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260" w:rsidRDefault="00F20260" w:rsidP="00393881">
      <w:pPr>
        <w:suppressAutoHyphens/>
        <w:spacing w:line="360" w:lineRule="auto"/>
        <w:jc w:val="right"/>
        <w:rPr>
          <w:kern w:val="36"/>
          <w:sz w:val="28"/>
          <w:szCs w:val="28"/>
          <w:lang w:eastAsia="ar-SA"/>
        </w:rPr>
      </w:pPr>
    </w:p>
    <w:p w:rsidR="00F20260" w:rsidRPr="00F20260" w:rsidRDefault="00F20260" w:rsidP="00F20260">
      <w:pPr>
        <w:widowControl w:val="0"/>
        <w:autoSpaceDE w:val="0"/>
        <w:autoSpaceDN w:val="0"/>
        <w:adjustRightInd w:val="0"/>
        <w:jc w:val="center"/>
        <w:rPr>
          <w:b/>
          <w:sz w:val="28"/>
          <w:szCs w:val="20"/>
          <w:lang/>
        </w:rPr>
      </w:pPr>
      <w:r>
        <w:rPr>
          <w:b/>
          <w:noProof/>
          <w:sz w:val="28"/>
          <w:szCs w:val="20"/>
        </w:rPr>
        <w:drawing>
          <wp:anchor distT="0" distB="0" distL="114300" distR="114300" simplePos="0" relativeHeight="251659264" behindDoc="0" locked="0" layoutInCell="1" allowOverlap="1">
            <wp:simplePos x="0" y="0"/>
            <wp:positionH relativeFrom="column">
              <wp:posOffset>2605405</wp:posOffset>
            </wp:positionH>
            <wp:positionV relativeFrom="paragraph">
              <wp:posOffset>-42545</wp:posOffset>
            </wp:positionV>
            <wp:extent cx="730885" cy="882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lum bright="-60000" contrast="80000"/>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0885" cy="882650"/>
                    </a:xfrm>
                    <a:prstGeom prst="rect">
                      <a:avLst/>
                    </a:prstGeom>
                    <a:noFill/>
                    <a:ln>
                      <a:noFill/>
                    </a:ln>
                  </pic:spPr>
                </pic:pic>
              </a:graphicData>
            </a:graphic>
          </wp:anchor>
        </w:drawing>
      </w:r>
    </w:p>
    <w:p w:rsidR="00F20260" w:rsidRPr="00F20260" w:rsidRDefault="00F20260" w:rsidP="00F20260">
      <w:pPr>
        <w:widowControl w:val="0"/>
        <w:autoSpaceDE w:val="0"/>
        <w:autoSpaceDN w:val="0"/>
        <w:adjustRightInd w:val="0"/>
        <w:ind w:firstLine="142"/>
        <w:jc w:val="center"/>
        <w:rPr>
          <w:b/>
          <w:sz w:val="28"/>
          <w:szCs w:val="20"/>
          <w:lang/>
        </w:rPr>
      </w:pPr>
    </w:p>
    <w:p w:rsidR="00F20260" w:rsidRPr="00F20260" w:rsidRDefault="00F20260" w:rsidP="00F20260">
      <w:pPr>
        <w:widowControl w:val="0"/>
        <w:autoSpaceDE w:val="0"/>
        <w:autoSpaceDN w:val="0"/>
        <w:adjustRightInd w:val="0"/>
        <w:jc w:val="both"/>
        <w:rPr>
          <w:b/>
          <w:sz w:val="28"/>
          <w:szCs w:val="20"/>
          <w:lang/>
        </w:rPr>
      </w:pPr>
    </w:p>
    <w:p w:rsidR="00F20260" w:rsidRPr="00F20260" w:rsidRDefault="00F20260" w:rsidP="00F20260">
      <w:pPr>
        <w:widowControl w:val="0"/>
        <w:autoSpaceDE w:val="0"/>
        <w:autoSpaceDN w:val="0"/>
        <w:adjustRightInd w:val="0"/>
        <w:jc w:val="both"/>
        <w:rPr>
          <w:sz w:val="28"/>
          <w:szCs w:val="20"/>
          <w:lang/>
        </w:rPr>
      </w:pPr>
    </w:p>
    <w:p w:rsidR="00F20260" w:rsidRPr="00F20260" w:rsidRDefault="00F20260" w:rsidP="00F20260">
      <w:pPr>
        <w:widowControl w:val="0"/>
        <w:autoSpaceDE w:val="0"/>
        <w:autoSpaceDN w:val="0"/>
        <w:adjustRightInd w:val="0"/>
        <w:ind w:firstLine="142"/>
        <w:jc w:val="center"/>
        <w:rPr>
          <w:b/>
          <w:sz w:val="28"/>
          <w:szCs w:val="20"/>
          <w:lang/>
        </w:rPr>
      </w:pPr>
    </w:p>
    <w:p w:rsidR="00F20260" w:rsidRPr="00F20260" w:rsidRDefault="00F20260" w:rsidP="00F20260">
      <w:pPr>
        <w:widowControl w:val="0"/>
        <w:autoSpaceDE w:val="0"/>
        <w:autoSpaceDN w:val="0"/>
        <w:adjustRightInd w:val="0"/>
        <w:ind w:firstLine="142"/>
        <w:jc w:val="center"/>
        <w:rPr>
          <w:b/>
          <w:sz w:val="28"/>
          <w:szCs w:val="20"/>
          <w:lang/>
        </w:rPr>
      </w:pPr>
      <w:r w:rsidRPr="00F20260">
        <w:rPr>
          <w:b/>
          <w:sz w:val="28"/>
          <w:szCs w:val="20"/>
          <w:lang/>
        </w:rPr>
        <w:t xml:space="preserve">АДМИНИСТРАЦИЯ </w:t>
      </w:r>
    </w:p>
    <w:p w:rsidR="00F20260" w:rsidRPr="00F20260" w:rsidRDefault="00F20260" w:rsidP="00F20260">
      <w:pPr>
        <w:widowControl w:val="0"/>
        <w:autoSpaceDE w:val="0"/>
        <w:autoSpaceDN w:val="0"/>
        <w:adjustRightInd w:val="0"/>
        <w:ind w:firstLine="142"/>
        <w:jc w:val="center"/>
        <w:rPr>
          <w:b/>
          <w:sz w:val="28"/>
          <w:szCs w:val="20"/>
          <w:lang/>
        </w:rPr>
      </w:pPr>
      <w:r w:rsidRPr="00F20260">
        <w:rPr>
          <w:b/>
          <w:sz w:val="28"/>
          <w:szCs w:val="20"/>
          <w:lang/>
        </w:rPr>
        <w:t>ГРИБАНОВСКОГО МУНИЦИПАЛЬНОГО РАЙОНА</w:t>
      </w:r>
      <w:r w:rsidRPr="00F20260">
        <w:rPr>
          <w:b/>
          <w:sz w:val="28"/>
          <w:szCs w:val="20"/>
          <w:lang/>
        </w:rPr>
        <w:br/>
        <w:t>ВОРОНЕЖСКОЙ ОБЛАСТИ</w:t>
      </w:r>
    </w:p>
    <w:p w:rsidR="00F20260" w:rsidRPr="00F20260" w:rsidRDefault="00F20260" w:rsidP="00F20260">
      <w:pPr>
        <w:widowControl w:val="0"/>
        <w:autoSpaceDE w:val="0"/>
        <w:autoSpaceDN w:val="0"/>
        <w:adjustRightInd w:val="0"/>
        <w:ind w:firstLine="142"/>
        <w:jc w:val="center"/>
        <w:rPr>
          <w:b/>
          <w:sz w:val="20"/>
          <w:szCs w:val="20"/>
        </w:rPr>
      </w:pPr>
    </w:p>
    <w:p w:rsidR="00F20260" w:rsidRPr="00F20260" w:rsidRDefault="00F20260" w:rsidP="00F20260">
      <w:pPr>
        <w:keepNext/>
        <w:widowControl w:val="0"/>
        <w:autoSpaceDE w:val="0"/>
        <w:autoSpaceDN w:val="0"/>
        <w:adjustRightInd w:val="0"/>
        <w:ind w:firstLine="142"/>
        <w:jc w:val="center"/>
        <w:outlineLvl w:val="0"/>
        <w:rPr>
          <w:b/>
          <w:sz w:val="32"/>
          <w:szCs w:val="20"/>
          <w:lang/>
        </w:rPr>
      </w:pPr>
      <w:r w:rsidRPr="00F20260">
        <w:rPr>
          <w:b/>
          <w:sz w:val="32"/>
          <w:szCs w:val="20"/>
          <w:lang/>
        </w:rPr>
        <w:t>П О С Т А Н О В Л Е Н И Е</w:t>
      </w:r>
    </w:p>
    <w:p w:rsidR="00F20260" w:rsidRPr="00F20260" w:rsidRDefault="00F20260" w:rsidP="00F20260">
      <w:pPr>
        <w:widowControl w:val="0"/>
        <w:shd w:val="clear" w:color="auto" w:fill="FFFFFF"/>
        <w:autoSpaceDE w:val="0"/>
        <w:autoSpaceDN w:val="0"/>
        <w:adjustRightInd w:val="0"/>
        <w:jc w:val="center"/>
        <w:rPr>
          <w:sz w:val="28"/>
          <w:szCs w:val="28"/>
        </w:rPr>
      </w:pPr>
    </w:p>
    <w:p w:rsidR="00F20260" w:rsidRPr="00F20260" w:rsidRDefault="00F20260" w:rsidP="00F20260">
      <w:pPr>
        <w:widowControl w:val="0"/>
        <w:shd w:val="clear" w:color="auto" w:fill="FFFFFF"/>
        <w:autoSpaceDE w:val="0"/>
        <w:autoSpaceDN w:val="0"/>
        <w:adjustRightInd w:val="0"/>
        <w:jc w:val="center"/>
        <w:rPr>
          <w:sz w:val="28"/>
          <w:szCs w:val="28"/>
        </w:rPr>
      </w:pPr>
    </w:p>
    <w:p w:rsidR="00F20260" w:rsidRPr="00F20260" w:rsidRDefault="00F20260" w:rsidP="00F20260">
      <w:pPr>
        <w:widowControl w:val="0"/>
        <w:shd w:val="clear" w:color="auto" w:fill="FFFFFF"/>
        <w:tabs>
          <w:tab w:val="left" w:leader="underscore" w:pos="2304"/>
          <w:tab w:val="left" w:leader="underscore" w:pos="4363"/>
        </w:tabs>
        <w:autoSpaceDE w:val="0"/>
        <w:autoSpaceDN w:val="0"/>
        <w:adjustRightInd w:val="0"/>
        <w:rPr>
          <w:sz w:val="28"/>
          <w:szCs w:val="28"/>
          <w:u w:val="single"/>
        </w:rPr>
      </w:pPr>
      <w:r w:rsidRPr="00F20260">
        <w:rPr>
          <w:spacing w:val="-4"/>
          <w:sz w:val="28"/>
          <w:szCs w:val="28"/>
          <w:u w:val="single"/>
        </w:rPr>
        <w:t>от 16.02.2018 г</w:t>
      </w:r>
      <w:r w:rsidRPr="00F20260">
        <w:rPr>
          <w:sz w:val="28"/>
          <w:szCs w:val="28"/>
          <w:u w:val="single"/>
        </w:rPr>
        <w:t xml:space="preserve">. №  72 </w:t>
      </w:r>
    </w:p>
    <w:p w:rsidR="00F20260" w:rsidRPr="00F20260" w:rsidRDefault="00F20260" w:rsidP="00F20260">
      <w:pPr>
        <w:widowControl w:val="0"/>
        <w:shd w:val="clear" w:color="auto" w:fill="FFFFFF"/>
        <w:tabs>
          <w:tab w:val="left" w:leader="underscore" w:pos="2304"/>
          <w:tab w:val="left" w:leader="underscore" w:pos="4363"/>
        </w:tabs>
        <w:autoSpaceDE w:val="0"/>
        <w:autoSpaceDN w:val="0"/>
        <w:adjustRightInd w:val="0"/>
        <w:ind w:right="5955"/>
        <w:jc w:val="center"/>
        <w:rPr>
          <w:sz w:val="20"/>
          <w:szCs w:val="20"/>
        </w:rPr>
      </w:pPr>
      <w:proofErr w:type="spellStart"/>
      <w:r w:rsidRPr="00F20260">
        <w:rPr>
          <w:sz w:val="20"/>
          <w:szCs w:val="20"/>
        </w:rPr>
        <w:t>пгт</w:t>
      </w:r>
      <w:proofErr w:type="spellEnd"/>
      <w:r w:rsidRPr="00F20260">
        <w:rPr>
          <w:sz w:val="20"/>
          <w:szCs w:val="20"/>
        </w:rPr>
        <w:t>. Грибановский</w:t>
      </w:r>
    </w:p>
    <w:p w:rsidR="00F20260" w:rsidRPr="00F20260" w:rsidRDefault="00F20260" w:rsidP="00F20260">
      <w:pPr>
        <w:widowControl w:val="0"/>
        <w:shd w:val="clear" w:color="auto" w:fill="FFFFFF"/>
        <w:autoSpaceDE w:val="0"/>
        <w:autoSpaceDN w:val="0"/>
        <w:adjustRightInd w:val="0"/>
        <w:rPr>
          <w:sz w:val="28"/>
          <w:szCs w:val="28"/>
        </w:rPr>
      </w:pPr>
    </w:p>
    <w:p w:rsidR="00F20260" w:rsidRPr="00F20260" w:rsidRDefault="00F20260" w:rsidP="00F20260">
      <w:pPr>
        <w:widowControl w:val="0"/>
        <w:shd w:val="clear" w:color="auto" w:fill="FFFFFF"/>
        <w:autoSpaceDE w:val="0"/>
        <w:autoSpaceDN w:val="0"/>
        <w:adjustRightInd w:val="0"/>
        <w:rPr>
          <w:sz w:val="28"/>
          <w:szCs w:val="28"/>
        </w:rPr>
      </w:pPr>
    </w:p>
    <w:p w:rsidR="00F20260" w:rsidRPr="00F20260" w:rsidRDefault="00F20260" w:rsidP="00F20260">
      <w:pPr>
        <w:widowControl w:val="0"/>
        <w:shd w:val="clear" w:color="auto" w:fill="FFFFFF"/>
        <w:autoSpaceDE w:val="0"/>
        <w:autoSpaceDN w:val="0"/>
        <w:adjustRightInd w:val="0"/>
        <w:spacing w:line="360" w:lineRule="auto"/>
        <w:ind w:right="4821"/>
        <w:jc w:val="both"/>
        <w:rPr>
          <w:b/>
          <w:sz w:val="28"/>
          <w:szCs w:val="28"/>
        </w:rPr>
      </w:pPr>
      <w:r w:rsidRPr="00F20260">
        <w:rPr>
          <w:b/>
          <w:sz w:val="28"/>
          <w:szCs w:val="28"/>
        </w:rPr>
        <w:t>Об утверждении примерного положения об оплате труда работников муниципальных казенных общеобразовательных учреждений Грибановского муниципального района</w:t>
      </w:r>
    </w:p>
    <w:p w:rsidR="00F20260" w:rsidRPr="00F20260" w:rsidRDefault="00F20260" w:rsidP="00F20260">
      <w:pPr>
        <w:widowControl w:val="0"/>
        <w:shd w:val="clear" w:color="auto" w:fill="FFFFFF"/>
        <w:autoSpaceDE w:val="0"/>
        <w:autoSpaceDN w:val="0"/>
        <w:adjustRightInd w:val="0"/>
        <w:spacing w:line="360" w:lineRule="auto"/>
        <w:ind w:right="4821"/>
        <w:jc w:val="both"/>
        <w:rPr>
          <w:sz w:val="28"/>
          <w:szCs w:val="28"/>
        </w:rPr>
      </w:pPr>
    </w:p>
    <w:p w:rsidR="00F20260" w:rsidRPr="00F20260" w:rsidRDefault="00F20260" w:rsidP="00F20260">
      <w:pPr>
        <w:widowControl w:val="0"/>
        <w:tabs>
          <w:tab w:val="left" w:pos="709"/>
          <w:tab w:val="left" w:pos="4820"/>
        </w:tabs>
        <w:autoSpaceDE w:val="0"/>
        <w:autoSpaceDN w:val="0"/>
        <w:adjustRightInd w:val="0"/>
        <w:spacing w:line="360" w:lineRule="auto"/>
        <w:ind w:firstLine="709"/>
        <w:jc w:val="both"/>
        <w:rPr>
          <w:sz w:val="28"/>
          <w:szCs w:val="28"/>
          <w:lang/>
        </w:rPr>
      </w:pPr>
      <w:r w:rsidRPr="00F20260">
        <w:rPr>
          <w:sz w:val="28"/>
          <w:szCs w:val="28"/>
          <w:lang/>
        </w:rPr>
        <w:t xml:space="preserve">В целях исполнения указов Президента Российской Федерации от </w:t>
      </w:r>
      <w:r w:rsidRPr="00F20260">
        <w:rPr>
          <w:sz w:val="28"/>
          <w:szCs w:val="28"/>
          <w:lang/>
        </w:rPr>
        <w:t>0</w:t>
      </w:r>
      <w:r w:rsidRPr="00F20260">
        <w:rPr>
          <w:sz w:val="28"/>
          <w:szCs w:val="28"/>
          <w:lang/>
        </w:rPr>
        <w:t>7</w:t>
      </w:r>
      <w:r w:rsidRPr="00F20260">
        <w:rPr>
          <w:sz w:val="28"/>
          <w:szCs w:val="28"/>
          <w:lang/>
        </w:rPr>
        <w:t>.05.2</w:t>
      </w:r>
      <w:r w:rsidRPr="00F20260">
        <w:rPr>
          <w:sz w:val="28"/>
          <w:szCs w:val="28"/>
          <w:lang/>
        </w:rPr>
        <w:t xml:space="preserve">012г. №597 </w:t>
      </w:r>
      <w:r w:rsidRPr="00F20260">
        <w:rPr>
          <w:sz w:val="28"/>
          <w:szCs w:val="28"/>
          <w:lang/>
        </w:rPr>
        <w:t>«</w:t>
      </w:r>
      <w:r w:rsidRPr="00F20260">
        <w:rPr>
          <w:sz w:val="28"/>
          <w:szCs w:val="28"/>
          <w:lang/>
        </w:rPr>
        <w:t>О мероприятиях по реализации государственной социальной политики</w:t>
      </w:r>
      <w:r w:rsidRPr="00F20260">
        <w:rPr>
          <w:sz w:val="28"/>
          <w:szCs w:val="28"/>
          <w:lang/>
        </w:rPr>
        <w:t>»</w:t>
      </w:r>
      <w:r w:rsidRPr="00F20260">
        <w:rPr>
          <w:sz w:val="28"/>
          <w:szCs w:val="28"/>
          <w:lang/>
        </w:rPr>
        <w:t xml:space="preserve"> и от </w:t>
      </w:r>
      <w:r w:rsidRPr="00F20260">
        <w:rPr>
          <w:sz w:val="28"/>
          <w:szCs w:val="28"/>
          <w:lang/>
        </w:rPr>
        <w:t>0</w:t>
      </w:r>
      <w:r w:rsidRPr="00F20260">
        <w:rPr>
          <w:sz w:val="28"/>
          <w:szCs w:val="28"/>
          <w:lang/>
        </w:rPr>
        <w:t>1</w:t>
      </w:r>
      <w:r w:rsidRPr="00F20260">
        <w:rPr>
          <w:sz w:val="28"/>
          <w:szCs w:val="28"/>
          <w:lang/>
        </w:rPr>
        <w:t>.06.</w:t>
      </w:r>
      <w:r w:rsidRPr="00F20260">
        <w:rPr>
          <w:sz w:val="28"/>
          <w:szCs w:val="28"/>
          <w:lang/>
        </w:rPr>
        <w:t xml:space="preserve"> 2012г. №761 </w:t>
      </w:r>
      <w:r w:rsidRPr="00F20260">
        <w:rPr>
          <w:sz w:val="28"/>
          <w:szCs w:val="28"/>
          <w:lang/>
        </w:rPr>
        <w:t>«</w:t>
      </w:r>
      <w:r w:rsidRPr="00F20260">
        <w:rPr>
          <w:sz w:val="28"/>
          <w:szCs w:val="28"/>
          <w:lang/>
        </w:rPr>
        <w:t>О национальной стратегии действий в интересах детей на 2012-2017 годы</w:t>
      </w:r>
      <w:r w:rsidRPr="00F20260">
        <w:rPr>
          <w:sz w:val="28"/>
          <w:szCs w:val="28"/>
          <w:lang/>
        </w:rPr>
        <w:t xml:space="preserve">» </w:t>
      </w:r>
      <w:r w:rsidRPr="00F20260">
        <w:rPr>
          <w:sz w:val="28"/>
          <w:szCs w:val="28"/>
          <w:lang/>
        </w:rPr>
        <w:t>(далее Указы) в части оплаты труда работников бюджетной сферы, в рамках реализации плана мероприятий (</w:t>
      </w:r>
      <w:r w:rsidRPr="00F20260">
        <w:rPr>
          <w:sz w:val="28"/>
          <w:szCs w:val="28"/>
          <w:lang/>
        </w:rPr>
        <w:t>«</w:t>
      </w:r>
      <w:r w:rsidRPr="00F20260">
        <w:rPr>
          <w:sz w:val="28"/>
          <w:szCs w:val="28"/>
          <w:lang/>
        </w:rPr>
        <w:t>дорожной карты</w:t>
      </w:r>
      <w:r w:rsidRPr="00F20260">
        <w:rPr>
          <w:sz w:val="28"/>
          <w:szCs w:val="28"/>
          <w:lang/>
        </w:rPr>
        <w:t>»</w:t>
      </w:r>
      <w:r w:rsidRPr="00F20260">
        <w:rPr>
          <w:sz w:val="28"/>
          <w:szCs w:val="28"/>
          <w:lang/>
        </w:rPr>
        <w:t xml:space="preserve">) Воронежской области </w:t>
      </w:r>
      <w:r w:rsidRPr="00F20260">
        <w:rPr>
          <w:sz w:val="28"/>
          <w:szCs w:val="28"/>
          <w:lang/>
        </w:rPr>
        <w:t>«</w:t>
      </w:r>
      <w:r w:rsidRPr="00F20260">
        <w:rPr>
          <w:sz w:val="28"/>
          <w:szCs w:val="28"/>
          <w:lang/>
        </w:rPr>
        <w:t>Изменения в отраслях социальнойсферы, направленные на повышение эффективности образования и науки</w:t>
      </w:r>
      <w:r w:rsidRPr="00F20260">
        <w:rPr>
          <w:sz w:val="28"/>
          <w:szCs w:val="28"/>
          <w:lang/>
        </w:rPr>
        <w:t>»</w:t>
      </w:r>
      <w:r w:rsidRPr="00F20260">
        <w:rPr>
          <w:sz w:val="28"/>
          <w:szCs w:val="28"/>
          <w:lang/>
        </w:rPr>
        <w:t>, утверждённого распоряжением Правительства Воронежской области от 28</w:t>
      </w:r>
      <w:r w:rsidRPr="00F20260">
        <w:rPr>
          <w:sz w:val="28"/>
          <w:szCs w:val="28"/>
          <w:lang/>
        </w:rPr>
        <w:t>.02.</w:t>
      </w:r>
      <w:r w:rsidRPr="00F20260">
        <w:rPr>
          <w:sz w:val="28"/>
          <w:szCs w:val="28"/>
          <w:lang/>
        </w:rPr>
        <w:t xml:space="preserve">2013г. №119-р, а также в соответствии с Федеральным законом «Об образовании в Российской Федерации» от </w:t>
      </w:r>
      <w:r w:rsidRPr="00F20260">
        <w:rPr>
          <w:sz w:val="28"/>
          <w:szCs w:val="28"/>
          <w:lang/>
        </w:rPr>
        <w:lastRenderedPageBreak/>
        <w:t>29</w:t>
      </w:r>
      <w:r w:rsidRPr="00F20260">
        <w:rPr>
          <w:sz w:val="28"/>
          <w:szCs w:val="28"/>
          <w:lang/>
        </w:rPr>
        <w:t>.12.</w:t>
      </w:r>
      <w:r w:rsidRPr="00F20260">
        <w:rPr>
          <w:sz w:val="28"/>
          <w:szCs w:val="28"/>
          <w:lang/>
        </w:rPr>
        <w:t>2012г. №273–ФЗ, постановлением Правительства Российской Федерации от 05</w:t>
      </w:r>
      <w:r w:rsidRPr="00F20260">
        <w:rPr>
          <w:sz w:val="28"/>
          <w:szCs w:val="28"/>
          <w:lang/>
        </w:rPr>
        <w:t>.08.</w:t>
      </w:r>
      <w:r w:rsidRPr="00F20260">
        <w:rPr>
          <w:sz w:val="28"/>
          <w:szCs w:val="28"/>
          <w:lang/>
        </w:rPr>
        <w:t>2008г. №583 «О введении новых систем оплаты труда работников федеральных бюджетных, автономных и казенныхучрежденийфедеральных государственныхорганов,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 постановлением администрации Воронежской области от 01</w:t>
      </w:r>
      <w:r w:rsidRPr="00F20260">
        <w:rPr>
          <w:sz w:val="28"/>
          <w:szCs w:val="28"/>
          <w:lang/>
        </w:rPr>
        <w:t>.12.</w:t>
      </w:r>
      <w:r w:rsidRPr="00F20260">
        <w:rPr>
          <w:sz w:val="28"/>
          <w:szCs w:val="28"/>
          <w:lang/>
        </w:rPr>
        <w:t>2008г</w:t>
      </w:r>
      <w:r w:rsidRPr="00F20260">
        <w:rPr>
          <w:sz w:val="28"/>
          <w:szCs w:val="28"/>
          <w:lang/>
        </w:rPr>
        <w:t>.</w:t>
      </w:r>
      <w:r w:rsidRPr="00F20260">
        <w:rPr>
          <w:sz w:val="28"/>
          <w:szCs w:val="28"/>
          <w:lang/>
        </w:rPr>
        <w:t xml:space="preserve"> №1044 «О введении новых систем оплаты труда работников государственных учреждений Воронежской области» и приказом департамента образования, науки и молодежной политики от 29.12.2017г. №1576 «Об утверждении примерных положений об оплате труда в образовательных организациях, расположенных на территории Воронежской области и иных организаций, подведомственных департаменту образования, науки и молодежной политики  Воронежской области» администрация Грибановского муниципального района </w:t>
      </w:r>
      <w:r w:rsidRPr="00F20260">
        <w:rPr>
          <w:b/>
          <w:sz w:val="28"/>
          <w:szCs w:val="28"/>
          <w:lang/>
        </w:rPr>
        <w:t>п о с т а н о в л я е т</w:t>
      </w:r>
      <w:r w:rsidRPr="00F20260">
        <w:rPr>
          <w:sz w:val="28"/>
          <w:szCs w:val="28"/>
          <w:lang/>
        </w:rPr>
        <w:t>:</w:t>
      </w:r>
    </w:p>
    <w:p w:rsidR="00F20260" w:rsidRPr="00F20260" w:rsidRDefault="00F20260" w:rsidP="00F20260">
      <w:pPr>
        <w:widowControl w:val="0"/>
        <w:numPr>
          <w:ilvl w:val="0"/>
          <w:numId w:val="49"/>
        </w:numPr>
        <w:tabs>
          <w:tab w:val="left" w:pos="1134"/>
        </w:tabs>
        <w:autoSpaceDE w:val="0"/>
        <w:autoSpaceDN w:val="0"/>
        <w:adjustRightInd w:val="0"/>
        <w:spacing w:line="360" w:lineRule="auto"/>
        <w:ind w:left="0" w:firstLine="709"/>
        <w:jc w:val="both"/>
        <w:rPr>
          <w:sz w:val="28"/>
          <w:szCs w:val="28"/>
        </w:rPr>
      </w:pPr>
      <w:r w:rsidRPr="00F20260">
        <w:rPr>
          <w:sz w:val="28"/>
          <w:szCs w:val="28"/>
        </w:rPr>
        <w:t>Утвердить прилагаемое примерное положение об оплате труда работников муниципальных казенных общеобразовательных учреждений Грибановского муниципального района (далее Положение).</w:t>
      </w:r>
    </w:p>
    <w:p w:rsidR="00F20260" w:rsidRPr="00F20260" w:rsidRDefault="00F20260" w:rsidP="00F20260">
      <w:pPr>
        <w:widowControl w:val="0"/>
        <w:numPr>
          <w:ilvl w:val="0"/>
          <w:numId w:val="49"/>
        </w:numPr>
        <w:tabs>
          <w:tab w:val="left" w:pos="1134"/>
        </w:tabs>
        <w:autoSpaceDE w:val="0"/>
        <w:autoSpaceDN w:val="0"/>
        <w:adjustRightInd w:val="0"/>
        <w:spacing w:line="360" w:lineRule="auto"/>
        <w:ind w:left="0" w:firstLine="709"/>
        <w:jc w:val="both"/>
        <w:rPr>
          <w:sz w:val="28"/>
          <w:szCs w:val="28"/>
        </w:rPr>
      </w:pPr>
      <w:r w:rsidRPr="00F20260">
        <w:rPr>
          <w:sz w:val="28"/>
          <w:szCs w:val="28"/>
        </w:rPr>
        <w:t>Настоящее постановление вступает в силу с 01.03.2018 года.</w:t>
      </w:r>
    </w:p>
    <w:p w:rsidR="00F20260" w:rsidRPr="00F20260" w:rsidRDefault="00F20260" w:rsidP="00F20260">
      <w:pPr>
        <w:widowControl w:val="0"/>
        <w:numPr>
          <w:ilvl w:val="0"/>
          <w:numId w:val="49"/>
        </w:numPr>
        <w:tabs>
          <w:tab w:val="left" w:pos="1134"/>
        </w:tabs>
        <w:autoSpaceDE w:val="0"/>
        <w:autoSpaceDN w:val="0"/>
        <w:adjustRightInd w:val="0"/>
        <w:spacing w:line="360" w:lineRule="auto"/>
        <w:ind w:left="0" w:firstLine="709"/>
        <w:jc w:val="both"/>
        <w:rPr>
          <w:sz w:val="28"/>
          <w:szCs w:val="28"/>
        </w:rPr>
      </w:pPr>
      <w:r w:rsidRPr="00F20260">
        <w:rPr>
          <w:sz w:val="28"/>
          <w:szCs w:val="28"/>
        </w:rPr>
        <w:t xml:space="preserve">Рекомендовать руководителям общеобразовательных учреждений Грибановского муниципального района </w:t>
      </w:r>
      <w:proofErr w:type="gramStart"/>
      <w:r w:rsidRPr="00F20260">
        <w:rPr>
          <w:sz w:val="28"/>
          <w:szCs w:val="28"/>
        </w:rPr>
        <w:t>разработать и утвердить</w:t>
      </w:r>
      <w:proofErr w:type="gramEnd"/>
      <w:r w:rsidRPr="00F20260">
        <w:rPr>
          <w:sz w:val="28"/>
          <w:szCs w:val="28"/>
        </w:rPr>
        <w:t xml:space="preserve"> положения об оплате труда работников муниципальных казенных общеобразовательных учреждений руководствоваться примерным положением, утвержденным данным постановлением.</w:t>
      </w:r>
    </w:p>
    <w:p w:rsidR="00F20260" w:rsidRPr="00F20260" w:rsidRDefault="00F20260" w:rsidP="00F20260">
      <w:pPr>
        <w:widowControl w:val="0"/>
        <w:numPr>
          <w:ilvl w:val="0"/>
          <w:numId w:val="49"/>
        </w:numPr>
        <w:tabs>
          <w:tab w:val="left" w:pos="1134"/>
        </w:tabs>
        <w:autoSpaceDE w:val="0"/>
        <w:autoSpaceDN w:val="0"/>
        <w:adjustRightInd w:val="0"/>
        <w:spacing w:line="360" w:lineRule="auto"/>
        <w:ind w:left="0" w:firstLine="709"/>
        <w:jc w:val="both"/>
        <w:rPr>
          <w:sz w:val="28"/>
          <w:szCs w:val="28"/>
        </w:rPr>
      </w:pPr>
      <w:r w:rsidRPr="00F20260">
        <w:rPr>
          <w:sz w:val="28"/>
          <w:szCs w:val="28"/>
        </w:rPr>
        <w:t>Признать утратившими силу постановления администрации Грибановского муниципального района:</w:t>
      </w:r>
    </w:p>
    <w:p w:rsidR="00F20260" w:rsidRPr="00F20260" w:rsidRDefault="00F20260" w:rsidP="00F20260">
      <w:pPr>
        <w:widowControl w:val="0"/>
        <w:tabs>
          <w:tab w:val="left" w:pos="1134"/>
        </w:tabs>
        <w:autoSpaceDE w:val="0"/>
        <w:autoSpaceDN w:val="0"/>
        <w:adjustRightInd w:val="0"/>
        <w:spacing w:line="360" w:lineRule="auto"/>
        <w:ind w:firstLine="709"/>
        <w:jc w:val="both"/>
        <w:rPr>
          <w:sz w:val="28"/>
          <w:szCs w:val="28"/>
        </w:rPr>
      </w:pPr>
      <w:r w:rsidRPr="00F20260">
        <w:rPr>
          <w:sz w:val="28"/>
          <w:szCs w:val="28"/>
        </w:rPr>
        <w:lastRenderedPageBreak/>
        <w:t>- от 16.11.2015г. №590 «Об утверждении примерного положения об оплате труда работников муниципальных казенных общеобразовательных учреждений Грибановского муниципального района»;</w:t>
      </w:r>
    </w:p>
    <w:p w:rsidR="00F20260" w:rsidRPr="00F20260" w:rsidRDefault="00F20260" w:rsidP="00F20260">
      <w:pPr>
        <w:widowControl w:val="0"/>
        <w:tabs>
          <w:tab w:val="left" w:pos="1134"/>
        </w:tabs>
        <w:autoSpaceDE w:val="0"/>
        <w:autoSpaceDN w:val="0"/>
        <w:adjustRightInd w:val="0"/>
        <w:spacing w:line="360" w:lineRule="auto"/>
        <w:ind w:firstLine="709"/>
        <w:jc w:val="both"/>
        <w:rPr>
          <w:sz w:val="28"/>
          <w:szCs w:val="28"/>
        </w:rPr>
      </w:pPr>
      <w:r w:rsidRPr="00F20260">
        <w:rPr>
          <w:sz w:val="28"/>
          <w:szCs w:val="28"/>
        </w:rPr>
        <w:t>- от 14.11.2016г. №416 «О внесении изменений в примерное положение об оплате труда работников муниципальных казенных общеобразовательных учреждений Грибановского муниципального района».</w:t>
      </w:r>
    </w:p>
    <w:p w:rsidR="00F20260" w:rsidRPr="00F20260" w:rsidRDefault="00F20260" w:rsidP="00F20260">
      <w:pPr>
        <w:widowControl w:val="0"/>
        <w:shd w:val="clear" w:color="auto" w:fill="FFFFFF"/>
        <w:tabs>
          <w:tab w:val="left" w:pos="993"/>
          <w:tab w:val="left" w:pos="1134"/>
        </w:tabs>
        <w:autoSpaceDE w:val="0"/>
        <w:autoSpaceDN w:val="0"/>
        <w:adjustRightInd w:val="0"/>
        <w:spacing w:line="360" w:lineRule="auto"/>
        <w:ind w:firstLine="709"/>
        <w:jc w:val="both"/>
        <w:rPr>
          <w:sz w:val="20"/>
          <w:szCs w:val="20"/>
        </w:rPr>
      </w:pPr>
      <w:r w:rsidRPr="00F20260">
        <w:rPr>
          <w:sz w:val="28"/>
          <w:szCs w:val="28"/>
        </w:rPr>
        <w:t xml:space="preserve">5. Контроль исполнения настоящего постановления возложить на руководителя отдела по образованию и молодежной политике администрации Грибановского муниципального района </w:t>
      </w:r>
      <w:proofErr w:type="spellStart"/>
      <w:r w:rsidRPr="00F20260">
        <w:rPr>
          <w:sz w:val="28"/>
          <w:szCs w:val="28"/>
        </w:rPr>
        <w:t>Л.А.Тетюхину</w:t>
      </w:r>
      <w:proofErr w:type="spellEnd"/>
      <w:r w:rsidRPr="00F20260">
        <w:rPr>
          <w:sz w:val="28"/>
          <w:szCs w:val="28"/>
        </w:rPr>
        <w:t>.</w:t>
      </w:r>
    </w:p>
    <w:p w:rsidR="00F20260" w:rsidRPr="00F20260" w:rsidRDefault="00F20260" w:rsidP="00F20260">
      <w:pPr>
        <w:widowControl w:val="0"/>
        <w:shd w:val="clear" w:color="auto" w:fill="FFFFFF"/>
        <w:autoSpaceDE w:val="0"/>
        <w:autoSpaceDN w:val="0"/>
        <w:adjustRightInd w:val="0"/>
        <w:spacing w:line="360" w:lineRule="auto"/>
        <w:rPr>
          <w:sz w:val="28"/>
          <w:szCs w:val="28"/>
        </w:rPr>
      </w:pPr>
    </w:p>
    <w:p w:rsidR="00F20260" w:rsidRPr="00F20260" w:rsidRDefault="00F20260" w:rsidP="00F20260">
      <w:pPr>
        <w:widowControl w:val="0"/>
        <w:shd w:val="clear" w:color="auto" w:fill="FFFFFF"/>
        <w:autoSpaceDE w:val="0"/>
        <w:autoSpaceDN w:val="0"/>
        <w:adjustRightInd w:val="0"/>
        <w:spacing w:line="360" w:lineRule="auto"/>
        <w:rPr>
          <w:sz w:val="28"/>
          <w:szCs w:val="28"/>
        </w:rPr>
      </w:pPr>
    </w:p>
    <w:p w:rsidR="00F20260" w:rsidRPr="00F20260" w:rsidRDefault="00F20260" w:rsidP="00F20260">
      <w:pPr>
        <w:widowControl w:val="0"/>
        <w:shd w:val="clear" w:color="auto" w:fill="FFFFFF"/>
        <w:autoSpaceDE w:val="0"/>
        <w:autoSpaceDN w:val="0"/>
        <w:adjustRightInd w:val="0"/>
        <w:spacing w:line="360" w:lineRule="auto"/>
        <w:rPr>
          <w:sz w:val="28"/>
          <w:szCs w:val="28"/>
        </w:rPr>
      </w:pPr>
    </w:p>
    <w:p w:rsidR="00F20260" w:rsidRPr="00F20260" w:rsidRDefault="00F20260" w:rsidP="00F20260">
      <w:pPr>
        <w:widowControl w:val="0"/>
        <w:shd w:val="clear" w:color="auto" w:fill="FFFFFF"/>
        <w:autoSpaceDE w:val="0"/>
        <w:autoSpaceDN w:val="0"/>
        <w:adjustRightInd w:val="0"/>
        <w:rPr>
          <w:sz w:val="20"/>
          <w:szCs w:val="20"/>
        </w:rPr>
      </w:pPr>
      <w:r w:rsidRPr="00F20260">
        <w:rPr>
          <w:sz w:val="28"/>
          <w:szCs w:val="28"/>
        </w:rPr>
        <w:t>Глава администрации</w:t>
      </w:r>
    </w:p>
    <w:p w:rsidR="00F20260" w:rsidRPr="00F20260" w:rsidRDefault="00F20260" w:rsidP="00F20260">
      <w:pPr>
        <w:widowControl w:val="0"/>
        <w:shd w:val="clear" w:color="auto" w:fill="FFFFFF"/>
        <w:tabs>
          <w:tab w:val="left" w:pos="7306"/>
        </w:tabs>
        <w:autoSpaceDE w:val="0"/>
        <w:autoSpaceDN w:val="0"/>
        <w:adjustRightInd w:val="0"/>
        <w:rPr>
          <w:sz w:val="28"/>
          <w:szCs w:val="28"/>
        </w:rPr>
      </w:pPr>
      <w:r w:rsidRPr="00F20260">
        <w:rPr>
          <w:spacing w:val="-2"/>
          <w:sz w:val="28"/>
          <w:szCs w:val="28"/>
        </w:rPr>
        <w:t xml:space="preserve">муниципального района                                                                      А.И. </w:t>
      </w:r>
      <w:proofErr w:type="spellStart"/>
      <w:r w:rsidRPr="00F20260">
        <w:rPr>
          <w:spacing w:val="-2"/>
          <w:sz w:val="28"/>
          <w:szCs w:val="28"/>
        </w:rPr>
        <w:t>Рыженин</w:t>
      </w:r>
      <w:proofErr w:type="spellEnd"/>
    </w:p>
    <w:p w:rsidR="00F20260" w:rsidRPr="00F20260" w:rsidRDefault="00F20260" w:rsidP="00F20260">
      <w:pPr>
        <w:widowControl w:val="0"/>
        <w:shd w:val="clear" w:color="auto" w:fill="FFFFFF"/>
        <w:tabs>
          <w:tab w:val="left" w:pos="7306"/>
        </w:tabs>
        <w:autoSpaceDE w:val="0"/>
        <w:autoSpaceDN w:val="0"/>
        <w:adjustRightInd w:val="0"/>
        <w:rPr>
          <w:sz w:val="28"/>
          <w:szCs w:val="28"/>
        </w:rPr>
      </w:pPr>
    </w:p>
    <w:p w:rsidR="00F20260" w:rsidRPr="00F20260" w:rsidRDefault="00F20260" w:rsidP="00F20260">
      <w:pPr>
        <w:widowControl w:val="0"/>
        <w:shd w:val="clear" w:color="auto" w:fill="FFFFFF"/>
        <w:tabs>
          <w:tab w:val="left" w:pos="7306"/>
        </w:tabs>
        <w:autoSpaceDE w:val="0"/>
        <w:autoSpaceDN w:val="0"/>
        <w:adjustRightInd w:val="0"/>
        <w:rPr>
          <w:sz w:val="28"/>
          <w:szCs w:val="28"/>
        </w:rPr>
      </w:pPr>
    </w:p>
    <w:p w:rsidR="00F20260" w:rsidRPr="00F20260" w:rsidRDefault="00F20260" w:rsidP="00F20260">
      <w:pPr>
        <w:widowControl w:val="0"/>
        <w:shd w:val="clear" w:color="auto" w:fill="FFFFFF"/>
        <w:tabs>
          <w:tab w:val="left" w:pos="7306"/>
        </w:tabs>
        <w:autoSpaceDE w:val="0"/>
        <w:autoSpaceDN w:val="0"/>
        <w:adjustRightInd w:val="0"/>
        <w:rPr>
          <w:sz w:val="28"/>
          <w:szCs w:val="28"/>
        </w:rPr>
      </w:pPr>
    </w:p>
    <w:p w:rsidR="00F20260" w:rsidRPr="00F20260" w:rsidRDefault="00F20260" w:rsidP="00F20260">
      <w:pPr>
        <w:widowControl w:val="0"/>
        <w:shd w:val="clear" w:color="auto" w:fill="FFFFFF"/>
        <w:tabs>
          <w:tab w:val="left" w:pos="7306"/>
        </w:tabs>
        <w:autoSpaceDE w:val="0"/>
        <w:autoSpaceDN w:val="0"/>
        <w:adjustRightInd w:val="0"/>
        <w:rPr>
          <w:sz w:val="28"/>
          <w:szCs w:val="28"/>
        </w:rPr>
      </w:pPr>
    </w:p>
    <w:p w:rsidR="00F20260" w:rsidRPr="00F20260" w:rsidRDefault="00F20260" w:rsidP="00F20260">
      <w:pPr>
        <w:widowControl w:val="0"/>
        <w:shd w:val="clear" w:color="auto" w:fill="FFFFFF"/>
        <w:tabs>
          <w:tab w:val="left" w:pos="7306"/>
        </w:tabs>
        <w:autoSpaceDE w:val="0"/>
        <w:autoSpaceDN w:val="0"/>
        <w:adjustRightInd w:val="0"/>
        <w:rPr>
          <w:sz w:val="28"/>
          <w:szCs w:val="28"/>
        </w:rPr>
      </w:pPr>
    </w:p>
    <w:p w:rsidR="00F20260" w:rsidRPr="00F20260" w:rsidRDefault="00F20260" w:rsidP="00F20260">
      <w:pPr>
        <w:widowControl w:val="0"/>
        <w:shd w:val="clear" w:color="auto" w:fill="FFFFFF"/>
        <w:tabs>
          <w:tab w:val="left" w:pos="7306"/>
        </w:tabs>
        <w:autoSpaceDE w:val="0"/>
        <w:autoSpaceDN w:val="0"/>
        <w:adjustRightInd w:val="0"/>
        <w:rPr>
          <w:sz w:val="28"/>
          <w:szCs w:val="28"/>
        </w:rPr>
      </w:pPr>
    </w:p>
    <w:p w:rsidR="00F20260" w:rsidRPr="00F20260" w:rsidRDefault="00F20260" w:rsidP="00F20260">
      <w:pPr>
        <w:widowControl w:val="0"/>
        <w:shd w:val="clear" w:color="auto" w:fill="FFFFFF"/>
        <w:tabs>
          <w:tab w:val="left" w:pos="7306"/>
        </w:tabs>
        <w:autoSpaceDE w:val="0"/>
        <w:autoSpaceDN w:val="0"/>
        <w:adjustRightInd w:val="0"/>
        <w:rPr>
          <w:sz w:val="28"/>
          <w:szCs w:val="28"/>
        </w:rPr>
      </w:pPr>
    </w:p>
    <w:p w:rsidR="00F20260" w:rsidRPr="00F20260" w:rsidRDefault="00F20260" w:rsidP="00F20260">
      <w:pPr>
        <w:widowControl w:val="0"/>
        <w:shd w:val="clear" w:color="auto" w:fill="FFFFFF"/>
        <w:tabs>
          <w:tab w:val="left" w:pos="7306"/>
        </w:tabs>
        <w:autoSpaceDE w:val="0"/>
        <w:autoSpaceDN w:val="0"/>
        <w:adjustRightInd w:val="0"/>
        <w:rPr>
          <w:sz w:val="28"/>
          <w:szCs w:val="28"/>
        </w:rPr>
      </w:pPr>
    </w:p>
    <w:p w:rsidR="00F20260" w:rsidRPr="00F20260" w:rsidRDefault="00F20260" w:rsidP="00F20260">
      <w:pPr>
        <w:widowControl w:val="0"/>
        <w:shd w:val="clear" w:color="auto" w:fill="FFFFFF"/>
        <w:tabs>
          <w:tab w:val="left" w:pos="7306"/>
        </w:tabs>
        <w:autoSpaceDE w:val="0"/>
        <w:autoSpaceDN w:val="0"/>
        <w:adjustRightInd w:val="0"/>
        <w:rPr>
          <w:sz w:val="28"/>
          <w:szCs w:val="28"/>
        </w:rPr>
      </w:pPr>
    </w:p>
    <w:p w:rsidR="00F20260" w:rsidRPr="00F20260" w:rsidRDefault="00F20260" w:rsidP="00F20260">
      <w:pPr>
        <w:widowControl w:val="0"/>
        <w:shd w:val="clear" w:color="auto" w:fill="FFFFFF"/>
        <w:tabs>
          <w:tab w:val="left" w:pos="7306"/>
        </w:tabs>
        <w:autoSpaceDE w:val="0"/>
        <w:autoSpaceDN w:val="0"/>
        <w:adjustRightInd w:val="0"/>
        <w:rPr>
          <w:sz w:val="28"/>
          <w:szCs w:val="28"/>
        </w:rPr>
      </w:pPr>
    </w:p>
    <w:p w:rsidR="00F20260" w:rsidRPr="00F20260" w:rsidRDefault="00F20260" w:rsidP="00F20260">
      <w:pPr>
        <w:widowControl w:val="0"/>
        <w:shd w:val="clear" w:color="auto" w:fill="FFFFFF"/>
        <w:tabs>
          <w:tab w:val="left" w:pos="7306"/>
        </w:tabs>
        <w:autoSpaceDE w:val="0"/>
        <w:autoSpaceDN w:val="0"/>
        <w:adjustRightInd w:val="0"/>
        <w:rPr>
          <w:sz w:val="28"/>
          <w:szCs w:val="28"/>
        </w:rPr>
      </w:pPr>
    </w:p>
    <w:p w:rsidR="00F20260" w:rsidRPr="00F20260" w:rsidRDefault="00F20260" w:rsidP="00F20260">
      <w:pPr>
        <w:widowControl w:val="0"/>
        <w:shd w:val="clear" w:color="auto" w:fill="FFFFFF"/>
        <w:tabs>
          <w:tab w:val="left" w:pos="7306"/>
        </w:tabs>
        <w:autoSpaceDE w:val="0"/>
        <w:autoSpaceDN w:val="0"/>
        <w:adjustRightInd w:val="0"/>
        <w:rPr>
          <w:sz w:val="28"/>
          <w:szCs w:val="28"/>
        </w:rPr>
      </w:pPr>
    </w:p>
    <w:p w:rsidR="00F20260" w:rsidRPr="00F20260" w:rsidRDefault="00F20260" w:rsidP="00F20260">
      <w:pPr>
        <w:widowControl w:val="0"/>
        <w:shd w:val="clear" w:color="auto" w:fill="FFFFFF"/>
        <w:tabs>
          <w:tab w:val="left" w:pos="7306"/>
        </w:tabs>
        <w:autoSpaceDE w:val="0"/>
        <w:autoSpaceDN w:val="0"/>
        <w:adjustRightInd w:val="0"/>
        <w:rPr>
          <w:sz w:val="28"/>
          <w:szCs w:val="28"/>
        </w:rPr>
      </w:pPr>
    </w:p>
    <w:p w:rsidR="00F20260" w:rsidRPr="00F20260" w:rsidRDefault="00F20260" w:rsidP="00F20260">
      <w:pPr>
        <w:widowControl w:val="0"/>
        <w:shd w:val="clear" w:color="auto" w:fill="FFFFFF"/>
        <w:tabs>
          <w:tab w:val="left" w:pos="7306"/>
        </w:tabs>
        <w:autoSpaceDE w:val="0"/>
        <w:autoSpaceDN w:val="0"/>
        <w:adjustRightInd w:val="0"/>
        <w:rPr>
          <w:sz w:val="28"/>
          <w:szCs w:val="28"/>
        </w:rPr>
      </w:pPr>
    </w:p>
    <w:p w:rsidR="00F20260" w:rsidRPr="00F20260" w:rsidRDefault="00F20260" w:rsidP="00F20260">
      <w:pPr>
        <w:widowControl w:val="0"/>
        <w:shd w:val="clear" w:color="auto" w:fill="FFFFFF"/>
        <w:tabs>
          <w:tab w:val="left" w:pos="7306"/>
        </w:tabs>
        <w:autoSpaceDE w:val="0"/>
        <w:autoSpaceDN w:val="0"/>
        <w:adjustRightInd w:val="0"/>
        <w:rPr>
          <w:sz w:val="28"/>
          <w:szCs w:val="28"/>
        </w:rPr>
      </w:pPr>
    </w:p>
    <w:p w:rsidR="00F20260" w:rsidRPr="00F20260" w:rsidRDefault="00F20260" w:rsidP="00F20260">
      <w:pPr>
        <w:widowControl w:val="0"/>
        <w:shd w:val="clear" w:color="auto" w:fill="FFFFFF"/>
        <w:tabs>
          <w:tab w:val="left" w:pos="7306"/>
        </w:tabs>
        <w:autoSpaceDE w:val="0"/>
        <w:autoSpaceDN w:val="0"/>
        <w:adjustRightInd w:val="0"/>
        <w:rPr>
          <w:sz w:val="28"/>
          <w:szCs w:val="28"/>
        </w:rPr>
      </w:pPr>
    </w:p>
    <w:p w:rsidR="00F20260" w:rsidRPr="00F20260" w:rsidRDefault="00F20260" w:rsidP="00F20260">
      <w:pPr>
        <w:widowControl w:val="0"/>
        <w:shd w:val="clear" w:color="auto" w:fill="FFFFFF"/>
        <w:tabs>
          <w:tab w:val="left" w:pos="7306"/>
        </w:tabs>
        <w:autoSpaceDE w:val="0"/>
        <w:autoSpaceDN w:val="0"/>
        <w:adjustRightInd w:val="0"/>
        <w:rPr>
          <w:sz w:val="28"/>
          <w:szCs w:val="28"/>
        </w:rPr>
      </w:pPr>
    </w:p>
    <w:p w:rsidR="00F20260" w:rsidRPr="00F20260" w:rsidRDefault="00F20260" w:rsidP="00F20260">
      <w:pPr>
        <w:widowControl w:val="0"/>
        <w:shd w:val="clear" w:color="auto" w:fill="FFFFFF"/>
        <w:tabs>
          <w:tab w:val="left" w:pos="7306"/>
        </w:tabs>
        <w:autoSpaceDE w:val="0"/>
        <w:autoSpaceDN w:val="0"/>
        <w:adjustRightInd w:val="0"/>
        <w:rPr>
          <w:sz w:val="28"/>
          <w:szCs w:val="28"/>
        </w:rPr>
      </w:pPr>
    </w:p>
    <w:p w:rsidR="00F20260" w:rsidRPr="00F20260" w:rsidRDefault="00F20260" w:rsidP="00F20260">
      <w:pPr>
        <w:widowControl w:val="0"/>
        <w:shd w:val="clear" w:color="auto" w:fill="FFFFFF"/>
        <w:tabs>
          <w:tab w:val="left" w:pos="7306"/>
        </w:tabs>
        <w:autoSpaceDE w:val="0"/>
        <w:autoSpaceDN w:val="0"/>
        <w:adjustRightInd w:val="0"/>
        <w:rPr>
          <w:sz w:val="28"/>
          <w:szCs w:val="28"/>
        </w:rPr>
      </w:pPr>
    </w:p>
    <w:p w:rsidR="00F20260" w:rsidRPr="00F20260" w:rsidRDefault="00F20260" w:rsidP="00F20260">
      <w:pPr>
        <w:widowControl w:val="0"/>
        <w:shd w:val="clear" w:color="auto" w:fill="FFFFFF"/>
        <w:tabs>
          <w:tab w:val="left" w:pos="7306"/>
        </w:tabs>
        <w:autoSpaceDE w:val="0"/>
        <w:autoSpaceDN w:val="0"/>
        <w:adjustRightInd w:val="0"/>
        <w:rPr>
          <w:sz w:val="28"/>
          <w:szCs w:val="28"/>
        </w:rPr>
      </w:pPr>
    </w:p>
    <w:p w:rsidR="00F20260" w:rsidRPr="00F20260" w:rsidRDefault="00F20260" w:rsidP="00F20260">
      <w:pPr>
        <w:widowControl w:val="0"/>
        <w:shd w:val="clear" w:color="auto" w:fill="FFFFFF"/>
        <w:tabs>
          <w:tab w:val="left" w:pos="7306"/>
        </w:tabs>
        <w:autoSpaceDE w:val="0"/>
        <w:autoSpaceDN w:val="0"/>
        <w:adjustRightInd w:val="0"/>
        <w:rPr>
          <w:sz w:val="28"/>
          <w:szCs w:val="28"/>
        </w:rPr>
      </w:pPr>
    </w:p>
    <w:p w:rsidR="00F20260" w:rsidRPr="00F20260" w:rsidRDefault="00F20260" w:rsidP="00F20260">
      <w:pPr>
        <w:widowControl w:val="0"/>
        <w:shd w:val="clear" w:color="auto" w:fill="FFFFFF"/>
        <w:tabs>
          <w:tab w:val="left" w:pos="7306"/>
        </w:tabs>
        <w:autoSpaceDE w:val="0"/>
        <w:autoSpaceDN w:val="0"/>
        <w:adjustRightInd w:val="0"/>
        <w:rPr>
          <w:sz w:val="28"/>
          <w:szCs w:val="28"/>
        </w:rPr>
      </w:pPr>
    </w:p>
    <w:p w:rsidR="00F20260" w:rsidRPr="00F20260" w:rsidRDefault="00F20260" w:rsidP="00F20260">
      <w:pPr>
        <w:widowControl w:val="0"/>
        <w:shd w:val="clear" w:color="auto" w:fill="FFFFFF"/>
        <w:tabs>
          <w:tab w:val="left" w:pos="7306"/>
        </w:tabs>
        <w:autoSpaceDE w:val="0"/>
        <w:autoSpaceDN w:val="0"/>
        <w:adjustRightInd w:val="0"/>
        <w:rPr>
          <w:sz w:val="28"/>
          <w:szCs w:val="28"/>
        </w:rPr>
      </w:pPr>
    </w:p>
    <w:p w:rsidR="00F20260" w:rsidRPr="00F20260" w:rsidRDefault="00F20260" w:rsidP="00F20260">
      <w:pPr>
        <w:widowControl w:val="0"/>
        <w:shd w:val="clear" w:color="auto" w:fill="FFFFFF"/>
        <w:tabs>
          <w:tab w:val="left" w:pos="7306"/>
        </w:tabs>
        <w:autoSpaceDE w:val="0"/>
        <w:autoSpaceDN w:val="0"/>
        <w:adjustRightInd w:val="0"/>
        <w:rPr>
          <w:sz w:val="28"/>
          <w:szCs w:val="28"/>
        </w:rPr>
      </w:pPr>
    </w:p>
    <w:p w:rsidR="00F20260" w:rsidRPr="00F20260" w:rsidRDefault="00F20260" w:rsidP="00F20260">
      <w:pPr>
        <w:widowControl w:val="0"/>
        <w:shd w:val="clear" w:color="auto" w:fill="FFFFFF"/>
        <w:tabs>
          <w:tab w:val="left" w:pos="7306"/>
        </w:tabs>
        <w:autoSpaceDE w:val="0"/>
        <w:autoSpaceDN w:val="0"/>
        <w:adjustRightInd w:val="0"/>
        <w:rPr>
          <w:sz w:val="28"/>
          <w:szCs w:val="28"/>
        </w:rPr>
      </w:pPr>
    </w:p>
    <w:p w:rsidR="00393881" w:rsidRPr="00F833CC" w:rsidRDefault="00393881" w:rsidP="00393881">
      <w:pPr>
        <w:suppressAutoHyphens/>
        <w:spacing w:line="360" w:lineRule="auto"/>
        <w:jc w:val="right"/>
        <w:rPr>
          <w:kern w:val="36"/>
          <w:sz w:val="28"/>
          <w:szCs w:val="28"/>
          <w:lang w:eastAsia="ar-SA"/>
        </w:rPr>
      </w:pPr>
      <w:bookmarkStart w:id="0" w:name="_GoBack"/>
      <w:bookmarkEnd w:id="0"/>
      <w:r w:rsidRPr="00F833CC">
        <w:rPr>
          <w:kern w:val="36"/>
          <w:sz w:val="28"/>
          <w:szCs w:val="28"/>
          <w:lang w:eastAsia="ar-SA"/>
        </w:rPr>
        <w:t>Утверждено</w:t>
      </w:r>
    </w:p>
    <w:p w:rsidR="00393881" w:rsidRPr="00F833CC" w:rsidRDefault="00393881" w:rsidP="00393881">
      <w:pPr>
        <w:suppressAutoHyphens/>
        <w:spacing w:line="360" w:lineRule="auto"/>
        <w:jc w:val="right"/>
        <w:rPr>
          <w:kern w:val="36"/>
          <w:sz w:val="28"/>
          <w:szCs w:val="28"/>
          <w:lang w:eastAsia="ar-SA"/>
        </w:rPr>
      </w:pPr>
      <w:r w:rsidRPr="00F833CC">
        <w:rPr>
          <w:kern w:val="36"/>
          <w:sz w:val="28"/>
          <w:szCs w:val="28"/>
          <w:lang w:eastAsia="ar-SA"/>
        </w:rPr>
        <w:t>постановлением администрации</w:t>
      </w:r>
    </w:p>
    <w:p w:rsidR="00393881" w:rsidRPr="00F833CC" w:rsidRDefault="00393881" w:rsidP="00393881">
      <w:pPr>
        <w:suppressAutoHyphens/>
        <w:spacing w:line="360" w:lineRule="auto"/>
        <w:jc w:val="right"/>
        <w:rPr>
          <w:kern w:val="36"/>
          <w:sz w:val="28"/>
          <w:szCs w:val="28"/>
          <w:lang w:eastAsia="ar-SA"/>
        </w:rPr>
      </w:pPr>
      <w:r w:rsidRPr="00F833CC">
        <w:rPr>
          <w:kern w:val="36"/>
          <w:sz w:val="28"/>
          <w:szCs w:val="28"/>
          <w:lang w:eastAsia="ar-SA"/>
        </w:rPr>
        <w:t>Грибановского муниципального района</w:t>
      </w:r>
    </w:p>
    <w:p w:rsidR="00393881" w:rsidRPr="00F833CC" w:rsidRDefault="00393881" w:rsidP="00393881">
      <w:pPr>
        <w:suppressAutoHyphens/>
        <w:spacing w:line="360" w:lineRule="auto"/>
        <w:jc w:val="right"/>
        <w:rPr>
          <w:kern w:val="36"/>
          <w:sz w:val="28"/>
          <w:szCs w:val="28"/>
          <w:lang w:eastAsia="ar-SA"/>
        </w:rPr>
      </w:pPr>
      <w:r w:rsidRPr="00F833CC">
        <w:rPr>
          <w:kern w:val="36"/>
          <w:sz w:val="28"/>
          <w:szCs w:val="28"/>
          <w:lang w:eastAsia="ar-SA"/>
        </w:rPr>
        <w:t xml:space="preserve">от </w:t>
      </w:r>
      <w:r w:rsidR="004519F0">
        <w:rPr>
          <w:kern w:val="36"/>
          <w:sz w:val="28"/>
          <w:szCs w:val="28"/>
          <w:lang w:eastAsia="ar-SA"/>
        </w:rPr>
        <w:t>16.02</w:t>
      </w:r>
      <w:r w:rsidR="00630F0E">
        <w:rPr>
          <w:kern w:val="36"/>
          <w:sz w:val="28"/>
          <w:szCs w:val="28"/>
          <w:lang w:eastAsia="ar-SA"/>
        </w:rPr>
        <w:t>.2</w:t>
      </w:r>
      <w:r>
        <w:rPr>
          <w:kern w:val="36"/>
          <w:sz w:val="28"/>
          <w:szCs w:val="28"/>
          <w:lang w:eastAsia="ar-SA"/>
        </w:rPr>
        <w:t>018</w:t>
      </w:r>
      <w:r w:rsidRPr="00F833CC">
        <w:rPr>
          <w:kern w:val="36"/>
          <w:sz w:val="28"/>
          <w:szCs w:val="28"/>
          <w:lang w:eastAsia="ar-SA"/>
        </w:rPr>
        <w:t xml:space="preserve"> г. №</w:t>
      </w:r>
      <w:r w:rsidR="004519F0">
        <w:rPr>
          <w:kern w:val="36"/>
          <w:sz w:val="28"/>
          <w:szCs w:val="28"/>
          <w:lang w:eastAsia="ar-SA"/>
        </w:rPr>
        <w:t>72</w:t>
      </w:r>
    </w:p>
    <w:p w:rsidR="00F9580E" w:rsidRPr="00F9580E" w:rsidRDefault="00F9580E" w:rsidP="00F9580E">
      <w:pPr>
        <w:suppressAutoHyphens/>
        <w:ind w:left="6237"/>
        <w:rPr>
          <w:kern w:val="1"/>
          <w:sz w:val="27"/>
          <w:szCs w:val="27"/>
          <w:lang w:eastAsia="ar-SA"/>
        </w:rPr>
      </w:pPr>
    </w:p>
    <w:p w:rsidR="00F9580E" w:rsidRPr="00F9580E" w:rsidRDefault="00F9580E" w:rsidP="00F9580E">
      <w:pPr>
        <w:suppressAutoHyphens/>
        <w:jc w:val="right"/>
        <w:rPr>
          <w:b/>
          <w:bCs/>
          <w:kern w:val="1"/>
          <w:sz w:val="27"/>
          <w:szCs w:val="27"/>
          <w:lang w:eastAsia="ar-SA"/>
        </w:rPr>
      </w:pPr>
    </w:p>
    <w:p w:rsidR="00393881" w:rsidRPr="00393881" w:rsidRDefault="00F9580E" w:rsidP="00F9580E">
      <w:pPr>
        <w:suppressAutoHyphens/>
        <w:jc w:val="center"/>
        <w:rPr>
          <w:b/>
          <w:bCs/>
          <w:kern w:val="1"/>
          <w:sz w:val="28"/>
          <w:szCs w:val="28"/>
          <w:lang w:eastAsia="ar-SA"/>
        </w:rPr>
      </w:pPr>
      <w:r w:rsidRPr="00393881">
        <w:rPr>
          <w:b/>
          <w:bCs/>
          <w:kern w:val="1"/>
          <w:sz w:val="28"/>
          <w:szCs w:val="28"/>
          <w:lang w:eastAsia="ar-SA"/>
        </w:rPr>
        <w:t>П</w:t>
      </w:r>
      <w:r w:rsidR="00311A38" w:rsidRPr="00393881">
        <w:rPr>
          <w:b/>
          <w:bCs/>
          <w:kern w:val="1"/>
          <w:sz w:val="28"/>
          <w:szCs w:val="28"/>
          <w:lang w:eastAsia="ar-SA"/>
        </w:rPr>
        <w:t>римерное п</w:t>
      </w:r>
      <w:r w:rsidR="00393881" w:rsidRPr="00393881">
        <w:rPr>
          <w:b/>
          <w:bCs/>
          <w:kern w:val="1"/>
          <w:sz w:val="28"/>
          <w:szCs w:val="28"/>
          <w:lang w:eastAsia="ar-SA"/>
        </w:rPr>
        <w:t>оложение</w:t>
      </w:r>
    </w:p>
    <w:p w:rsidR="00393881" w:rsidRPr="00393881" w:rsidRDefault="00F9580E" w:rsidP="00F9580E">
      <w:pPr>
        <w:suppressAutoHyphens/>
        <w:jc w:val="center"/>
        <w:rPr>
          <w:b/>
          <w:bCs/>
          <w:kern w:val="1"/>
          <w:sz w:val="28"/>
          <w:szCs w:val="28"/>
          <w:lang w:eastAsia="ar-SA"/>
        </w:rPr>
      </w:pPr>
      <w:r w:rsidRPr="00393881">
        <w:rPr>
          <w:b/>
          <w:bCs/>
          <w:kern w:val="1"/>
          <w:sz w:val="28"/>
          <w:szCs w:val="28"/>
          <w:lang w:eastAsia="ar-SA"/>
        </w:rPr>
        <w:t>об оплате труда</w:t>
      </w:r>
      <w:r w:rsidR="007579AB" w:rsidRPr="00393881">
        <w:rPr>
          <w:b/>
          <w:bCs/>
          <w:kern w:val="1"/>
          <w:sz w:val="28"/>
          <w:szCs w:val="28"/>
          <w:lang w:eastAsia="ar-SA"/>
        </w:rPr>
        <w:t>работников муниципальных казенных общеобразовательных учреждени</w:t>
      </w:r>
      <w:r w:rsidR="00767FFC" w:rsidRPr="00393881">
        <w:rPr>
          <w:b/>
          <w:bCs/>
          <w:kern w:val="1"/>
          <w:sz w:val="28"/>
          <w:szCs w:val="28"/>
          <w:lang w:eastAsia="ar-SA"/>
        </w:rPr>
        <w:t>й</w:t>
      </w:r>
    </w:p>
    <w:p w:rsidR="00F9580E" w:rsidRPr="00393881" w:rsidRDefault="00F9580E" w:rsidP="00F9580E">
      <w:pPr>
        <w:suppressAutoHyphens/>
        <w:jc w:val="center"/>
        <w:rPr>
          <w:kern w:val="1"/>
          <w:sz w:val="28"/>
          <w:szCs w:val="28"/>
          <w:lang w:eastAsia="ar-SA"/>
        </w:rPr>
      </w:pPr>
      <w:r w:rsidRPr="00393881">
        <w:rPr>
          <w:b/>
          <w:bCs/>
          <w:kern w:val="1"/>
          <w:sz w:val="28"/>
          <w:szCs w:val="28"/>
          <w:lang w:eastAsia="ar-SA"/>
        </w:rPr>
        <w:t>Грибановского муниципального района</w:t>
      </w:r>
    </w:p>
    <w:p w:rsidR="00F9580E" w:rsidRPr="00393881" w:rsidRDefault="00F9580E" w:rsidP="00F9580E">
      <w:pPr>
        <w:suppressAutoHyphens/>
        <w:jc w:val="center"/>
        <w:rPr>
          <w:kern w:val="1"/>
          <w:sz w:val="28"/>
          <w:szCs w:val="28"/>
          <w:lang w:eastAsia="ar-SA"/>
        </w:rPr>
      </w:pPr>
    </w:p>
    <w:p w:rsidR="00F9580E" w:rsidRPr="00393881" w:rsidRDefault="00F9580E" w:rsidP="00F9580E">
      <w:pPr>
        <w:suppressAutoHyphens/>
        <w:jc w:val="center"/>
        <w:rPr>
          <w:b/>
          <w:bCs/>
          <w:sz w:val="28"/>
          <w:szCs w:val="28"/>
          <w:lang w:eastAsia="ar-SA"/>
        </w:rPr>
      </w:pPr>
      <w:r w:rsidRPr="00393881">
        <w:rPr>
          <w:b/>
          <w:bCs/>
          <w:kern w:val="1"/>
          <w:sz w:val="28"/>
          <w:szCs w:val="28"/>
          <w:lang w:eastAsia="ar-SA"/>
        </w:rPr>
        <w:t>1. Общие положения</w:t>
      </w:r>
    </w:p>
    <w:p w:rsidR="00F9580E" w:rsidRPr="00A966A4" w:rsidRDefault="00F9580E" w:rsidP="00A966A4">
      <w:pPr>
        <w:tabs>
          <w:tab w:val="left" w:pos="142"/>
        </w:tabs>
        <w:suppressAutoHyphens/>
        <w:spacing w:line="360" w:lineRule="auto"/>
        <w:ind w:firstLine="709"/>
        <w:jc w:val="both"/>
        <w:rPr>
          <w:sz w:val="28"/>
          <w:szCs w:val="28"/>
          <w:lang w:eastAsia="ar-SA"/>
        </w:rPr>
      </w:pPr>
      <w:proofErr w:type="gramStart"/>
      <w:r w:rsidRPr="00A966A4">
        <w:rPr>
          <w:sz w:val="28"/>
          <w:szCs w:val="28"/>
          <w:lang w:eastAsia="ar-SA"/>
        </w:rPr>
        <w:t>Настоящее П</w:t>
      </w:r>
      <w:r w:rsidR="00767FFC" w:rsidRPr="00A966A4">
        <w:rPr>
          <w:sz w:val="28"/>
          <w:szCs w:val="28"/>
          <w:lang w:eastAsia="ar-SA"/>
        </w:rPr>
        <w:t>римерное п</w:t>
      </w:r>
      <w:r w:rsidRPr="00A966A4">
        <w:rPr>
          <w:sz w:val="28"/>
          <w:szCs w:val="28"/>
          <w:lang w:eastAsia="ar-SA"/>
        </w:rPr>
        <w:t xml:space="preserve">оложение об оплате труда в </w:t>
      </w:r>
      <w:r w:rsidR="00767FFC" w:rsidRPr="00A966A4">
        <w:rPr>
          <w:sz w:val="28"/>
          <w:szCs w:val="28"/>
          <w:lang w:eastAsia="ar-SA"/>
        </w:rPr>
        <w:t>казенных общеобразовательных учреждениях Грибановского муниципального района (далее-Положение)</w:t>
      </w:r>
      <w:r w:rsidRPr="00A966A4">
        <w:rPr>
          <w:sz w:val="28"/>
          <w:szCs w:val="28"/>
          <w:lang w:eastAsia="ar-SA"/>
        </w:rPr>
        <w:t xml:space="preserve"> разработано в соответствии с Трудовым кодексом Российской Федерации от 30</w:t>
      </w:r>
      <w:r w:rsidR="00393881" w:rsidRPr="00A966A4">
        <w:rPr>
          <w:sz w:val="28"/>
          <w:szCs w:val="28"/>
          <w:lang w:eastAsia="ar-SA"/>
        </w:rPr>
        <w:t>.12.</w:t>
      </w:r>
      <w:r w:rsidRPr="00A966A4">
        <w:rPr>
          <w:sz w:val="28"/>
          <w:szCs w:val="28"/>
          <w:lang w:eastAsia="ar-SA"/>
        </w:rPr>
        <w:t>2001г. №</w:t>
      </w:r>
      <w:r w:rsidR="00393881" w:rsidRPr="00A966A4">
        <w:rPr>
          <w:sz w:val="28"/>
          <w:szCs w:val="28"/>
          <w:lang w:eastAsia="ar-SA"/>
        </w:rPr>
        <w:t>197-ФЗ, Ф</w:t>
      </w:r>
      <w:r w:rsidRPr="00A966A4">
        <w:rPr>
          <w:sz w:val="28"/>
          <w:szCs w:val="28"/>
          <w:lang w:eastAsia="ar-SA"/>
        </w:rPr>
        <w:t>едеральным законом «Об образовании в Российской Федерации» от 29</w:t>
      </w:r>
      <w:r w:rsidR="00393881" w:rsidRPr="00A966A4">
        <w:rPr>
          <w:sz w:val="28"/>
          <w:szCs w:val="28"/>
          <w:lang w:eastAsia="ar-SA"/>
        </w:rPr>
        <w:t>.12.</w:t>
      </w:r>
      <w:r w:rsidRPr="00A966A4">
        <w:rPr>
          <w:sz w:val="28"/>
          <w:szCs w:val="28"/>
          <w:lang w:eastAsia="ar-SA"/>
        </w:rPr>
        <w:t>2012г. №</w:t>
      </w:r>
      <w:r w:rsidR="00393881" w:rsidRPr="00A966A4">
        <w:rPr>
          <w:sz w:val="28"/>
          <w:szCs w:val="28"/>
          <w:lang w:eastAsia="ar-SA"/>
        </w:rPr>
        <w:t>273</w:t>
      </w:r>
      <w:r w:rsidRPr="00A966A4">
        <w:rPr>
          <w:sz w:val="28"/>
          <w:szCs w:val="28"/>
          <w:lang w:eastAsia="ar-SA"/>
        </w:rPr>
        <w:t xml:space="preserve">-ФЗ, указами Президента Российской Федерации от </w:t>
      </w:r>
      <w:r w:rsidR="00393881" w:rsidRPr="00A966A4">
        <w:rPr>
          <w:sz w:val="28"/>
          <w:szCs w:val="28"/>
          <w:lang w:eastAsia="ar-SA"/>
        </w:rPr>
        <w:t>0</w:t>
      </w:r>
      <w:r w:rsidRPr="00A966A4">
        <w:rPr>
          <w:sz w:val="28"/>
          <w:szCs w:val="28"/>
          <w:lang w:eastAsia="ar-SA"/>
        </w:rPr>
        <w:t>7</w:t>
      </w:r>
      <w:r w:rsidR="00393881" w:rsidRPr="00A966A4">
        <w:rPr>
          <w:sz w:val="28"/>
          <w:szCs w:val="28"/>
          <w:lang w:eastAsia="ar-SA"/>
        </w:rPr>
        <w:t>.05.</w:t>
      </w:r>
      <w:r w:rsidRPr="00A966A4">
        <w:rPr>
          <w:sz w:val="28"/>
          <w:szCs w:val="28"/>
          <w:lang w:eastAsia="ar-SA"/>
        </w:rPr>
        <w:t xml:space="preserve">2012г. </w:t>
      </w:r>
      <w:hyperlink r:id="rId9" w:history="1">
        <w:r w:rsidRPr="00A966A4">
          <w:rPr>
            <w:sz w:val="28"/>
            <w:szCs w:val="28"/>
            <w:lang w:eastAsia="ar-SA"/>
          </w:rPr>
          <w:t>№597</w:t>
        </w:r>
      </w:hyperlink>
      <w:r w:rsidRPr="00A966A4">
        <w:rPr>
          <w:sz w:val="28"/>
          <w:szCs w:val="28"/>
          <w:lang w:eastAsia="ar-SA"/>
        </w:rPr>
        <w:t xml:space="preserve"> «О мероприятиях по реализации государственной социальной политики» иот</w:t>
      </w:r>
      <w:r w:rsidR="00393881" w:rsidRPr="00A966A4">
        <w:rPr>
          <w:sz w:val="28"/>
          <w:szCs w:val="28"/>
          <w:lang w:eastAsia="ar-SA"/>
        </w:rPr>
        <w:t xml:space="preserve"> 01.06.</w:t>
      </w:r>
      <w:r w:rsidRPr="00A966A4">
        <w:rPr>
          <w:sz w:val="28"/>
          <w:szCs w:val="28"/>
          <w:lang w:eastAsia="ar-SA"/>
        </w:rPr>
        <w:t>2012г.</w:t>
      </w:r>
      <w:hyperlink r:id="rId10" w:history="1">
        <w:r w:rsidR="00393881" w:rsidRPr="00A966A4">
          <w:rPr>
            <w:sz w:val="28"/>
            <w:szCs w:val="28"/>
            <w:lang w:eastAsia="ar-SA"/>
          </w:rPr>
          <w:t>№</w:t>
        </w:r>
        <w:r w:rsidRPr="00A966A4">
          <w:rPr>
            <w:sz w:val="28"/>
            <w:szCs w:val="28"/>
            <w:lang w:eastAsia="ar-SA"/>
          </w:rPr>
          <w:t>761</w:t>
        </w:r>
      </w:hyperlink>
      <w:r w:rsidRPr="00A966A4">
        <w:rPr>
          <w:sz w:val="28"/>
          <w:szCs w:val="28"/>
          <w:lang w:eastAsia="ar-SA"/>
        </w:rPr>
        <w:t>«О национальной стратегии дей</w:t>
      </w:r>
      <w:r w:rsidR="00393881" w:rsidRPr="00A966A4">
        <w:rPr>
          <w:sz w:val="28"/>
          <w:szCs w:val="28"/>
          <w:lang w:eastAsia="ar-SA"/>
        </w:rPr>
        <w:t>ствий</w:t>
      </w:r>
      <w:proofErr w:type="gramEnd"/>
      <w:r w:rsidR="00393881" w:rsidRPr="00A966A4">
        <w:rPr>
          <w:sz w:val="28"/>
          <w:szCs w:val="28"/>
          <w:lang w:eastAsia="ar-SA"/>
        </w:rPr>
        <w:t xml:space="preserve"> </w:t>
      </w:r>
      <w:proofErr w:type="gramStart"/>
      <w:r w:rsidR="00393881" w:rsidRPr="00A966A4">
        <w:rPr>
          <w:sz w:val="28"/>
          <w:szCs w:val="28"/>
          <w:lang w:eastAsia="ar-SA"/>
        </w:rPr>
        <w:t>в интересах детей на 2012</w:t>
      </w:r>
      <w:r w:rsidRPr="00A966A4">
        <w:rPr>
          <w:sz w:val="28"/>
          <w:szCs w:val="28"/>
          <w:lang w:eastAsia="ar-SA"/>
        </w:rPr>
        <w:t>-2017 годы» (далее - Указы) в части оплаты труда работников бюджетной сферы в 2013 году, и  Программой поэтапного совершенствования системы оплаты труда в государственных (мун</w:t>
      </w:r>
      <w:r w:rsidR="00393881" w:rsidRPr="00A966A4">
        <w:rPr>
          <w:sz w:val="28"/>
          <w:szCs w:val="28"/>
          <w:lang w:eastAsia="ar-SA"/>
        </w:rPr>
        <w:t>иципальных) учреждениях на 2012</w:t>
      </w:r>
      <w:r w:rsidRPr="00A966A4">
        <w:rPr>
          <w:sz w:val="28"/>
          <w:szCs w:val="28"/>
          <w:lang w:eastAsia="ar-SA"/>
        </w:rPr>
        <w:t>-2018 годы, утвержденной распоряжением Правительства Российской Федерации от 26</w:t>
      </w:r>
      <w:r w:rsidR="00393881" w:rsidRPr="00A966A4">
        <w:rPr>
          <w:sz w:val="28"/>
          <w:szCs w:val="28"/>
          <w:lang w:eastAsia="ar-SA"/>
        </w:rPr>
        <w:t>.11.</w:t>
      </w:r>
      <w:r w:rsidRPr="00A966A4">
        <w:rPr>
          <w:sz w:val="28"/>
          <w:szCs w:val="28"/>
          <w:lang w:eastAsia="ar-SA"/>
        </w:rPr>
        <w:t>2012г. №2190-р, постановлением администрации Воронежской области от 01.12.2008</w:t>
      </w:r>
      <w:r w:rsidR="00393881" w:rsidRPr="00A966A4">
        <w:rPr>
          <w:sz w:val="28"/>
          <w:szCs w:val="28"/>
          <w:lang w:eastAsia="ar-SA"/>
        </w:rPr>
        <w:t>г.</w:t>
      </w:r>
      <w:r w:rsidRPr="00A966A4">
        <w:rPr>
          <w:sz w:val="28"/>
          <w:szCs w:val="28"/>
          <w:lang w:eastAsia="ar-SA"/>
        </w:rPr>
        <w:t xml:space="preserve"> №1044 «О введении новых систем оплаты труда работников государственных учреждений Воронежской области</w:t>
      </w:r>
      <w:proofErr w:type="gramEnd"/>
      <w:r w:rsidRPr="00A966A4">
        <w:rPr>
          <w:sz w:val="28"/>
          <w:szCs w:val="28"/>
          <w:lang w:eastAsia="ar-SA"/>
        </w:rPr>
        <w:t>» и другими нормативными правовыми актами, содержащими нормы трудового права.</w:t>
      </w:r>
    </w:p>
    <w:p w:rsidR="00F9580E" w:rsidRPr="00A966A4" w:rsidRDefault="00F9580E" w:rsidP="00A966A4">
      <w:pPr>
        <w:tabs>
          <w:tab w:val="left" w:pos="142"/>
        </w:tabs>
        <w:suppressAutoHyphens/>
        <w:spacing w:line="360" w:lineRule="auto"/>
        <w:ind w:firstLine="709"/>
        <w:jc w:val="both"/>
        <w:rPr>
          <w:sz w:val="28"/>
          <w:szCs w:val="28"/>
          <w:lang w:eastAsia="ar-SA"/>
        </w:rPr>
      </w:pPr>
      <w:r w:rsidRPr="00A966A4">
        <w:rPr>
          <w:sz w:val="28"/>
          <w:szCs w:val="28"/>
          <w:lang w:eastAsia="ar-SA"/>
        </w:rPr>
        <w:t>1.1. Положение определяет:</w:t>
      </w:r>
    </w:p>
    <w:p w:rsidR="00F9580E" w:rsidRPr="00A966A4" w:rsidRDefault="00F9580E" w:rsidP="00A966A4">
      <w:pPr>
        <w:tabs>
          <w:tab w:val="left" w:pos="142"/>
        </w:tabs>
        <w:suppressAutoHyphens/>
        <w:spacing w:line="360" w:lineRule="auto"/>
        <w:ind w:firstLine="709"/>
        <w:jc w:val="both"/>
        <w:rPr>
          <w:sz w:val="28"/>
          <w:szCs w:val="28"/>
          <w:lang w:eastAsia="ar-SA"/>
        </w:rPr>
      </w:pPr>
      <w:r w:rsidRPr="00A966A4">
        <w:rPr>
          <w:sz w:val="28"/>
          <w:szCs w:val="28"/>
          <w:lang w:eastAsia="ar-SA"/>
        </w:rPr>
        <w:lastRenderedPageBreak/>
        <w:t xml:space="preserve">- порядок формирования и распределения </w:t>
      </w:r>
      <w:proofErr w:type="gramStart"/>
      <w:r w:rsidRPr="00A966A4">
        <w:rPr>
          <w:sz w:val="28"/>
          <w:szCs w:val="28"/>
          <w:lang w:eastAsia="ar-SA"/>
        </w:rPr>
        <w:t>фонда оплаты труда работников муниципального казенного общеобразовательного учреждения</w:t>
      </w:r>
      <w:proofErr w:type="gramEnd"/>
      <w:r w:rsidR="00393881" w:rsidRPr="00A966A4">
        <w:rPr>
          <w:sz w:val="28"/>
          <w:szCs w:val="28"/>
          <w:lang w:eastAsia="ar-SA"/>
        </w:rPr>
        <w:t xml:space="preserve"> за счет средств областного</w:t>
      </w:r>
      <w:r w:rsidRPr="00A966A4">
        <w:rPr>
          <w:sz w:val="28"/>
          <w:szCs w:val="28"/>
          <w:lang w:eastAsia="ar-SA"/>
        </w:rPr>
        <w:t xml:space="preserve"> бюджета и иных источников, не запрещенных законодательством Российской Федерации;</w:t>
      </w:r>
    </w:p>
    <w:p w:rsidR="00F9580E" w:rsidRPr="00A966A4" w:rsidRDefault="00F9580E" w:rsidP="00A966A4">
      <w:pPr>
        <w:tabs>
          <w:tab w:val="left" w:pos="142"/>
        </w:tabs>
        <w:suppressAutoHyphens/>
        <w:spacing w:line="360" w:lineRule="auto"/>
        <w:ind w:firstLine="709"/>
        <w:jc w:val="both"/>
        <w:rPr>
          <w:sz w:val="28"/>
          <w:szCs w:val="28"/>
          <w:lang w:eastAsia="ar-SA"/>
        </w:rPr>
      </w:pPr>
      <w:r w:rsidRPr="00A966A4">
        <w:rPr>
          <w:sz w:val="28"/>
          <w:szCs w:val="28"/>
          <w:lang w:eastAsia="ar-SA"/>
        </w:rPr>
        <w:t>- размеры минимальных должностных окладов, ставок заработной платы по профессионально-квалификационным группам (далее - ПКГ) и квалификационным уровням;</w:t>
      </w:r>
    </w:p>
    <w:p w:rsidR="00F9580E" w:rsidRPr="00A966A4" w:rsidRDefault="00F9580E" w:rsidP="00A966A4">
      <w:pPr>
        <w:tabs>
          <w:tab w:val="left" w:pos="142"/>
        </w:tabs>
        <w:suppressAutoHyphens/>
        <w:spacing w:line="360" w:lineRule="auto"/>
        <w:ind w:firstLine="709"/>
        <w:jc w:val="both"/>
        <w:rPr>
          <w:sz w:val="28"/>
          <w:szCs w:val="28"/>
          <w:lang w:eastAsia="ar-SA"/>
        </w:rPr>
      </w:pPr>
      <w:r w:rsidRPr="00A966A4">
        <w:rPr>
          <w:sz w:val="28"/>
          <w:szCs w:val="28"/>
          <w:lang w:eastAsia="ar-SA"/>
        </w:rPr>
        <w:t>- подходы к осуществлению выплат компенсационного и стимулирующего характера в зависимости от качества оказываемых государственных (муниципальных) услуг (выполняемых работ) и эффективности деятельности работников по заданным критериям и показателям;</w:t>
      </w:r>
    </w:p>
    <w:p w:rsidR="00F9580E" w:rsidRPr="00A966A4" w:rsidRDefault="00F9580E" w:rsidP="00A966A4">
      <w:pPr>
        <w:tabs>
          <w:tab w:val="left" w:pos="142"/>
        </w:tabs>
        <w:suppressAutoHyphens/>
        <w:spacing w:line="360" w:lineRule="auto"/>
        <w:ind w:firstLine="709"/>
        <w:jc w:val="both"/>
        <w:rPr>
          <w:sz w:val="28"/>
          <w:szCs w:val="28"/>
          <w:lang w:eastAsia="ar-SA"/>
        </w:rPr>
      </w:pPr>
      <w:r w:rsidRPr="00A966A4">
        <w:rPr>
          <w:sz w:val="28"/>
          <w:szCs w:val="28"/>
          <w:lang w:eastAsia="ar-SA"/>
        </w:rPr>
        <w:t>- подходы к созданию прозрачного механизма оплаты труда работников муниципального казенного общеобразовательного учреждения, в том числе руководителя, его заместителей и главного бухгалтера.</w:t>
      </w:r>
    </w:p>
    <w:p w:rsidR="00F9580E" w:rsidRPr="00A966A4" w:rsidRDefault="00F9580E" w:rsidP="00A966A4">
      <w:pPr>
        <w:tabs>
          <w:tab w:val="left" w:pos="142"/>
        </w:tabs>
        <w:suppressAutoHyphens/>
        <w:spacing w:line="360" w:lineRule="auto"/>
        <w:ind w:firstLine="709"/>
        <w:jc w:val="both"/>
        <w:rPr>
          <w:sz w:val="28"/>
          <w:szCs w:val="28"/>
          <w:lang w:eastAsia="ar-SA"/>
        </w:rPr>
      </w:pPr>
      <w:r w:rsidRPr="00A966A4">
        <w:rPr>
          <w:sz w:val="28"/>
          <w:szCs w:val="28"/>
          <w:lang w:eastAsia="ar-SA"/>
        </w:rPr>
        <w:t>1.2. ПКГ и квалификационные уровни определяются следующим образом:</w:t>
      </w:r>
    </w:p>
    <w:p w:rsidR="00F9580E" w:rsidRPr="00A966A4" w:rsidRDefault="00F9580E" w:rsidP="00A966A4">
      <w:pPr>
        <w:tabs>
          <w:tab w:val="left" w:pos="142"/>
        </w:tabs>
        <w:suppressAutoHyphens/>
        <w:spacing w:line="360" w:lineRule="auto"/>
        <w:ind w:firstLine="709"/>
        <w:jc w:val="both"/>
        <w:rPr>
          <w:sz w:val="28"/>
          <w:szCs w:val="28"/>
          <w:lang w:eastAsia="ar-SA"/>
        </w:rPr>
      </w:pPr>
      <w:r w:rsidRPr="00A966A4">
        <w:rPr>
          <w:sz w:val="28"/>
          <w:szCs w:val="28"/>
          <w:lang w:eastAsia="ar-SA"/>
        </w:rPr>
        <w:t>- для работников образования - на основе приказа Министерства здравоохранения и социальн</w:t>
      </w:r>
      <w:r w:rsidR="00393881" w:rsidRPr="00A966A4">
        <w:rPr>
          <w:sz w:val="28"/>
          <w:szCs w:val="28"/>
          <w:lang w:eastAsia="ar-SA"/>
        </w:rPr>
        <w:t>ого развития РФ от 05.05.2008г. №</w:t>
      </w:r>
      <w:r w:rsidRPr="00A966A4">
        <w:rPr>
          <w:sz w:val="28"/>
          <w:szCs w:val="28"/>
          <w:lang w:eastAsia="ar-SA"/>
        </w:rPr>
        <w:t>216н «Об утверждении профессиональных квалификационных групп должностей работников образования»;</w:t>
      </w:r>
    </w:p>
    <w:p w:rsidR="00F9580E" w:rsidRPr="00A966A4" w:rsidRDefault="00F9580E" w:rsidP="00A966A4">
      <w:pPr>
        <w:tabs>
          <w:tab w:val="left" w:pos="142"/>
        </w:tabs>
        <w:suppressAutoHyphens/>
        <w:spacing w:line="360" w:lineRule="auto"/>
        <w:ind w:firstLine="709"/>
        <w:jc w:val="both"/>
        <w:rPr>
          <w:sz w:val="28"/>
          <w:szCs w:val="28"/>
          <w:lang w:eastAsia="ar-SA"/>
        </w:rPr>
      </w:pPr>
      <w:r w:rsidRPr="00A966A4">
        <w:rPr>
          <w:sz w:val="28"/>
          <w:szCs w:val="28"/>
          <w:lang w:eastAsia="ar-SA"/>
        </w:rPr>
        <w:t>- для работников культуры, искусства и кинематографии - на основе приказа Министерства здравоохранения и социального развития РФ от 31.08.2007</w:t>
      </w:r>
      <w:r w:rsidR="00393881" w:rsidRPr="00A966A4">
        <w:rPr>
          <w:sz w:val="28"/>
          <w:szCs w:val="28"/>
          <w:lang w:eastAsia="ar-SA"/>
        </w:rPr>
        <w:t>г.</w:t>
      </w:r>
      <w:r w:rsidRPr="00A966A4">
        <w:rPr>
          <w:sz w:val="28"/>
          <w:szCs w:val="28"/>
          <w:lang w:eastAsia="ar-SA"/>
        </w:rPr>
        <w:t xml:space="preserve"> №570 «Об утверждении профессиональных квалификационных групп должностей работников культуры, искусства и кинематографии»;</w:t>
      </w:r>
    </w:p>
    <w:p w:rsidR="00F9580E" w:rsidRPr="00A966A4" w:rsidRDefault="00F9580E" w:rsidP="00A966A4">
      <w:pPr>
        <w:tabs>
          <w:tab w:val="left" w:pos="142"/>
        </w:tabs>
        <w:suppressAutoHyphens/>
        <w:spacing w:line="360" w:lineRule="auto"/>
        <w:ind w:firstLine="709"/>
        <w:jc w:val="both"/>
        <w:rPr>
          <w:sz w:val="28"/>
          <w:szCs w:val="28"/>
          <w:lang w:eastAsia="ar-SA"/>
        </w:rPr>
      </w:pPr>
      <w:r w:rsidRPr="00A966A4">
        <w:rPr>
          <w:sz w:val="28"/>
          <w:szCs w:val="28"/>
          <w:lang w:eastAsia="ar-SA"/>
        </w:rPr>
        <w:t>- для работников, занимающих общеотраслевые должности руководителей, специалистов и служащих - на основе приказа Министерства здравоохранения и социального развития РФ от 29.05.2008</w:t>
      </w:r>
      <w:r w:rsidR="00393881" w:rsidRPr="00A966A4">
        <w:rPr>
          <w:sz w:val="28"/>
          <w:szCs w:val="28"/>
          <w:lang w:eastAsia="ar-SA"/>
        </w:rPr>
        <w:t>г.</w:t>
      </w:r>
      <w:r w:rsidRPr="00A966A4">
        <w:rPr>
          <w:sz w:val="28"/>
          <w:szCs w:val="28"/>
          <w:lang w:eastAsia="ar-SA"/>
        </w:rPr>
        <w:t xml:space="preserve"> №247н «Об </w:t>
      </w:r>
      <w:r w:rsidRPr="00A966A4">
        <w:rPr>
          <w:sz w:val="28"/>
          <w:szCs w:val="28"/>
          <w:lang w:eastAsia="ar-SA"/>
        </w:rPr>
        <w:lastRenderedPageBreak/>
        <w:t>утверждении профессиональных квалификационных групп общеотраслевых должностей руководителей, специалистов и служащих»;</w:t>
      </w:r>
    </w:p>
    <w:p w:rsidR="00F9580E" w:rsidRPr="00A966A4" w:rsidRDefault="00F9580E" w:rsidP="00A966A4">
      <w:pPr>
        <w:tabs>
          <w:tab w:val="left" w:pos="142"/>
        </w:tabs>
        <w:suppressAutoHyphens/>
        <w:spacing w:line="360" w:lineRule="auto"/>
        <w:ind w:firstLine="709"/>
        <w:jc w:val="both"/>
        <w:rPr>
          <w:sz w:val="28"/>
          <w:szCs w:val="28"/>
          <w:lang w:eastAsia="ar-SA"/>
        </w:rPr>
      </w:pPr>
      <w:r w:rsidRPr="00A966A4">
        <w:rPr>
          <w:sz w:val="28"/>
          <w:szCs w:val="28"/>
          <w:lang w:eastAsia="ar-SA"/>
        </w:rPr>
        <w:t>- для работников, осуществляющих профессиональную деятельность по профессиям рабочих - на основе приказа Министерства здравоохранения и социального развития РФ от29.05.2008</w:t>
      </w:r>
      <w:r w:rsidR="00393881" w:rsidRPr="00A966A4">
        <w:rPr>
          <w:sz w:val="28"/>
          <w:szCs w:val="28"/>
          <w:lang w:eastAsia="ar-SA"/>
        </w:rPr>
        <w:t>г.</w:t>
      </w:r>
      <w:r w:rsidRPr="00A966A4">
        <w:rPr>
          <w:sz w:val="28"/>
          <w:szCs w:val="28"/>
          <w:lang w:eastAsia="ar-SA"/>
        </w:rPr>
        <w:t xml:space="preserve"> №248н «Об утверждении профессиональных квалификационных групп общеотраслевых профессий рабочих».</w:t>
      </w:r>
    </w:p>
    <w:p w:rsidR="00F9580E" w:rsidRPr="00A966A4" w:rsidRDefault="00F9580E" w:rsidP="00A966A4">
      <w:pPr>
        <w:tabs>
          <w:tab w:val="left" w:pos="142"/>
        </w:tabs>
        <w:suppressAutoHyphens/>
        <w:spacing w:line="360" w:lineRule="auto"/>
        <w:ind w:firstLine="709"/>
        <w:jc w:val="both"/>
        <w:rPr>
          <w:sz w:val="28"/>
          <w:szCs w:val="28"/>
          <w:lang w:eastAsia="ar-SA"/>
        </w:rPr>
      </w:pPr>
      <w:r w:rsidRPr="00A966A4">
        <w:rPr>
          <w:sz w:val="28"/>
          <w:szCs w:val="28"/>
          <w:lang w:eastAsia="ar-SA"/>
        </w:rPr>
        <w:t>1.3</w:t>
      </w:r>
      <w:r w:rsidRPr="00A966A4">
        <w:rPr>
          <w:spacing w:val="-6"/>
          <w:sz w:val="28"/>
          <w:szCs w:val="28"/>
          <w:lang w:eastAsia="ar-SA"/>
        </w:rPr>
        <w:t xml:space="preserve">. </w:t>
      </w:r>
      <w:r w:rsidRPr="00A966A4">
        <w:rPr>
          <w:sz w:val="28"/>
          <w:szCs w:val="28"/>
          <w:lang w:eastAsia="ar-SA"/>
        </w:rPr>
        <w:t>Система оплаты труда работников</w:t>
      </w:r>
      <w:bookmarkStart w:id="1" w:name="YANDEX_88"/>
      <w:bookmarkEnd w:id="1"/>
      <w:r w:rsidRPr="00A966A4">
        <w:rPr>
          <w:sz w:val="28"/>
          <w:szCs w:val="28"/>
          <w:lang w:eastAsia="ar-SA"/>
        </w:rPr>
        <w:t xml:space="preserve"> муниципальных казенных общеобразовательных учреждений формируется с учетом:</w:t>
      </w:r>
    </w:p>
    <w:p w:rsidR="00F9580E" w:rsidRPr="00A966A4" w:rsidRDefault="00F9580E" w:rsidP="00A966A4">
      <w:pPr>
        <w:tabs>
          <w:tab w:val="left" w:pos="142"/>
        </w:tabs>
        <w:suppressAutoHyphens/>
        <w:spacing w:line="360" w:lineRule="auto"/>
        <w:ind w:firstLine="709"/>
        <w:jc w:val="both"/>
        <w:rPr>
          <w:sz w:val="28"/>
          <w:szCs w:val="28"/>
          <w:lang w:eastAsia="ar-SA"/>
        </w:rPr>
      </w:pPr>
      <w:r w:rsidRPr="00A966A4">
        <w:rPr>
          <w:sz w:val="28"/>
          <w:szCs w:val="28"/>
          <w:lang w:eastAsia="ar-SA"/>
        </w:rPr>
        <w:t>-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организации в целом, в повышении качества оказываемых услуг;</w:t>
      </w:r>
    </w:p>
    <w:p w:rsidR="00F9580E" w:rsidRPr="00A966A4" w:rsidRDefault="00F9580E" w:rsidP="00A966A4">
      <w:pPr>
        <w:tabs>
          <w:tab w:val="left" w:pos="142"/>
        </w:tabs>
        <w:suppressAutoHyphens/>
        <w:spacing w:line="360" w:lineRule="auto"/>
        <w:ind w:firstLine="709"/>
        <w:jc w:val="both"/>
        <w:rPr>
          <w:sz w:val="28"/>
          <w:szCs w:val="28"/>
          <w:lang w:eastAsia="ar-SA"/>
        </w:rPr>
      </w:pPr>
      <w:r w:rsidRPr="00A966A4">
        <w:rPr>
          <w:sz w:val="28"/>
          <w:szCs w:val="28"/>
          <w:lang w:eastAsia="ar-SA"/>
        </w:rPr>
        <w:t>- достигнутого уровня оплаты труда;</w:t>
      </w:r>
    </w:p>
    <w:p w:rsidR="00F9580E" w:rsidRPr="00A966A4" w:rsidRDefault="00F9580E" w:rsidP="00A966A4">
      <w:pPr>
        <w:tabs>
          <w:tab w:val="left" w:pos="142"/>
        </w:tabs>
        <w:suppressAutoHyphens/>
        <w:spacing w:line="360" w:lineRule="auto"/>
        <w:ind w:firstLine="709"/>
        <w:jc w:val="both"/>
        <w:rPr>
          <w:sz w:val="28"/>
          <w:szCs w:val="28"/>
          <w:lang w:eastAsia="ar-SA"/>
        </w:rPr>
      </w:pPr>
      <w:r w:rsidRPr="00A966A4">
        <w:rPr>
          <w:sz w:val="28"/>
          <w:szCs w:val="28"/>
          <w:lang w:eastAsia="ar-SA"/>
        </w:rPr>
        <w:t>- обеспечения государственных гарантий по оплате труда;</w:t>
      </w:r>
    </w:p>
    <w:p w:rsidR="00F9580E" w:rsidRPr="00A966A4" w:rsidRDefault="00F9580E" w:rsidP="00A966A4">
      <w:pPr>
        <w:tabs>
          <w:tab w:val="left" w:pos="142"/>
        </w:tabs>
        <w:suppressAutoHyphens/>
        <w:spacing w:line="360" w:lineRule="auto"/>
        <w:ind w:firstLine="709"/>
        <w:jc w:val="both"/>
        <w:rPr>
          <w:sz w:val="28"/>
          <w:szCs w:val="28"/>
          <w:lang w:eastAsia="ar-SA"/>
        </w:rPr>
      </w:pPr>
      <w:r w:rsidRPr="00A966A4">
        <w:rPr>
          <w:sz w:val="28"/>
          <w:szCs w:val="28"/>
          <w:lang w:eastAsia="ar-SA"/>
        </w:rPr>
        <w:t>- фонда оплаты труда, сформированного на календарный год;</w:t>
      </w:r>
    </w:p>
    <w:p w:rsidR="00F9580E" w:rsidRPr="00A966A4" w:rsidRDefault="00F9580E" w:rsidP="00A966A4">
      <w:pPr>
        <w:tabs>
          <w:tab w:val="left" w:pos="142"/>
        </w:tabs>
        <w:suppressAutoHyphens/>
        <w:spacing w:line="360" w:lineRule="auto"/>
        <w:ind w:firstLine="709"/>
        <w:jc w:val="both"/>
        <w:rPr>
          <w:sz w:val="28"/>
          <w:szCs w:val="28"/>
          <w:lang w:eastAsia="ar-SA"/>
        </w:rPr>
      </w:pPr>
      <w:r w:rsidRPr="00A966A4">
        <w:rPr>
          <w:sz w:val="28"/>
          <w:szCs w:val="28"/>
          <w:lang w:eastAsia="ar-SA"/>
        </w:rPr>
        <w:t xml:space="preserve">- мнения профсоюзного комитета или иного представительного органа всоответствии с частью </w:t>
      </w:r>
      <w:r w:rsidRPr="00A966A4">
        <w:rPr>
          <w:sz w:val="28"/>
          <w:szCs w:val="28"/>
          <w:lang w:val="en-US" w:eastAsia="ar-SA"/>
        </w:rPr>
        <w:t>III</w:t>
      </w:r>
      <w:r w:rsidRPr="00A966A4">
        <w:rPr>
          <w:sz w:val="28"/>
          <w:szCs w:val="28"/>
          <w:lang w:eastAsia="ar-SA"/>
        </w:rPr>
        <w:t xml:space="preserve"> статьи 135 и статьей 144 Трудового кодекса РФ;</w:t>
      </w:r>
    </w:p>
    <w:p w:rsidR="00F9580E" w:rsidRPr="00A966A4" w:rsidRDefault="00F9580E" w:rsidP="00A966A4">
      <w:pPr>
        <w:tabs>
          <w:tab w:val="left" w:pos="142"/>
        </w:tabs>
        <w:suppressAutoHyphens/>
        <w:spacing w:line="360" w:lineRule="auto"/>
        <w:ind w:firstLine="709"/>
        <w:jc w:val="both"/>
        <w:rPr>
          <w:sz w:val="28"/>
          <w:szCs w:val="28"/>
          <w:lang w:eastAsia="ar-SA"/>
        </w:rPr>
      </w:pPr>
      <w:r w:rsidRPr="00A966A4">
        <w:rPr>
          <w:sz w:val="28"/>
          <w:szCs w:val="28"/>
          <w:lang w:eastAsia="ar-SA"/>
        </w:rPr>
        <w:t>-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F9580E" w:rsidRPr="00A966A4" w:rsidRDefault="00F9580E" w:rsidP="00A966A4">
      <w:pPr>
        <w:tabs>
          <w:tab w:val="left" w:pos="142"/>
        </w:tabs>
        <w:suppressAutoHyphens/>
        <w:spacing w:line="360" w:lineRule="auto"/>
        <w:ind w:firstLine="709"/>
        <w:jc w:val="both"/>
        <w:rPr>
          <w:sz w:val="28"/>
          <w:szCs w:val="28"/>
          <w:lang w:eastAsia="ar-SA"/>
        </w:rPr>
      </w:pPr>
      <w:proofErr w:type="gramStart"/>
      <w:r w:rsidRPr="00A966A4">
        <w:rPr>
          <w:sz w:val="28"/>
          <w:szCs w:val="28"/>
          <w:lang w:eastAsia="ar-SA"/>
        </w:rPr>
        <w:t xml:space="preserve">-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w:t>
      </w:r>
      <w:hyperlink r:id="rId11" w:history="1">
        <w:r w:rsidRPr="00A966A4">
          <w:rPr>
            <w:sz w:val="28"/>
            <w:szCs w:val="28"/>
            <w:u w:val="single"/>
            <w:lang w:eastAsia="ar-SA"/>
          </w:rPr>
          <w:t>порядке</w:t>
        </w:r>
      </w:hyperlink>
      <w:r w:rsidRPr="00A966A4">
        <w:rPr>
          <w:sz w:val="28"/>
          <w:szCs w:val="28"/>
          <w:lang w:eastAsia="ar-SA"/>
        </w:rPr>
        <w:t>, установленном законодательством Российской Федерации);</w:t>
      </w:r>
      <w:proofErr w:type="gramEnd"/>
    </w:p>
    <w:p w:rsidR="00F9580E" w:rsidRPr="00A966A4" w:rsidRDefault="00F9580E" w:rsidP="00A966A4">
      <w:pPr>
        <w:tabs>
          <w:tab w:val="left" w:pos="142"/>
        </w:tabs>
        <w:suppressAutoHyphens/>
        <w:spacing w:line="360" w:lineRule="auto"/>
        <w:ind w:firstLine="709"/>
        <w:jc w:val="both"/>
        <w:rPr>
          <w:sz w:val="28"/>
          <w:szCs w:val="28"/>
          <w:lang w:eastAsia="ar-SA"/>
        </w:rPr>
      </w:pPr>
      <w:r w:rsidRPr="00A966A4">
        <w:rPr>
          <w:sz w:val="28"/>
          <w:szCs w:val="28"/>
          <w:lang w:eastAsia="ar-SA"/>
        </w:rPr>
        <w:lastRenderedPageBreak/>
        <w:t>- перечня видов выплат компенсационного характера (Приложение к приказу управления труда Воронежской области от 10.12.2008</w:t>
      </w:r>
      <w:r w:rsidR="00393881" w:rsidRPr="00A966A4">
        <w:rPr>
          <w:sz w:val="28"/>
          <w:szCs w:val="28"/>
          <w:lang w:eastAsia="ar-SA"/>
        </w:rPr>
        <w:t>г. №</w:t>
      </w:r>
      <w:r w:rsidRPr="00A966A4">
        <w:rPr>
          <w:sz w:val="28"/>
          <w:szCs w:val="28"/>
          <w:lang w:eastAsia="ar-SA"/>
        </w:rPr>
        <w:t>110/ОД);</w:t>
      </w:r>
    </w:p>
    <w:p w:rsidR="00F9580E" w:rsidRPr="00A966A4" w:rsidRDefault="00F9580E" w:rsidP="00A966A4">
      <w:pPr>
        <w:tabs>
          <w:tab w:val="left" w:pos="142"/>
        </w:tabs>
        <w:suppressAutoHyphens/>
        <w:spacing w:line="360" w:lineRule="auto"/>
        <w:ind w:firstLine="709"/>
        <w:jc w:val="both"/>
        <w:rPr>
          <w:sz w:val="28"/>
          <w:szCs w:val="28"/>
          <w:lang w:eastAsia="ar-SA"/>
        </w:rPr>
      </w:pPr>
      <w:r w:rsidRPr="00A966A4">
        <w:rPr>
          <w:sz w:val="28"/>
          <w:szCs w:val="28"/>
          <w:lang w:eastAsia="ar-SA"/>
        </w:rPr>
        <w:t>- перечня видов выплат стимулирующего характера (Приложение к приказу управления труда Воронежской области от 10.12.2008</w:t>
      </w:r>
      <w:r w:rsidR="00393881" w:rsidRPr="00A966A4">
        <w:rPr>
          <w:sz w:val="28"/>
          <w:szCs w:val="28"/>
          <w:lang w:eastAsia="ar-SA"/>
        </w:rPr>
        <w:t>г. №</w:t>
      </w:r>
      <w:r w:rsidRPr="00A966A4">
        <w:rPr>
          <w:sz w:val="28"/>
          <w:szCs w:val="28"/>
          <w:lang w:eastAsia="ar-SA"/>
        </w:rPr>
        <w:t xml:space="preserve">111/ОД); </w:t>
      </w:r>
    </w:p>
    <w:p w:rsidR="00F9580E" w:rsidRPr="00A966A4" w:rsidRDefault="00F9580E" w:rsidP="00A966A4">
      <w:pPr>
        <w:tabs>
          <w:tab w:val="left" w:pos="142"/>
        </w:tabs>
        <w:suppressAutoHyphens/>
        <w:spacing w:line="360" w:lineRule="auto"/>
        <w:ind w:firstLine="709"/>
        <w:jc w:val="both"/>
        <w:rPr>
          <w:sz w:val="28"/>
          <w:szCs w:val="28"/>
          <w:lang w:eastAsia="ar-SA"/>
        </w:rPr>
      </w:pPr>
      <w:r w:rsidRPr="00A966A4">
        <w:rPr>
          <w:sz w:val="28"/>
          <w:szCs w:val="28"/>
          <w:lang w:eastAsia="ar-SA"/>
        </w:rPr>
        <w:t>- рекомендаций Российской трехсторонней комиссии по регулированию социально-трудовых отношений.</w:t>
      </w:r>
    </w:p>
    <w:p w:rsidR="00F9580E" w:rsidRPr="00A966A4" w:rsidRDefault="00F9580E" w:rsidP="00A966A4">
      <w:pPr>
        <w:tabs>
          <w:tab w:val="left" w:pos="142"/>
        </w:tabs>
        <w:suppressAutoHyphens/>
        <w:spacing w:line="360" w:lineRule="auto"/>
        <w:ind w:firstLine="709"/>
        <w:jc w:val="both"/>
        <w:rPr>
          <w:b/>
          <w:bCs/>
          <w:sz w:val="28"/>
          <w:szCs w:val="28"/>
          <w:lang w:eastAsia="ar-SA"/>
        </w:rPr>
      </w:pPr>
      <w:r w:rsidRPr="00A966A4">
        <w:rPr>
          <w:sz w:val="28"/>
          <w:szCs w:val="28"/>
          <w:lang w:eastAsia="ar-SA"/>
        </w:rPr>
        <w:t>1.4. Положение об оплате труда в муниципальном казенном общеобразовательном учреждении устанавливается в соответствии с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содержащими нормы трудового права, настоящим Положением и уставом общеобразовательного учреждения.</w:t>
      </w:r>
    </w:p>
    <w:p w:rsidR="00F9580E" w:rsidRPr="00A966A4" w:rsidRDefault="00F9580E" w:rsidP="00A966A4">
      <w:pPr>
        <w:tabs>
          <w:tab w:val="left" w:pos="142"/>
        </w:tabs>
        <w:suppressAutoHyphens/>
        <w:spacing w:line="360" w:lineRule="auto"/>
        <w:jc w:val="center"/>
        <w:rPr>
          <w:sz w:val="28"/>
          <w:szCs w:val="28"/>
          <w:lang w:eastAsia="ar-SA"/>
        </w:rPr>
      </w:pPr>
      <w:r w:rsidRPr="00A966A4">
        <w:rPr>
          <w:b/>
          <w:bCs/>
          <w:sz w:val="28"/>
          <w:szCs w:val="28"/>
          <w:lang w:eastAsia="ar-SA"/>
        </w:rPr>
        <w:t>2. Основные понятия</w:t>
      </w:r>
    </w:p>
    <w:p w:rsidR="00F9580E" w:rsidRPr="00A966A4" w:rsidRDefault="00F9580E" w:rsidP="00A966A4">
      <w:pPr>
        <w:tabs>
          <w:tab w:val="left" w:pos="142"/>
        </w:tabs>
        <w:suppressAutoHyphens/>
        <w:spacing w:line="360" w:lineRule="auto"/>
        <w:ind w:firstLine="709"/>
        <w:jc w:val="both"/>
        <w:rPr>
          <w:strike/>
          <w:sz w:val="28"/>
          <w:szCs w:val="28"/>
          <w:u w:val="single"/>
          <w:lang w:eastAsia="ar-SA"/>
        </w:rPr>
      </w:pPr>
      <w:r w:rsidRPr="00A966A4">
        <w:rPr>
          <w:sz w:val="28"/>
          <w:szCs w:val="28"/>
          <w:u w:val="single"/>
          <w:lang w:eastAsia="ar-SA"/>
        </w:rPr>
        <w:t>Оклад по профессионально-квалификационным группам (ПКГ)</w:t>
      </w:r>
      <w:r w:rsidRPr="00A966A4">
        <w:rPr>
          <w:sz w:val="28"/>
          <w:szCs w:val="28"/>
          <w:lang w:eastAsia="ar-SA"/>
        </w:rPr>
        <w:t xml:space="preserve"> – минимальная фиксированная величина, принимаемая для определения оклада (должностного оклада), ставки заработной платы работника.</w:t>
      </w:r>
    </w:p>
    <w:p w:rsidR="00F9580E" w:rsidRPr="00A966A4" w:rsidRDefault="00F9580E" w:rsidP="00A966A4">
      <w:pPr>
        <w:tabs>
          <w:tab w:val="left" w:pos="142"/>
        </w:tabs>
        <w:autoSpaceDE w:val="0"/>
        <w:autoSpaceDN w:val="0"/>
        <w:adjustRightInd w:val="0"/>
        <w:spacing w:line="360" w:lineRule="auto"/>
        <w:ind w:firstLine="709"/>
        <w:jc w:val="both"/>
        <w:rPr>
          <w:sz w:val="28"/>
          <w:szCs w:val="28"/>
          <w:lang w:eastAsia="ar-SA"/>
        </w:rPr>
      </w:pPr>
      <w:proofErr w:type="gramStart"/>
      <w:r w:rsidRPr="00A966A4">
        <w:rPr>
          <w:sz w:val="28"/>
          <w:szCs w:val="28"/>
          <w:u w:val="single"/>
          <w:lang w:eastAsia="ar-SA"/>
        </w:rPr>
        <w:t>Заработная плата (оплата труда работника)</w:t>
      </w:r>
      <w:r w:rsidRPr="00A966A4">
        <w:rPr>
          <w:sz w:val="28"/>
          <w:szCs w:val="28"/>
          <w:lang w:eastAsia="ar-SA"/>
        </w:rPr>
        <w:t xml:space="preserve">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w:t>
      </w:r>
      <w:proofErr w:type="gramEnd"/>
      <w:r w:rsidRPr="00A966A4">
        <w:rPr>
          <w:sz w:val="28"/>
          <w:szCs w:val="28"/>
          <w:lang w:eastAsia="ar-SA"/>
        </w:rPr>
        <w:t xml:space="preserve"> надбавки стимулирующего характера, премии и иные поощрительные выплаты).</w:t>
      </w:r>
    </w:p>
    <w:p w:rsidR="00F9580E" w:rsidRPr="00A966A4" w:rsidRDefault="00F9580E" w:rsidP="00A966A4">
      <w:pPr>
        <w:tabs>
          <w:tab w:val="left" w:pos="142"/>
        </w:tabs>
        <w:autoSpaceDE w:val="0"/>
        <w:autoSpaceDN w:val="0"/>
        <w:adjustRightInd w:val="0"/>
        <w:spacing w:line="360" w:lineRule="auto"/>
        <w:ind w:firstLine="709"/>
        <w:jc w:val="both"/>
        <w:rPr>
          <w:sz w:val="28"/>
          <w:szCs w:val="28"/>
        </w:rPr>
      </w:pPr>
      <w:r w:rsidRPr="00A966A4">
        <w:rPr>
          <w:sz w:val="28"/>
          <w:szCs w:val="28"/>
          <w:u w:val="single"/>
          <w:lang w:eastAsia="ar-SA"/>
        </w:rPr>
        <w:t>Оклад (должностной оклад)</w:t>
      </w:r>
      <w:r w:rsidRPr="00A966A4">
        <w:rPr>
          <w:sz w:val="28"/>
          <w:szCs w:val="28"/>
          <w:lang w:eastAsia="ar-SA"/>
        </w:rPr>
        <w:t xml:space="preserve"> – фиксированный </w:t>
      </w:r>
      <w:proofErr w:type="gramStart"/>
      <w:r w:rsidRPr="00A966A4">
        <w:rPr>
          <w:sz w:val="28"/>
          <w:szCs w:val="28"/>
          <w:lang w:eastAsia="ar-SA"/>
        </w:rPr>
        <w:t>размер оплаты труда</w:t>
      </w:r>
      <w:proofErr w:type="gramEnd"/>
      <w:r w:rsidRPr="00A966A4">
        <w:rPr>
          <w:sz w:val="28"/>
          <w:szCs w:val="28"/>
          <w:lang w:eastAsia="ar-SA"/>
        </w:rPr>
        <w:t xml:space="preserve"> работника за исполнение трудовых (должностных) обязанностей </w:t>
      </w:r>
      <w:r w:rsidRPr="00A966A4">
        <w:rPr>
          <w:sz w:val="28"/>
          <w:szCs w:val="28"/>
          <w:lang w:eastAsia="ar-SA"/>
        </w:rPr>
        <w:lastRenderedPageBreak/>
        <w:t>определенной сложности за календарный месяц без учета компенсационных, стимулирующих выплат.</w:t>
      </w:r>
    </w:p>
    <w:p w:rsidR="00F9580E" w:rsidRPr="00A966A4" w:rsidRDefault="00F9580E" w:rsidP="00A966A4">
      <w:pPr>
        <w:tabs>
          <w:tab w:val="left" w:pos="142"/>
        </w:tabs>
        <w:autoSpaceDE w:val="0"/>
        <w:autoSpaceDN w:val="0"/>
        <w:adjustRightInd w:val="0"/>
        <w:spacing w:line="360" w:lineRule="auto"/>
        <w:ind w:firstLine="709"/>
        <w:jc w:val="both"/>
        <w:rPr>
          <w:sz w:val="28"/>
          <w:szCs w:val="28"/>
        </w:rPr>
      </w:pPr>
      <w:r w:rsidRPr="00A966A4">
        <w:rPr>
          <w:sz w:val="28"/>
          <w:szCs w:val="28"/>
          <w:u w:val="single"/>
          <w:lang w:eastAsia="ar-SA"/>
        </w:rPr>
        <w:t>Тарифная ставка (ставка заработной платы)</w:t>
      </w:r>
      <w:r w:rsidRPr="00A966A4">
        <w:rPr>
          <w:sz w:val="28"/>
          <w:szCs w:val="28"/>
          <w:lang w:eastAsia="ar-SA"/>
        </w:rPr>
        <w:t xml:space="preserve"> – это фиксированный </w:t>
      </w:r>
      <w:proofErr w:type="gramStart"/>
      <w:r w:rsidRPr="00A966A4">
        <w:rPr>
          <w:sz w:val="28"/>
          <w:szCs w:val="28"/>
          <w:lang w:eastAsia="ar-SA"/>
        </w:rPr>
        <w:t>размер оплаты труда</w:t>
      </w:r>
      <w:proofErr w:type="gramEnd"/>
      <w:r w:rsidRPr="00A966A4">
        <w:rPr>
          <w:sz w:val="28"/>
          <w:szCs w:val="28"/>
          <w:lang w:eastAsia="ar-SA"/>
        </w:rPr>
        <w:t xml:space="preserve"> работника за выполнение нормы труда определенной сложности (квалификации) за единицу времени без учета компенсационных, стимулирующих выплат.</w:t>
      </w:r>
    </w:p>
    <w:p w:rsidR="00F9580E" w:rsidRPr="00A966A4" w:rsidRDefault="00F9580E" w:rsidP="00A966A4">
      <w:pPr>
        <w:tabs>
          <w:tab w:val="left" w:pos="142"/>
        </w:tabs>
        <w:suppressAutoHyphens/>
        <w:spacing w:line="360" w:lineRule="auto"/>
        <w:ind w:firstLine="709"/>
        <w:jc w:val="both"/>
        <w:rPr>
          <w:sz w:val="28"/>
          <w:szCs w:val="28"/>
          <w:lang w:eastAsia="ar-SA"/>
        </w:rPr>
      </w:pPr>
      <w:r w:rsidRPr="00A966A4">
        <w:rPr>
          <w:sz w:val="28"/>
          <w:szCs w:val="28"/>
          <w:u w:val="single"/>
          <w:lang w:eastAsia="ar-SA"/>
        </w:rPr>
        <w:t>Компенсационные выплаты</w:t>
      </w:r>
      <w:r w:rsidRPr="00A966A4">
        <w:rPr>
          <w:b/>
          <w:bCs/>
          <w:sz w:val="28"/>
          <w:szCs w:val="28"/>
          <w:lang w:eastAsia="ar-SA"/>
        </w:rPr>
        <w:t xml:space="preserve"> – </w:t>
      </w:r>
      <w:r w:rsidRPr="00A966A4">
        <w:rPr>
          <w:sz w:val="28"/>
          <w:szCs w:val="28"/>
          <w:lang w:eastAsia="ar-SA"/>
        </w:rPr>
        <w:t>дополнительные выплаты работнику за работы: во вредных и (или) опасных и иных особых условиях труда; в условиях труда, отклоняющихся от нормальных, в том числе за работы, не входящие в круг основных должностных обязанностей.</w:t>
      </w:r>
    </w:p>
    <w:p w:rsidR="00F9580E" w:rsidRPr="00A966A4" w:rsidRDefault="00F9580E" w:rsidP="00A966A4">
      <w:pPr>
        <w:tabs>
          <w:tab w:val="left" w:pos="142"/>
        </w:tabs>
        <w:suppressAutoHyphens/>
        <w:spacing w:line="360" w:lineRule="auto"/>
        <w:ind w:firstLine="709"/>
        <w:jc w:val="both"/>
        <w:rPr>
          <w:sz w:val="28"/>
          <w:szCs w:val="28"/>
          <w:lang w:eastAsia="ar-SA"/>
        </w:rPr>
      </w:pPr>
      <w:r w:rsidRPr="00A966A4">
        <w:rPr>
          <w:sz w:val="28"/>
          <w:szCs w:val="28"/>
          <w:lang w:eastAsia="ar-SA"/>
        </w:rPr>
        <w:t xml:space="preserve">Выплаты компенсационного характера осуществляются из базовой части фонда оплаты труда в размерах не ниже установленных Трудовым кодексом Российской Федерации. Размеры компенсационных выплат устанавливаются с учетом мнения профсоюзного комитета и органа, осуществляющего </w:t>
      </w:r>
      <w:r w:rsidRPr="00A966A4">
        <w:rPr>
          <w:spacing w:val="-4"/>
          <w:sz w:val="28"/>
          <w:szCs w:val="28"/>
          <w:lang w:eastAsia="ar-SA"/>
        </w:rPr>
        <w:t>общественно-государственное управление общеобразовательной организацией.</w:t>
      </w:r>
    </w:p>
    <w:p w:rsidR="00F9580E" w:rsidRPr="00A966A4" w:rsidRDefault="00F9580E" w:rsidP="00A966A4">
      <w:pPr>
        <w:tabs>
          <w:tab w:val="left" w:pos="142"/>
        </w:tabs>
        <w:suppressAutoHyphens/>
        <w:autoSpaceDE w:val="0"/>
        <w:spacing w:line="360" w:lineRule="auto"/>
        <w:ind w:firstLine="709"/>
        <w:jc w:val="both"/>
        <w:rPr>
          <w:sz w:val="28"/>
          <w:szCs w:val="28"/>
          <w:u w:val="single"/>
          <w:lang w:eastAsia="ar-SA"/>
        </w:rPr>
      </w:pPr>
      <w:r w:rsidRPr="00A966A4">
        <w:rPr>
          <w:sz w:val="28"/>
          <w:szCs w:val="28"/>
          <w:lang w:eastAsia="ar-SA"/>
        </w:rPr>
        <w:t>Выплаты компенсационного характера устанавливаются в суммарном и (или) процентном отношении к должностному окладу, ставке заработной платы, без учета повышающих коэффициентов. Применение выплаты компенсационного характера не образует новый оклад и не учитывается при начислении компенсационных и стимулирующих выплат.</w:t>
      </w:r>
    </w:p>
    <w:p w:rsidR="00F9580E" w:rsidRPr="00A966A4" w:rsidRDefault="00F9580E" w:rsidP="00A966A4">
      <w:pPr>
        <w:tabs>
          <w:tab w:val="left" w:pos="142"/>
        </w:tabs>
        <w:suppressAutoHyphens/>
        <w:autoSpaceDE w:val="0"/>
        <w:spacing w:line="360" w:lineRule="auto"/>
        <w:ind w:firstLine="709"/>
        <w:jc w:val="both"/>
        <w:rPr>
          <w:sz w:val="28"/>
          <w:szCs w:val="28"/>
          <w:lang w:eastAsia="ar-SA"/>
        </w:rPr>
      </w:pPr>
      <w:r w:rsidRPr="00A966A4">
        <w:rPr>
          <w:sz w:val="28"/>
          <w:szCs w:val="28"/>
          <w:u w:val="single"/>
          <w:lang w:eastAsia="ar-SA"/>
        </w:rPr>
        <w:t>Стимулирующие выплаты</w:t>
      </w:r>
      <w:r w:rsidRPr="00A966A4">
        <w:rPr>
          <w:b/>
          <w:bCs/>
          <w:sz w:val="28"/>
          <w:szCs w:val="28"/>
          <w:lang w:eastAsia="ar-SA"/>
        </w:rPr>
        <w:t xml:space="preserve"> – </w:t>
      </w:r>
      <w:r w:rsidRPr="00A966A4">
        <w:rPr>
          <w:sz w:val="28"/>
          <w:szCs w:val="28"/>
          <w:lang w:eastAsia="ar-SA"/>
        </w:rPr>
        <w:t>выплаты, предусмотренные работникам муниципального казенного общеобразовательного учреждения с целью повышения их заинтересованности  в достижении качественных результатов труда.</w:t>
      </w:r>
    </w:p>
    <w:p w:rsidR="00F9580E" w:rsidRPr="00A966A4" w:rsidRDefault="00F9580E" w:rsidP="00A966A4">
      <w:pPr>
        <w:tabs>
          <w:tab w:val="left" w:pos="142"/>
        </w:tabs>
        <w:suppressAutoHyphens/>
        <w:autoSpaceDE w:val="0"/>
        <w:spacing w:line="360" w:lineRule="auto"/>
        <w:ind w:firstLine="709"/>
        <w:jc w:val="both"/>
        <w:rPr>
          <w:sz w:val="28"/>
          <w:szCs w:val="28"/>
          <w:u w:val="single"/>
          <w:lang w:eastAsia="ar-SA"/>
        </w:rPr>
      </w:pPr>
      <w:r w:rsidRPr="00A966A4">
        <w:rPr>
          <w:sz w:val="28"/>
          <w:szCs w:val="28"/>
          <w:lang w:eastAsia="ar-SA"/>
        </w:rPr>
        <w:t xml:space="preserve">Стимулирующие выплаты выплачиваются за счет </w:t>
      </w:r>
      <w:proofErr w:type="gramStart"/>
      <w:r w:rsidRPr="00A966A4">
        <w:rPr>
          <w:sz w:val="28"/>
          <w:szCs w:val="28"/>
          <w:lang w:eastAsia="ar-SA"/>
        </w:rPr>
        <w:t>средств фонда стимулирования труда муниципального казенного общеобразовательного учреждения</w:t>
      </w:r>
      <w:proofErr w:type="gramEnd"/>
      <w:r w:rsidRPr="00A966A4">
        <w:rPr>
          <w:sz w:val="28"/>
          <w:szCs w:val="28"/>
          <w:lang w:eastAsia="ar-SA"/>
        </w:rPr>
        <w:t xml:space="preserve">. </w:t>
      </w:r>
    </w:p>
    <w:p w:rsidR="00F9580E" w:rsidRPr="00A966A4" w:rsidRDefault="00F9580E" w:rsidP="00A966A4">
      <w:pPr>
        <w:keepNext/>
        <w:tabs>
          <w:tab w:val="num" w:pos="0"/>
          <w:tab w:val="left" w:pos="142"/>
        </w:tabs>
        <w:suppressAutoHyphens/>
        <w:spacing w:line="360" w:lineRule="auto"/>
        <w:jc w:val="center"/>
        <w:outlineLvl w:val="0"/>
        <w:rPr>
          <w:b/>
          <w:bCs/>
          <w:kern w:val="1"/>
          <w:sz w:val="28"/>
          <w:szCs w:val="28"/>
          <w:lang w:eastAsia="ar-SA"/>
        </w:rPr>
      </w:pPr>
      <w:r w:rsidRPr="00A966A4">
        <w:rPr>
          <w:b/>
          <w:bCs/>
          <w:kern w:val="1"/>
          <w:sz w:val="28"/>
          <w:szCs w:val="28"/>
          <w:lang w:eastAsia="ar-SA"/>
        </w:rPr>
        <w:lastRenderedPageBreak/>
        <w:t>3. Формирование фонда оплаты труда</w:t>
      </w:r>
    </w:p>
    <w:p w:rsidR="00F9580E" w:rsidRPr="00A966A4" w:rsidRDefault="00F9580E" w:rsidP="00A966A4">
      <w:pPr>
        <w:keepNext/>
        <w:tabs>
          <w:tab w:val="num" w:pos="0"/>
          <w:tab w:val="left" w:pos="142"/>
        </w:tabs>
        <w:suppressAutoHyphens/>
        <w:spacing w:line="360" w:lineRule="auto"/>
        <w:jc w:val="center"/>
        <w:outlineLvl w:val="0"/>
        <w:rPr>
          <w:b/>
          <w:bCs/>
          <w:kern w:val="27"/>
          <w:sz w:val="28"/>
          <w:szCs w:val="28"/>
          <w:lang w:eastAsia="ar-SA"/>
        </w:rPr>
      </w:pPr>
      <w:r w:rsidRPr="00A966A4">
        <w:rPr>
          <w:b/>
          <w:bCs/>
          <w:kern w:val="27"/>
          <w:sz w:val="28"/>
          <w:szCs w:val="28"/>
          <w:lang w:eastAsia="ar-SA"/>
        </w:rPr>
        <w:t xml:space="preserve"> муниципального казенного общеобразовательного учреждения</w:t>
      </w:r>
    </w:p>
    <w:p w:rsidR="00F9580E" w:rsidRPr="00A966A4" w:rsidRDefault="00F9580E" w:rsidP="00A966A4">
      <w:pPr>
        <w:tabs>
          <w:tab w:val="left" w:pos="142"/>
        </w:tabs>
        <w:suppressAutoHyphens/>
        <w:autoSpaceDE w:val="0"/>
        <w:spacing w:line="360" w:lineRule="auto"/>
        <w:ind w:firstLine="709"/>
        <w:jc w:val="both"/>
        <w:rPr>
          <w:sz w:val="28"/>
          <w:szCs w:val="28"/>
          <w:lang w:eastAsia="ar-SA"/>
        </w:rPr>
      </w:pPr>
      <w:proofErr w:type="gramStart"/>
      <w:r w:rsidRPr="00A966A4">
        <w:rPr>
          <w:sz w:val="28"/>
          <w:szCs w:val="28"/>
          <w:lang w:eastAsia="ar-SA"/>
        </w:rPr>
        <w:t>Формирование фонда оплаты труда муниципального казенного общеобразовательного учреждения осуществляется в пределах объема средств общеобразовательного учреждения на текущий финансовый год, определенного в соответствии методикой расчета объема субвенций бюджетам муниципальных учреждений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и</w:t>
      </w:r>
      <w:proofErr w:type="gramEnd"/>
      <w:r w:rsidRPr="00A966A4">
        <w:rPr>
          <w:sz w:val="28"/>
          <w:szCs w:val="28"/>
          <w:lang w:eastAsia="ar-SA"/>
        </w:rPr>
        <w:t xml:space="preserve"> отражается в бюджетной смете муниципального казенного общеобразовательного учреждения.</w:t>
      </w:r>
    </w:p>
    <w:p w:rsidR="00F9580E" w:rsidRPr="00A966A4" w:rsidRDefault="00F9580E" w:rsidP="00A966A4">
      <w:pPr>
        <w:tabs>
          <w:tab w:val="left" w:pos="142"/>
        </w:tabs>
        <w:suppressAutoHyphens/>
        <w:autoSpaceDE w:val="0"/>
        <w:spacing w:line="360" w:lineRule="auto"/>
        <w:ind w:firstLine="709"/>
        <w:jc w:val="both"/>
        <w:rPr>
          <w:sz w:val="28"/>
          <w:szCs w:val="28"/>
          <w:lang w:eastAsia="ar-SA"/>
        </w:rPr>
      </w:pPr>
      <w:r w:rsidRPr="00A966A4">
        <w:rPr>
          <w:sz w:val="28"/>
          <w:szCs w:val="28"/>
          <w:lang w:eastAsia="ar-SA"/>
        </w:rPr>
        <w:t>Фонд оплаты труда рассчитывается по следующей формуле:</w:t>
      </w:r>
    </w:p>
    <w:p w:rsidR="00F9580E" w:rsidRPr="00A966A4" w:rsidRDefault="00F9580E" w:rsidP="00A966A4">
      <w:pPr>
        <w:tabs>
          <w:tab w:val="left" w:pos="142"/>
          <w:tab w:val="left" w:pos="8025"/>
        </w:tabs>
        <w:suppressAutoHyphens/>
        <w:spacing w:line="360" w:lineRule="auto"/>
        <w:ind w:firstLine="709"/>
        <w:rPr>
          <w:sz w:val="28"/>
          <w:szCs w:val="28"/>
          <w:lang w:eastAsia="ar-SA"/>
        </w:rPr>
      </w:pPr>
      <w:r w:rsidRPr="00A966A4">
        <w:rPr>
          <w:sz w:val="28"/>
          <w:szCs w:val="28"/>
          <w:lang w:eastAsia="ar-SA"/>
        </w:rPr>
        <w:tab/>
      </w:r>
    </w:p>
    <w:p w:rsidR="00F9580E" w:rsidRPr="00A966A4" w:rsidRDefault="00F9580E" w:rsidP="00A966A4">
      <w:pPr>
        <w:tabs>
          <w:tab w:val="left" w:pos="142"/>
        </w:tabs>
        <w:suppressAutoHyphens/>
        <w:autoSpaceDE w:val="0"/>
        <w:spacing w:line="360" w:lineRule="auto"/>
        <w:ind w:firstLine="709"/>
        <w:jc w:val="both"/>
        <w:rPr>
          <w:b/>
          <w:bCs/>
          <w:sz w:val="28"/>
          <w:szCs w:val="28"/>
          <w:lang w:eastAsia="ar-SA"/>
        </w:rPr>
      </w:pPr>
      <w:r w:rsidRPr="00A966A4">
        <w:rPr>
          <w:position w:val="-18"/>
          <w:sz w:val="28"/>
          <w:szCs w:val="28"/>
          <w:lang w:eastAsia="ar-SA"/>
        </w:rPr>
        <w:object w:dxaOrig="21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30.75pt" o:ole="" filled="t">
            <v:fill color2="black"/>
            <v:imagedata r:id="rId12" o:title=""/>
          </v:shape>
          <o:OLEObject Type="Embed" ProgID="Equation.3" ShapeID="_x0000_i1025" DrawAspect="Content" ObjectID="_1583908536" r:id="rId13"/>
        </w:object>
      </w:r>
      <w:r w:rsidRPr="00A966A4">
        <w:rPr>
          <w:sz w:val="28"/>
          <w:szCs w:val="28"/>
          <w:lang w:eastAsia="ar-SA"/>
        </w:rPr>
        <w:t>, где:</w:t>
      </w:r>
    </w:p>
    <w:p w:rsidR="00F9580E" w:rsidRPr="00A966A4" w:rsidRDefault="00F9580E" w:rsidP="00A966A4">
      <w:pPr>
        <w:tabs>
          <w:tab w:val="left" w:pos="142"/>
        </w:tabs>
        <w:suppressAutoHyphens/>
        <w:autoSpaceDE w:val="0"/>
        <w:spacing w:line="360" w:lineRule="auto"/>
        <w:ind w:firstLine="709"/>
        <w:jc w:val="both"/>
        <w:rPr>
          <w:b/>
          <w:bCs/>
          <w:sz w:val="28"/>
          <w:szCs w:val="28"/>
          <w:lang w:eastAsia="ar-SA"/>
        </w:rPr>
      </w:pPr>
      <w:r w:rsidRPr="00A966A4">
        <w:rPr>
          <w:b/>
          <w:bCs/>
          <w:sz w:val="28"/>
          <w:szCs w:val="28"/>
          <w:lang w:eastAsia="ar-SA"/>
        </w:rPr>
        <w:t xml:space="preserve">ФОТ </w:t>
      </w:r>
      <w:r w:rsidRPr="00A966A4">
        <w:rPr>
          <w:sz w:val="28"/>
          <w:szCs w:val="28"/>
          <w:lang w:eastAsia="ar-SA"/>
        </w:rPr>
        <w:t>– фонд оплаты труда общеобразовательного учреждения;</w:t>
      </w:r>
    </w:p>
    <w:p w:rsidR="00F9580E" w:rsidRPr="00A966A4" w:rsidRDefault="00F9580E" w:rsidP="00A966A4">
      <w:pPr>
        <w:tabs>
          <w:tab w:val="left" w:pos="142"/>
        </w:tabs>
        <w:suppressAutoHyphens/>
        <w:autoSpaceDE w:val="0"/>
        <w:spacing w:line="360" w:lineRule="auto"/>
        <w:ind w:firstLine="709"/>
        <w:jc w:val="both"/>
        <w:rPr>
          <w:b/>
          <w:bCs/>
          <w:sz w:val="28"/>
          <w:szCs w:val="28"/>
          <w:lang w:eastAsia="ar-SA"/>
        </w:rPr>
      </w:pPr>
      <w:r w:rsidRPr="00A966A4">
        <w:rPr>
          <w:b/>
          <w:bCs/>
          <w:sz w:val="28"/>
          <w:szCs w:val="28"/>
          <w:lang w:eastAsia="ar-SA"/>
        </w:rPr>
        <w:t xml:space="preserve">S </w:t>
      </w:r>
      <w:r w:rsidRPr="00A966A4">
        <w:rPr>
          <w:sz w:val="28"/>
          <w:szCs w:val="28"/>
          <w:lang w:eastAsia="ar-SA"/>
        </w:rPr>
        <w:t>– сумма субвенции (субсидии) для возмещения нормативных затрат, связанных с обеспечением государственных гарантий реализации прав на получение общедоступного и бесплатного начального общего, основного общего и среднего общего образования, а также дополнительного образования детей в общеобразовательных учреждениях;</w:t>
      </w:r>
    </w:p>
    <w:p w:rsidR="00F9580E" w:rsidRPr="00A966A4" w:rsidRDefault="00F9580E" w:rsidP="00A966A4">
      <w:pPr>
        <w:tabs>
          <w:tab w:val="left" w:pos="142"/>
        </w:tabs>
        <w:suppressAutoHyphens/>
        <w:autoSpaceDE w:val="0"/>
        <w:spacing w:line="360" w:lineRule="auto"/>
        <w:ind w:firstLine="709"/>
        <w:jc w:val="both"/>
        <w:rPr>
          <w:b/>
          <w:bCs/>
          <w:sz w:val="28"/>
          <w:szCs w:val="28"/>
          <w:lang w:eastAsia="ar-SA"/>
        </w:rPr>
      </w:pPr>
      <w:proofErr w:type="spellStart"/>
      <w:r w:rsidRPr="00A966A4">
        <w:rPr>
          <w:b/>
          <w:bCs/>
          <w:sz w:val="28"/>
          <w:szCs w:val="28"/>
          <w:lang w:eastAsia="ar-SA"/>
        </w:rPr>
        <w:t>Уч</w:t>
      </w:r>
      <w:proofErr w:type="gramStart"/>
      <w:r w:rsidRPr="00A966A4">
        <w:rPr>
          <w:b/>
          <w:bCs/>
          <w:sz w:val="28"/>
          <w:szCs w:val="28"/>
          <w:lang w:eastAsia="ar-SA"/>
        </w:rPr>
        <w:t>.р</w:t>
      </w:r>
      <w:proofErr w:type="spellEnd"/>
      <w:proofErr w:type="gramEnd"/>
      <w:r w:rsidRPr="00A966A4">
        <w:rPr>
          <w:sz w:val="28"/>
          <w:szCs w:val="28"/>
          <w:lang w:eastAsia="ar-SA"/>
        </w:rPr>
        <w:t xml:space="preserve"> – доля учебных расходов в нормативе финансового обеспечения реализации общеобразовательных программ;</w:t>
      </w:r>
    </w:p>
    <w:p w:rsidR="00F9580E" w:rsidRPr="00A966A4" w:rsidRDefault="00F9580E" w:rsidP="00A966A4">
      <w:pPr>
        <w:tabs>
          <w:tab w:val="left" w:pos="142"/>
        </w:tabs>
        <w:suppressAutoHyphens/>
        <w:autoSpaceDE w:val="0"/>
        <w:spacing w:line="360" w:lineRule="auto"/>
        <w:ind w:firstLine="709"/>
        <w:jc w:val="both"/>
        <w:rPr>
          <w:sz w:val="28"/>
          <w:szCs w:val="28"/>
          <w:lang w:eastAsia="ar-SA"/>
        </w:rPr>
      </w:pPr>
      <w:r w:rsidRPr="00A966A4">
        <w:rPr>
          <w:b/>
          <w:bCs/>
          <w:sz w:val="28"/>
          <w:szCs w:val="28"/>
          <w:lang w:eastAsia="ar-SA"/>
        </w:rPr>
        <w:t>В</w:t>
      </w:r>
      <w:r w:rsidRPr="00A966A4">
        <w:rPr>
          <w:sz w:val="28"/>
          <w:szCs w:val="28"/>
          <w:lang w:eastAsia="ar-SA"/>
        </w:rPr>
        <w:t xml:space="preserve"> - коэффициент увеличения фонда оплаты труда, связанного с уплатой страховых взносов на обязательное пенсионное страхование, обязательное социальное страхование, на случай временной нетрудоспособности, на обязательное медицинское страхование, на обязательное социальное </w:t>
      </w:r>
      <w:r w:rsidRPr="00A966A4">
        <w:rPr>
          <w:sz w:val="28"/>
          <w:szCs w:val="28"/>
          <w:lang w:eastAsia="ar-SA"/>
        </w:rPr>
        <w:lastRenderedPageBreak/>
        <w:t>страхование от несчастных случаев на производстве и профессиональных заболеваний в соответствии с законодательством РФ.</w:t>
      </w:r>
    </w:p>
    <w:p w:rsidR="00F9580E" w:rsidRPr="00A966A4" w:rsidRDefault="00F9580E" w:rsidP="00A966A4">
      <w:pPr>
        <w:keepNext/>
        <w:tabs>
          <w:tab w:val="num" w:pos="0"/>
          <w:tab w:val="left" w:pos="142"/>
        </w:tabs>
        <w:suppressAutoHyphens/>
        <w:spacing w:line="360" w:lineRule="auto"/>
        <w:ind w:firstLine="709"/>
        <w:jc w:val="center"/>
        <w:outlineLvl w:val="0"/>
        <w:rPr>
          <w:b/>
          <w:bCs/>
          <w:kern w:val="1"/>
          <w:sz w:val="28"/>
          <w:szCs w:val="28"/>
          <w:lang w:eastAsia="ar-SA"/>
        </w:rPr>
      </w:pPr>
      <w:r w:rsidRPr="00A966A4">
        <w:rPr>
          <w:b/>
          <w:bCs/>
          <w:kern w:val="1"/>
          <w:sz w:val="28"/>
          <w:szCs w:val="28"/>
          <w:lang w:eastAsia="ar-SA"/>
        </w:rPr>
        <w:t xml:space="preserve">4. Распределение фонда оплаты труда </w:t>
      </w:r>
    </w:p>
    <w:p w:rsidR="00F9580E" w:rsidRPr="00A966A4" w:rsidRDefault="00F9580E" w:rsidP="00A966A4">
      <w:pPr>
        <w:tabs>
          <w:tab w:val="left" w:pos="142"/>
        </w:tabs>
        <w:suppressAutoHyphens/>
        <w:spacing w:line="360" w:lineRule="auto"/>
        <w:ind w:firstLine="709"/>
        <w:jc w:val="both"/>
        <w:rPr>
          <w:sz w:val="28"/>
          <w:szCs w:val="28"/>
          <w:lang w:eastAsia="ar-SA"/>
        </w:rPr>
      </w:pPr>
      <w:r w:rsidRPr="00A966A4">
        <w:rPr>
          <w:sz w:val="28"/>
          <w:szCs w:val="28"/>
          <w:lang w:eastAsia="ar-SA"/>
        </w:rPr>
        <w:t>4.1. Фонд оплаты труда общеобразовательной организации состоит из базовой части (</w:t>
      </w:r>
      <w:proofErr w:type="spellStart"/>
      <w:r w:rsidRPr="00A966A4">
        <w:rPr>
          <w:sz w:val="28"/>
          <w:szCs w:val="28"/>
          <w:lang w:eastAsia="ar-SA"/>
        </w:rPr>
        <w:t>ФОТ</w:t>
      </w:r>
      <w:r w:rsidRPr="00A966A4">
        <w:rPr>
          <w:sz w:val="28"/>
          <w:szCs w:val="28"/>
          <w:vertAlign w:val="subscript"/>
          <w:lang w:eastAsia="ar-SA"/>
        </w:rPr>
        <w:t>б</w:t>
      </w:r>
      <w:proofErr w:type="spellEnd"/>
      <w:r w:rsidRPr="00A966A4">
        <w:rPr>
          <w:sz w:val="28"/>
          <w:szCs w:val="28"/>
          <w:lang w:eastAsia="ar-SA"/>
        </w:rPr>
        <w:t>) и стимулирующей части (</w:t>
      </w:r>
      <w:proofErr w:type="spellStart"/>
      <w:r w:rsidRPr="00A966A4">
        <w:rPr>
          <w:sz w:val="28"/>
          <w:szCs w:val="28"/>
          <w:lang w:eastAsia="ar-SA"/>
        </w:rPr>
        <w:t>ФОТ</w:t>
      </w:r>
      <w:r w:rsidRPr="00A966A4">
        <w:rPr>
          <w:sz w:val="28"/>
          <w:szCs w:val="28"/>
          <w:vertAlign w:val="subscript"/>
          <w:lang w:eastAsia="ar-SA"/>
        </w:rPr>
        <w:t>ст</w:t>
      </w:r>
      <w:proofErr w:type="spellEnd"/>
      <w:r w:rsidRPr="00A966A4">
        <w:rPr>
          <w:sz w:val="28"/>
          <w:szCs w:val="28"/>
          <w:lang w:eastAsia="ar-SA"/>
        </w:rPr>
        <w:t>).</w:t>
      </w:r>
    </w:p>
    <w:p w:rsidR="00F9580E" w:rsidRPr="00A966A4" w:rsidRDefault="00F9580E" w:rsidP="00A966A4">
      <w:pPr>
        <w:tabs>
          <w:tab w:val="left" w:pos="142"/>
        </w:tabs>
        <w:suppressAutoHyphens/>
        <w:spacing w:line="360" w:lineRule="auto"/>
        <w:ind w:firstLine="709"/>
        <w:jc w:val="both"/>
        <w:rPr>
          <w:sz w:val="28"/>
          <w:szCs w:val="28"/>
          <w:lang w:eastAsia="ar-SA"/>
        </w:rPr>
      </w:pPr>
      <w:proofErr w:type="spellStart"/>
      <w:r w:rsidRPr="00A966A4">
        <w:rPr>
          <w:sz w:val="28"/>
          <w:szCs w:val="28"/>
          <w:lang w:eastAsia="ar-SA"/>
        </w:rPr>
        <w:t>ФОТ</w:t>
      </w:r>
      <w:r w:rsidRPr="00A966A4">
        <w:rPr>
          <w:sz w:val="28"/>
          <w:szCs w:val="28"/>
          <w:vertAlign w:val="subscript"/>
          <w:lang w:eastAsia="ar-SA"/>
        </w:rPr>
        <w:t>оо</w:t>
      </w:r>
      <w:proofErr w:type="spellEnd"/>
      <w:r w:rsidRPr="00A966A4">
        <w:rPr>
          <w:sz w:val="28"/>
          <w:szCs w:val="28"/>
          <w:lang w:eastAsia="ar-SA"/>
        </w:rPr>
        <w:t xml:space="preserve"> = </w:t>
      </w:r>
      <w:proofErr w:type="spellStart"/>
      <w:r w:rsidRPr="00A966A4">
        <w:rPr>
          <w:sz w:val="28"/>
          <w:szCs w:val="28"/>
          <w:lang w:eastAsia="ar-SA"/>
        </w:rPr>
        <w:t>ФОТ</w:t>
      </w:r>
      <w:r w:rsidRPr="00A966A4">
        <w:rPr>
          <w:sz w:val="28"/>
          <w:szCs w:val="28"/>
          <w:vertAlign w:val="subscript"/>
          <w:lang w:eastAsia="ar-SA"/>
        </w:rPr>
        <w:t>б</w:t>
      </w:r>
      <w:proofErr w:type="spellEnd"/>
      <w:r w:rsidRPr="00A966A4">
        <w:rPr>
          <w:sz w:val="28"/>
          <w:szCs w:val="28"/>
          <w:lang w:eastAsia="ar-SA"/>
        </w:rPr>
        <w:t xml:space="preserve"> + </w:t>
      </w:r>
      <w:proofErr w:type="spellStart"/>
      <w:r w:rsidRPr="00A966A4">
        <w:rPr>
          <w:sz w:val="28"/>
          <w:szCs w:val="28"/>
          <w:lang w:eastAsia="ar-SA"/>
        </w:rPr>
        <w:t>ФОТ</w:t>
      </w:r>
      <w:r w:rsidRPr="00A966A4">
        <w:rPr>
          <w:sz w:val="28"/>
          <w:szCs w:val="28"/>
          <w:vertAlign w:val="subscript"/>
          <w:lang w:eastAsia="ar-SA"/>
        </w:rPr>
        <w:t>ст</w:t>
      </w:r>
      <w:proofErr w:type="spellEnd"/>
    </w:p>
    <w:p w:rsidR="00F9580E" w:rsidRPr="00A966A4" w:rsidRDefault="00F9580E" w:rsidP="00A966A4">
      <w:pPr>
        <w:tabs>
          <w:tab w:val="left" w:pos="142"/>
        </w:tabs>
        <w:suppressAutoHyphens/>
        <w:spacing w:line="360" w:lineRule="auto"/>
        <w:ind w:firstLine="709"/>
        <w:jc w:val="both"/>
        <w:rPr>
          <w:sz w:val="28"/>
          <w:szCs w:val="28"/>
          <w:lang w:eastAsia="ar-SA"/>
        </w:rPr>
      </w:pPr>
      <w:r w:rsidRPr="00A966A4">
        <w:rPr>
          <w:sz w:val="28"/>
          <w:szCs w:val="28"/>
          <w:lang w:eastAsia="ar-SA"/>
        </w:rPr>
        <w:t>Объем стимулирующей части определяется по формуле:</w:t>
      </w:r>
    </w:p>
    <w:p w:rsidR="00F9580E" w:rsidRPr="00A966A4" w:rsidRDefault="00F9580E" w:rsidP="00A966A4">
      <w:pPr>
        <w:tabs>
          <w:tab w:val="left" w:pos="142"/>
        </w:tabs>
        <w:suppressAutoHyphens/>
        <w:spacing w:line="360" w:lineRule="auto"/>
        <w:ind w:firstLine="709"/>
        <w:jc w:val="both"/>
        <w:rPr>
          <w:b/>
          <w:bCs/>
          <w:sz w:val="28"/>
          <w:szCs w:val="28"/>
          <w:lang w:eastAsia="ar-SA"/>
        </w:rPr>
      </w:pPr>
      <w:proofErr w:type="spellStart"/>
      <w:r w:rsidRPr="00A966A4">
        <w:rPr>
          <w:sz w:val="28"/>
          <w:szCs w:val="28"/>
          <w:lang w:eastAsia="ar-SA"/>
        </w:rPr>
        <w:t>ФОТ</w:t>
      </w:r>
      <w:r w:rsidRPr="00A966A4">
        <w:rPr>
          <w:sz w:val="28"/>
          <w:szCs w:val="28"/>
          <w:vertAlign w:val="subscript"/>
          <w:lang w:eastAsia="ar-SA"/>
        </w:rPr>
        <w:t>ст</w:t>
      </w:r>
      <w:proofErr w:type="spellEnd"/>
      <w:r w:rsidRPr="00A966A4">
        <w:rPr>
          <w:sz w:val="28"/>
          <w:szCs w:val="28"/>
          <w:lang w:eastAsia="ar-SA"/>
        </w:rPr>
        <w:t xml:space="preserve"> = </w:t>
      </w:r>
      <w:proofErr w:type="spellStart"/>
      <w:r w:rsidRPr="00A966A4">
        <w:rPr>
          <w:sz w:val="28"/>
          <w:szCs w:val="28"/>
          <w:lang w:eastAsia="ar-SA"/>
        </w:rPr>
        <w:t>ФОТ</w:t>
      </w:r>
      <w:r w:rsidRPr="00A966A4">
        <w:rPr>
          <w:sz w:val="28"/>
          <w:szCs w:val="28"/>
          <w:vertAlign w:val="subscript"/>
          <w:lang w:eastAsia="ar-SA"/>
        </w:rPr>
        <w:t>оо</w:t>
      </w:r>
      <w:proofErr w:type="spellEnd"/>
      <w:r w:rsidRPr="00A966A4">
        <w:rPr>
          <w:sz w:val="28"/>
          <w:szCs w:val="28"/>
          <w:lang w:eastAsia="ar-SA"/>
        </w:rPr>
        <w:t xml:space="preserve"> × ш, где:</w:t>
      </w:r>
    </w:p>
    <w:p w:rsidR="00F9580E" w:rsidRPr="00A966A4" w:rsidRDefault="00F9580E" w:rsidP="00A966A4">
      <w:pPr>
        <w:tabs>
          <w:tab w:val="left" w:pos="142"/>
        </w:tabs>
        <w:suppressAutoHyphens/>
        <w:spacing w:line="360" w:lineRule="auto"/>
        <w:ind w:firstLine="709"/>
        <w:jc w:val="both"/>
        <w:rPr>
          <w:sz w:val="28"/>
          <w:szCs w:val="28"/>
          <w:lang w:eastAsia="ar-SA"/>
        </w:rPr>
      </w:pPr>
      <w:r w:rsidRPr="00A966A4">
        <w:rPr>
          <w:b/>
          <w:bCs/>
          <w:sz w:val="28"/>
          <w:szCs w:val="28"/>
          <w:lang w:eastAsia="ar-SA"/>
        </w:rPr>
        <w:t>ш</w:t>
      </w:r>
      <w:r w:rsidRPr="00A966A4">
        <w:rPr>
          <w:sz w:val="28"/>
          <w:szCs w:val="28"/>
          <w:lang w:eastAsia="ar-SA"/>
        </w:rPr>
        <w:t xml:space="preserve"> – стимулирующая доля </w:t>
      </w:r>
      <w:proofErr w:type="spellStart"/>
      <w:r w:rsidRPr="00A966A4">
        <w:rPr>
          <w:sz w:val="28"/>
          <w:szCs w:val="28"/>
          <w:lang w:eastAsia="ar-SA"/>
        </w:rPr>
        <w:t>ФОТ</w:t>
      </w:r>
      <w:r w:rsidRPr="00A966A4">
        <w:rPr>
          <w:sz w:val="28"/>
          <w:szCs w:val="28"/>
          <w:vertAlign w:val="subscript"/>
          <w:lang w:eastAsia="ar-SA"/>
        </w:rPr>
        <w:t>оо</w:t>
      </w:r>
      <w:proofErr w:type="spellEnd"/>
      <w:r w:rsidRPr="00A966A4">
        <w:rPr>
          <w:sz w:val="28"/>
          <w:szCs w:val="28"/>
          <w:lang w:eastAsia="ar-SA"/>
        </w:rPr>
        <w:t>.</w:t>
      </w:r>
    </w:p>
    <w:p w:rsidR="00F9580E" w:rsidRPr="00A966A4" w:rsidRDefault="00F9580E" w:rsidP="00A966A4">
      <w:pPr>
        <w:tabs>
          <w:tab w:val="left" w:pos="142"/>
        </w:tabs>
        <w:suppressAutoHyphens/>
        <w:spacing w:line="360" w:lineRule="auto"/>
        <w:ind w:firstLine="709"/>
        <w:jc w:val="both"/>
        <w:rPr>
          <w:sz w:val="28"/>
          <w:szCs w:val="28"/>
          <w:lang w:eastAsia="ar-SA"/>
        </w:rPr>
      </w:pPr>
      <w:r w:rsidRPr="00A966A4">
        <w:rPr>
          <w:sz w:val="28"/>
          <w:szCs w:val="28"/>
          <w:lang w:eastAsia="ar-SA"/>
        </w:rPr>
        <w:t xml:space="preserve">Фактическая доля </w:t>
      </w:r>
      <w:proofErr w:type="spellStart"/>
      <w:r w:rsidRPr="00A966A4">
        <w:rPr>
          <w:sz w:val="28"/>
          <w:szCs w:val="28"/>
          <w:lang w:eastAsia="ar-SA"/>
        </w:rPr>
        <w:t>ФОТ</w:t>
      </w:r>
      <w:r w:rsidRPr="00A966A4">
        <w:rPr>
          <w:sz w:val="28"/>
          <w:szCs w:val="28"/>
          <w:vertAlign w:val="subscript"/>
          <w:lang w:eastAsia="ar-SA"/>
        </w:rPr>
        <w:t>ст</w:t>
      </w:r>
      <w:proofErr w:type="spellEnd"/>
      <w:r w:rsidRPr="00A966A4">
        <w:rPr>
          <w:sz w:val="28"/>
          <w:szCs w:val="28"/>
          <w:lang w:eastAsia="ar-SA"/>
        </w:rPr>
        <w:t xml:space="preserve"> ежегодно устанавливается общ</w:t>
      </w:r>
      <w:r w:rsidR="00B53F3A" w:rsidRPr="00A966A4">
        <w:rPr>
          <w:sz w:val="28"/>
          <w:szCs w:val="28"/>
          <w:lang w:eastAsia="ar-SA"/>
        </w:rPr>
        <w:t>еобразовательным учреждением  от 15% до</w:t>
      </w:r>
      <w:r w:rsidRPr="00A966A4">
        <w:rPr>
          <w:sz w:val="28"/>
          <w:szCs w:val="28"/>
          <w:lang w:eastAsia="ar-SA"/>
        </w:rPr>
        <w:t xml:space="preserve"> 30 % от общего ФОТ</w:t>
      </w:r>
      <w:r w:rsidRPr="00A966A4">
        <w:rPr>
          <w:sz w:val="28"/>
          <w:szCs w:val="28"/>
          <w:vertAlign w:val="superscript"/>
          <w:lang w:eastAsia="ar-SA"/>
        </w:rPr>
        <w:footnoteReference w:id="2"/>
      </w:r>
      <w:r w:rsidRPr="00A966A4">
        <w:rPr>
          <w:sz w:val="28"/>
          <w:szCs w:val="28"/>
          <w:lang w:eastAsia="ar-SA"/>
        </w:rPr>
        <w:t>.</w:t>
      </w:r>
    </w:p>
    <w:p w:rsidR="00F9580E" w:rsidRPr="00A966A4" w:rsidRDefault="00F9580E" w:rsidP="00A966A4">
      <w:pPr>
        <w:tabs>
          <w:tab w:val="left" w:pos="142"/>
        </w:tabs>
        <w:suppressAutoHyphens/>
        <w:spacing w:line="360" w:lineRule="auto"/>
        <w:ind w:firstLine="709"/>
        <w:jc w:val="both"/>
        <w:rPr>
          <w:b/>
          <w:bCs/>
          <w:sz w:val="28"/>
          <w:szCs w:val="28"/>
          <w:lang w:eastAsia="ar-SA"/>
        </w:rPr>
      </w:pPr>
      <w:r w:rsidRPr="00A966A4">
        <w:rPr>
          <w:sz w:val="28"/>
          <w:szCs w:val="28"/>
          <w:lang w:eastAsia="ar-SA"/>
        </w:rPr>
        <w:t xml:space="preserve">4.2. </w:t>
      </w:r>
      <w:proofErr w:type="gramStart"/>
      <w:r w:rsidRPr="00A966A4">
        <w:rPr>
          <w:sz w:val="28"/>
          <w:szCs w:val="28"/>
          <w:lang w:eastAsia="ar-SA"/>
        </w:rPr>
        <w:t>Базовая часть фонда оплаты труда обеспечивает гарантированную заработную плату руководителей (руководитель общеобразовательной организации, руководитель структурного подразделения, заместители руководителя и др.), педагогического (учителя, преподаватели, мастера производственного обучения, воспитатели, педагоги-психологи, психологи, социальные педагоги, педагоги дополнительного образования, организаторы внеклассной и внешкольной работы и др.), учебно-вспомогательного (вожатые, лаборанты и др.) и младшего обслуживающего (уборщики, дворники, водители и др.) персонала общеобразовательного учреждения и складывается из:</w:t>
      </w:r>
      <w:proofErr w:type="gramEnd"/>
    </w:p>
    <w:p w:rsidR="00F9580E" w:rsidRPr="00A966A4" w:rsidRDefault="00F9580E" w:rsidP="00A966A4">
      <w:pPr>
        <w:tabs>
          <w:tab w:val="left" w:pos="142"/>
        </w:tabs>
        <w:suppressAutoHyphens/>
        <w:spacing w:line="360" w:lineRule="auto"/>
        <w:ind w:firstLine="709"/>
        <w:jc w:val="both"/>
        <w:rPr>
          <w:b/>
          <w:bCs/>
          <w:sz w:val="28"/>
          <w:szCs w:val="28"/>
          <w:lang w:eastAsia="ar-SA"/>
        </w:rPr>
      </w:pPr>
      <w:proofErr w:type="spellStart"/>
      <w:r w:rsidRPr="00A966A4">
        <w:rPr>
          <w:b/>
          <w:bCs/>
          <w:sz w:val="28"/>
          <w:szCs w:val="28"/>
          <w:lang w:eastAsia="ar-SA"/>
        </w:rPr>
        <w:t>ФОТ</w:t>
      </w:r>
      <w:r w:rsidRPr="00A966A4">
        <w:rPr>
          <w:b/>
          <w:bCs/>
          <w:sz w:val="28"/>
          <w:szCs w:val="28"/>
          <w:vertAlign w:val="subscript"/>
          <w:lang w:eastAsia="ar-SA"/>
        </w:rPr>
        <w:t>б</w:t>
      </w:r>
      <w:proofErr w:type="spellEnd"/>
      <w:r w:rsidRPr="00A966A4">
        <w:rPr>
          <w:b/>
          <w:bCs/>
          <w:sz w:val="28"/>
          <w:szCs w:val="28"/>
          <w:lang w:eastAsia="ar-SA"/>
        </w:rPr>
        <w:t xml:space="preserve"> = </w:t>
      </w:r>
      <w:proofErr w:type="spellStart"/>
      <w:r w:rsidRPr="00A966A4">
        <w:rPr>
          <w:b/>
          <w:bCs/>
          <w:sz w:val="28"/>
          <w:szCs w:val="28"/>
          <w:lang w:eastAsia="ar-SA"/>
        </w:rPr>
        <w:t>ФОТ</w:t>
      </w:r>
      <w:r w:rsidRPr="00A966A4">
        <w:rPr>
          <w:b/>
          <w:bCs/>
          <w:sz w:val="28"/>
          <w:szCs w:val="28"/>
          <w:vertAlign w:val="subscript"/>
          <w:lang w:eastAsia="ar-SA"/>
        </w:rPr>
        <w:t>ауп</w:t>
      </w:r>
      <w:proofErr w:type="spellEnd"/>
      <w:r w:rsidRPr="00A966A4">
        <w:rPr>
          <w:b/>
          <w:bCs/>
          <w:sz w:val="28"/>
          <w:szCs w:val="28"/>
          <w:lang w:eastAsia="ar-SA"/>
        </w:rPr>
        <w:t xml:space="preserve"> + </w:t>
      </w:r>
      <w:proofErr w:type="spellStart"/>
      <w:r w:rsidRPr="00A966A4">
        <w:rPr>
          <w:b/>
          <w:bCs/>
          <w:sz w:val="28"/>
          <w:szCs w:val="28"/>
          <w:lang w:eastAsia="ar-SA"/>
        </w:rPr>
        <w:t>ФОТ</w:t>
      </w:r>
      <w:r w:rsidRPr="00A966A4">
        <w:rPr>
          <w:b/>
          <w:bCs/>
          <w:sz w:val="28"/>
          <w:szCs w:val="28"/>
          <w:vertAlign w:val="subscript"/>
          <w:lang w:eastAsia="ar-SA"/>
        </w:rPr>
        <w:t>пп</w:t>
      </w:r>
      <w:proofErr w:type="spellEnd"/>
      <w:r w:rsidRPr="00A966A4">
        <w:rPr>
          <w:b/>
          <w:bCs/>
          <w:sz w:val="28"/>
          <w:szCs w:val="28"/>
          <w:lang w:eastAsia="ar-SA"/>
        </w:rPr>
        <w:t xml:space="preserve"> + </w:t>
      </w:r>
      <w:proofErr w:type="spellStart"/>
      <w:r w:rsidRPr="00A966A4">
        <w:rPr>
          <w:b/>
          <w:bCs/>
          <w:sz w:val="28"/>
          <w:szCs w:val="28"/>
          <w:lang w:eastAsia="ar-SA"/>
        </w:rPr>
        <w:t>ФОТ</w:t>
      </w:r>
      <w:r w:rsidRPr="00A966A4">
        <w:rPr>
          <w:b/>
          <w:bCs/>
          <w:sz w:val="28"/>
          <w:szCs w:val="28"/>
          <w:vertAlign w:val="subscript"/>
          <w:lang w:eastAsia="ar-SA"/>
        </w:rPr>
        <w:t>увп</w:t>
      </w:r>
      <w:proofErr w:type="spellEnd"/>
      <w:r w:rsidRPr="00A966A4">
        <w:rPr>
          <w:b/>
          <w:bCs/>
          <w:sz w:val="28"/>
          <w:szCs w:val="28"/>
          <w:lang w:eastAsia="ar-SA"/>
        </w:rPr>
        <w:t xml:space="preserve"> + </w:t>
      </w:r>
      <w:proofErr w:type="spellStart"/>
      <w:r w:rsidRPr="00A966A4">
        <w:rPr>
          <w:b/>
          <w:bCs/>
          <w:sz w:val="28"/>
          <w:szCs w:val="28"/>
          <w:lang w:eastAsia="ar-SA"/>
        </w:rPr>
        <w:t>ФОТ</w:t>
      </w:r>
      <w:r w:rsidRPr="00A966A4">
        <w:rPr>
          <w:b/>
          <w:bCs/>
          <w:sz w:val="28"/>
          <w:szCs w:val="28"/>
          <w:vertAlign w:val="subscript"/>
          <w:lang w:eastAsia="ar-SA"/>
        </w:rPr>
        <w:t>моп</w:t>
      </w:r>
      <w:proofErr w:type="spellEnd"/>
      <w:r w:rsidRPr="00A966A4">
        <w:rPr>
          <w:sz w:val="28"/>
          <w:szCs w:val="28"/>
          <w:lang w:eastAsia="ar-SA"/>
        </w:rPr>
        <w:t>, где:</w:t>
      </w:r>
    </w:p>
    <w:p w:rsidR="00F9580E" w:rsidRPr="00A966A4" w:rsidRDefault="00F9580E" w:rsidP="00A966A4">
      <w:pPr>
        <w:tabs>
          <w:tab w:val="left" w:pos="142"/>
        </w:tabs>
        <w:suppressAutoHyphens/>
        <w:spacing w:line="360" w:lineRule="auto"/>
        <w:ind w:firstLine="709"/>
        <w:jc w:val="both"/>
        <w:rPr>
          <w:b/>
          <w:bCs/>
          <w:sz w:val="28"/>
          <w:szCs w:val="28"/>
          <w:lang w:eastAsia="ar-SA"/>
        </w:rPr>
      </w:pPr>
      <w:proofErr w:type="spellStart"/>
      <w:r w:rsidRPr="00A966A4">
        <w:rPr>
          <w:b/>
          <w:bCs/>
          <w:sz w:val="28"/>
          <w:szCs w:val="28"/>
          <w:lang w:eastAsia="ar-SA"/>
        </w:rPr>
        <w:t>ФОТ</w:t>
      </w:r>
      <w:r w:rsidRPr="00A966A4">
        <w:rPr>
          <w:b/>
          <w:bCs/>
          <w:sz w:val="28"/>
          <w:szCs w:val="28"/>
          <w:vertAlign w:val="subscript"/>
          <w:lang w:eastAsia="ar-SA"/>
        </w:rPr>
        <w:t>ауп</w:t>
      </w:r>
      <w:proofErr w:type="spellEnd"/>
      <w:r w:rsidRPr="00A966A4">
        <w:rPr>
          <w:sz w:val="28"/>
          <w:szCs w:val="28"/>
          <w:lang w:eastAsia="ar-SA"/>
        </w:rPr>
        <w:t xml:space="preserve"> – фонд оплаты труда для административно-управленческого персонала;</w:t>
      </w:r>
    </w:p>
    <w:p w:rsidR="00F9580E" w:rsidRPr="00A966A4" w:rsidRDefault="00F9580E" w:rsidP="00A966A4">
      <w:pPr>
        <w:tabs>
          <w:tab w:val="left" w:pos="142"/>
        </w:tabs>
        <w:suppressAutoHyphens/>
        <w:spacing w:line="360" w:lineRule="auto"/>
        <w:ind w:firstLine="709"/>
        <w:jc w:val="both"/>
        <w:rPr>
          <w:b/>
          <w:bCs/>
          <w:sz w:val="28"/>
          <w:szCs w:val="28"/>
          <w:lang w:eastAsia="ar-SA"/>
        </w:rPr>
      </w:pPr>
      <w:proofErr w:type="spellStart"/>
      <w:r w:rsidRPr="00A966A4">
        <w:rPr>
          <w:b/>
          <w:bCs/>
          <w:sz w:val="28"/>
          <w:szCs w:val="28"/>
          <w:lang w:eastAsia="ar-SA"/>
        </w:rPr>
        <w:t>ФОТ</w:t>
      </w:r>
      <w:r w:rsidRPr="00A966A4">
        <w:rPr>
          <w:b/>
          <w:bCs/>
          <w:sz w:val="28"/>
          <w:szCs w:val="28"/>
          <w:vertAlign w:val="subscript"/>
          <w:lang w:eastAsia="ar-SA"/>
        </w:rPr>
        <w:t>пп</w:t>
      </w:r>
      <w:proofErr w:type="spellEnd"/>
      <w:r w:rsidRPr="00A966A4">
        <w:rPr>
          <w:sz w:val="28"/>
          <w:szCs w:val="28"/>
          <w:lang w:eastAsia="ar-SA"/>
        </w:rPr>
        <w:t xml:space="preserve"> – фонд оплаты труда для педагогического персонала (учителя и другие педагогические работники);</w:t>
      </w:r>
    </w:p>
    <w:p w:rsidR="00F9580E" w:rsidRPr="00A966A4" w:rsidRDefault="00F9580E" w:rsidP="00A966A4">
      <w:pPr>
        <w:tabs>
          <w:tab w:val="left" w:pos="142"/>
        </w:tabs>
        <w:suppressAutoHyphens/>
        <w:spacing w:line="360" w:lineRule="auto"/>
        <w:ind w:firstLine="709"/>
        <w:jc w:val="both"/>
        <w:rPr>
          <w:b/>
          <w:bCs/>
          <w:sz w:val="28"/>
          <w:szCs w:val="28"/>
          <w:lang w:eastAsia="ar-SA"/>
        </w:rPr>
      </w:pPr>
      <w:proofErr w:type="spellStart"/>
      <w:r w:rsidRPr="00A966A4">
        <w:rPr>
          <w:b/>
          <w:bCs/>
          <w:sz w:val="28"/>
          <w:szCs w:val="28"/>
          <w:lang w:eastAsia="ar-SA"/>
        </w:rPr>
        <w:t>ФОТ</w:t>
      </w:r>
      <w:r w:rsidRPr="00A966A4">
        <w:rPr>
          <w:b/>
          <w:bCs/>
          <w:sz w:val="28"/>
          <w:szCs w:val="28"/>
          <w:vertAlign w:val="subscript"/>
          <w:lang w:eastAsia="ar-SA"/>
        </w:rPr>
        <w:t>увп</w:t>
      </w:r>
      <w:proofErr w:type="spellEnd"/>
      <w:r w:rsidRPr="00A966A4">
        <w:rPr>
          <w:sz w:val="28"/>
          <w:szCs w:val="28"/>
          <w:lang w:eastAsia="ar-SA"/>
        </w:rPr>
        <w:t xml:space="preserve"> – фонд оплаты труда для учебно-вспомогательного персонала;</w:t>
      </w:r>
    </w:p>
    <w:p w:rsidR="00F9580E" w:rsidRPr="00A966A4" w:rsidRDefault="00F9580E" w:rsidP="00A966A4">
      <w:pPr>
        <w:tabs>
          <w:tab w:val="left" w:pos="142"/>
        </w:tabs>
        <w:suppressAutoHyphens/>
        <w:spacing w:line="360" w:lineRule="auto"/>
        <w:ind w:firstLine="709"/>
        <w:jc w:val="both"/>
        <w:rPr>
          <w:sz w:val="28"/>
          <w:szCs w:val="28"/>
          <w:lang w:eastAsia="ar-SA"/>
        </w:rPr>
      </w:pPr>
      <w:proofErr w:type="spellStart"/>
      <w:r w:rsidRPr="00A966A4">
        <w:rPr>
          <w:b/>
          <w:bCs/>
          <w:sz w:val="28"/>
          <w:szCs w:val="28"/>
          <w:lang w:eastAsia="ar-SA"/>
        </w:rPr>
        <w:lastRenderedPageBreak/>
        <w:t>ФОТ</w:t>
      </w:r>
      <w:r w:rsidRPr="00A966A4">
        <w:rPr>
          <w:b/>
          <w:bCs/>
          <w:sz w:val="28"/>
          <w:szCs w:val="28"/>
          <w:vertAlign w:val="subscript"/>
          <w:lang w:eastAsia="ar-SA"/>
        </w:rPr>
        <w:t>моп</w:t>
      </w:r>
      <w:proofErr w:type="spellEnd"/>
      <w:r w:rsidRPr="00A966A4">
        <w:rPr>
          <w:sz w:val="28"/>
          <w:szCs w:val="28"/>
          <w:lang w:eastAsia="ar-SA"/>
        </w:rPr>
        <w:t xml:space="preserve"> – фонд оплаты труда для младшего обслуживающего персонала.</w:t>
      </w:r>
    </w:p>
    <w:p w:rsidR="00F9580E" w:rsidRPr="00A966A4" w:rsidRDefault="00F9580E" w:rsidP="00A966A4">
      <w:pPr>
        <w:tabs>
          <w:tab w:val="left" w:pos="142"/>
        </w:tabs>
        <w:suppressAutoHyphens/>
        <w:spacing w:line="360" w:lineRule="auto"/>
        <w:ind w:firstLine="709"/>
        <w:jc w:val="both"/>
        <w:rPr>
          <w:sz w:val="28"/>
          <w:szCs w:val="28"/>
          <w:lang w:eastAsia="ar-SA"/>
        </w:rPr>
      </w:pPr>
      <w:r w:rsidRPr="00A966A4">
        <w:rPr>
          <w:sz w:val="28"/>
          <w:szCs w:val="28"/>
          <w:lang w:eastAsia="ar-SA"/>
        </w:rPr>
        <w:t xml:space="preserve">4.3. Особенность </w:t>
      </w:r>
      <w:proofErr w:type="gramStart"/>
      <w:r w:rsidRPr="00A966A4">
        <w:rPr>
          <w:sz w:val="28"/>
          <w:szCs w:val="28"/>
          <w:lang w:eastAsia="ar-SA"/>
        </w:rPr>
        <w:t>формирования базовой части фонда оплаты труда учителей</w:t>
      </w:r>
      <w:proofErr w:type="gramEnd"/>
      <w:r w:rsidRPr="00A966A4">
        <w:rPr>
          <w:sz w:val="28"/>
          <w:szCs w:val="28"/>
          <w:lang w:eastAsia="ar-SA"/>
        </w:rPr>
        <w:t>.</w:t>
      </w:r>
    </w:p>
    <w:p w:rsidR="00F9580E" w:rsidRPr="00A966A4" w:rsidRDefault="00F9580E" w:rsidP="00A966A4">
      <w:pPr>
        <w:tabs>
          <w:tab w:val="left" w:pos="142"/>
        </w:tabs>
        <w:suppressAutoHyphens/>
        <w:spacing w:line="360" w:lineRule="auto"/>
        <w:ind w:firstLine="709"/>
        <w:jc w:val="both"/>
        <w:rPr>
          <w:sz w:val="28"/>
          <w:szCs w:val="28"/>
          <w:lang w:eastAsia="ar-SA"/>
        </w:rPr>
      </w:pPr>
      <w:r w:rsidRPr="00A966A4">
        <w:rPr>
          <w:sz w:val="28"/>
          <w:szCs w:val="28"/>
          <w:lang w:eastAsia="ar-SA"/>
        </w:rPr>
        <w:t xml:space="preserve">Базовая часть фонда оплаты труда учителей формируется </w:t>
      </w:r>
      <w:proofErr w:type="gramStart"/>
      <w:r w:rsidRPr="00A966A4">
        <w:rPr>
          <w:sz w:val="28"/>
          <w:szCs w:val="28"/>
          <w:lang w:eastAsia="ar-SA"/>
        </w:rPr>
        <w:t>из</w:t>
      </w:r>
      <w:proofErr w:type="gramEnd"/>
      <w:r w:rsidRPr="00A966A4">
        <w:rPr>
          <w:sz w:val="28"/>
          <w:szCs w:val="28"/>
          <w:lang w:eastAsia="ar-SA"/>
        </w:rPr>
        <w:t xml:space="preserve">: </w:t>
      </w:r>
    </w:p>
    <w:p w:rsidR="00F9580E" w:rsidRPr="00A966A4" w:rsidRDefault="00F9580E" w:rsidP="00A966A4">
      <w:pPr>
        <w:tabs>
          <w:tab w:val="left" w:pos="142"/>
        </w:tabs>
        <w:suppressAutoHyphens/>
        <w:spacing w:line="360" w:lineRule="auto"/>
        <w:ind w:firstLine="709"/>
        <w:jc w:val="both"/>
        <w:rPr>
          <w:sz w:val="28"/>
          <w:szCs w:val="28"/>
          <w:lang w:eastAsia="ar-SA"/>
        </w:rPr>
      </w:pPr>
      <w:proofErr w:type="spellStart"/>
      <w:r w:rsidRPr="00A966A4">
        <w:rPr>
          <w:sz w:val="28"/>
          <w:szCs w:val="28"/>
          <w:lang w:eastAsia="ar-SA"/>
        </w:rPr>
        <w:t>ФОТ</w:t>
      </w:r>
      <w:r w:rsidRPr="00A966A4">
        <w:rPr>
          <w:sz w:val="28"/>
          <w:szCs w:val="28"/>
          <w:vertAlign w:val="subscript"/>
          <w:lang w:eastAsia="ar-SA"/>
        </w:rPr>
        <w:t>у</w:t>
      </w:r>
      <w:r w:rsidRPr="00A966A4">
        <w:rPr>
          <w:sz w:val="28"/>
          <w:szCs w:val="28"/>
          <w:lang w:eastAsia="ar-SA"/>
        </w:rPr>
        <w:t>=</w:t>
      </w:r>
      <w:proofErr w:type="spellEnd"/>
      <w:r w:rsidRPr="00A966A4">
        <w:rPr>
          <w:sz w:val="28"/>
          <w:szCs w:val="28"/>
          <w:lang w:eastAsia="ar-SA"/>
        </w:rPr>
        <w:t xml:space="preserve"> </w:t>
      </w:r>
      <w:proofErr w:type="spellStart"/>
      <w:r w:rsidRPr="00A966A4">
        <w:rPr>
          <w:sz w:val="28"/>
          <w:szCs w:val="28"/>
          <w:lang w:eastAsia="ar-SA"/>
        </w:rPr>
        <w:t>ФОТ</w:t>
      </w:r>
      <w:r w:rsidRPr="00A966A4">
        <w:rPr>
          <w:sz w:val="28"/>
          <w:szCs w:val="28"/>
          <w:vertAlign w:val="subscript"/>
          <w:lang w:eastAsia="ar-SA"/>
        </w:rPr>
        <w:t>аз</w:t>
      </w:r>
      <w:r w:rsidRPr="00A966A4">
        <w:rPr>
          <w:sz w:val="28"/>
          <w:szCs w:val="28"/>
          <w:lang w:eastAsia="ar-SA"/>
        </w:rPr>
        <w:t>+ФОТ</w:t>
      </w:r>
      <w:r w:rsidRPr="00A966A4">
        <w:rPr>
          <w:sz w:val="28"/>
          <w:szCs w:val="28"/>
          <w:vertAlign w:val="subscript"/>
          <w:lang w:eastAsia="ar-SA"/>
        </w:rPr>
        <w:t>наз</w:t>
      </w:r>
      <w:r w:rsidRPr="00A966A4">
        <w:rPr>
          <w:sz w:val="28"/>
          <w:szCs w:val="28"/>
          <w:lang w:eastAsia="ar-SA"/>
        </w:rPr>
        <w:t>+В</w:t>
      </w:r>
      <w:r w:rsidRPr="00A966A4">
        <w:rPr>
          <w:sz w:val="28"/>
          <w:szCs w:val="28"/>
          <w:vertAlign w:val="subscript"/>
          <w:lang w:eastAsia="ar-SA"/>
        </w:rPr>
        <w:t>кх</w:t>
      </w:r>
      <w:proofErr w:type="spellEnd"/>
      <w:r w:rsidRPr="00A966A4">
        <w:rPr>
          <w:sz w:val="28"/>
          <w:szCs w:val="28"/>
          <w:lang w:eastAsia="ar-SA"/>
        </w:rPr>
        <w:t>, где:</w:t>
      </w:r>
    </w:p>
    <w:p w:rsidR="00F9580E" w:rsidRPr="00A966A4" w:rsidRDefault="00F9580E" w:rsidP="00A966A4">
      <w:pPr>
        <w:tabs>
          <w:tab w:val="left" w:pos="142"/>
        </w:tabs>
        <w:suppressAutoHyphens/>
        <w:spacing w:line="360" w:lineRule="auto"/>
        <w:ind w:firstLine="709"/>
        <w:jc w:val="both"/>
        <w:rPr>
          <w:sz w:val="28"/>
          <w:szCs w:val="28"/>
          <w:lang w:eastAsia="ar-SA"/>
        </w:rPr>
      </w:pPr>
      <w:proofErr w:type="spellStart"/>
      <w:r w:rsidRPr="00A966A4">
        <w:rPr>
          <w:sz w:val="28"/>
          <w:szCs w:val="28"/>
          <w:lang w:eastAsia="ar-SA"/>
        </w:rPr>
        <w:t>ФОТ</w:t>
      </w:r>
      <w:r w:rsidRPr="00A966A4">
        <w:rPr>
          <w:sz w:val="28"/>
          <w:szCs w:val="28"/>
          <w:vertAlign w:val="subscript"/>
          <w:lang w:eastAsia="ar-SA"/>
        </w:rPr>
        <w:t>аз</w:t>
      </w:r>
      <w:proofErr w:type="spellEnd"/>
      <w:r w:rsidRPr="00A966A4">
        <w:rPr>
          <w:sz w:val="28"/>
          <w:szCs w:val="28"/>
          <w:lang w:eastAsia="ar-SA"/>
        </w:rPr>
        <w:t xml:space="preserve"> – фонд оплаты труда за аудиторную занятость;</w:t>
      </w:r>
    </w:p>
    <w:p w:rsidR="00F9580E" w:rsidRPr="00A966A4" w:rsidRDefault="00F9580E" w:rsidP="00A966A4">
      <w:pPr>
        <w:tabs>
          <w:tab w:val="left" w:pos="142"/>
        </w:tabs>
        <w:suppressAutoHyphens/>
        <w:spacing w:line="360" w:lineRule="auto"/>
        <w:ind w:firstLine="709"/>
        <w:jc w:val="both"/>
        <w:rPr>
          <w:sz w:val="28"/>
          <w:szCs w:val="28"/>
          <w:lang w:eastAsia="ar-SA"/>
        </w:rPr>
      </w:pPr>
      <w:proofErr w:type="spellStart"/>
      <w:r w:rsidRPr="00A966A4">
        <w:rPr>
          <w:sz w:val="28"/>
          <w:szCs w:val="28"/>
          <w:lang w:eastAsia="ar-SA"/>
        </w:rPr>
        <w:t>ФОТ</w:t>
      </w:r>
      <w:r w:rsidRPr="00A966A4">
        <w:rPr>
          <w:sz w:val="28"/>
          <w:szCs w:val="28"/>
          <w:vertAlign w:val="subscript"/>
          <w:lang w:eastAsia="ar-SA"/>
        </w:rPr>
        <w:t>наз</w:t>
      </w:r>
      <w:proofErr w:type="spellEnd"/>
      <w:r w:rsidRPr="00A966A4">
        <w:rPr>
          <w:sz w:val="28"/>
          <w:szCs w:val="28"/>
          <w:lang w:eastAsia="ar-SA"/>
        </w:rPr>
        <w:t xml:space="preserve"> – фонд оплаты труда за неаудиторную занятость;</w:t>
      </w:r>
    </w:p>
    <w:p w:rsidR="00F9580E" w:rsidRPr="00A966A4" w:rsidRDefault="00F9580E" w:rsidP="00A966A4">
      <w:pPr>
        <w:tabs>
          <w:tab w:val="left" w:pos="142"/>
        </w:tabs>
        <w:suppressAutoHyphens/>
        <w:spacing w:line="360" w:lineRule="auto"/>
        <w:ind w:firstLine="709"/>
        <w:jc w:val="both"/>
        <w:rPr>
          <w:sz w:val="28"/>
          <w:szCs w:val="28"/>
          <w:lang w:eastAsia="ar-SA"/>
        </w:rPr>
      </w:pPr>
      <w:proofErr w:type="spellStart"/>
      <w:r w:rsidRPr="00A966A4">
        <w:rPr>
          <w:sz w:val="28"/>
          <w:szCs w:val="28"/>
          <w:lang w:eastAsia="ar-SA"/>
        </w:rPr>
        <w:t>В</w:t>
      </w:r>
      <w:r w:rsidRPr="00A966A4">
        <w:rPr>
          <w:sz w:val="28"/>
          <w:szCs w:val="28"/>
          <w:vertAlign w:val="subscript"/>
          <w:lang w:eastAsia="ar-SA"/>
        </w:rPr>
        <w:t>кх</w:t>
      </w:r>
      <w:proofErr w:type="spellEnd"/>
      <w:r w:rsidRPr="00A966A4">
        <w:rPr>
          <w:sz w:val="28"/>
          <w:szCs w:val="28"/>
          <w:lang w:eastAsia="ar-SA"/>
        </w:rPr>
        <w:t xml:space="preserve"> – выплаты компенсационного характера.</w:t>
      </w:r>
    </w:p>
    <w:p w:rsidR="00F9580E" w:rsidRPr="00A966A4" w:rsidRDefault="00F9580E" w:rsidP="00A966A4">
      <w:pPr>
        <w:tabs>
          <w:tab w:val="left" w:pos="142"/>
        </w:tabs>
        <w:suppressAutoHyphens/>
        <w:spacing w:line="360" w:lineRule="auto"/>
        <w:ind w:firstLine="709"/>
        <w:jc w:val="both"/>
        <w:rPr>
          <w:sz w:val="28"/>
          <w:szCs w:val="28"/>
          <w:lang w:eastAsia="ar-SA"/>
        </w:rPr>
      </w:pPr>
      <w:r w:rsidRPr="00A966A4">
        <w:rPr>
          <w:sz w:val="28"/>
          <w:szCs w:val="28"/>
          <w:lang w:eastAsia="ar-SA"/>
        </w:rPr>
        <w:t xml:space="preserve">Рекомендуемые доли </w:t>
      </w:r>
      <w:proofErr w:type="spellStart"/>
      <w:r w:rsidRPr="00A966A4">
        <w:rPr>
          <w:sz w:val="28"/>
          <w:szCs w:val="28"/>
          <w:lang w:eastAsia="ar-SA"/>
        </w:rPr>
        <w:t>ФОТ</w:t>
      </w:r>
      <w:r w:rsidRPr="00A966A4">
        <w:rPr>
          <w:sz w:val="28"/>
          <w:szCs w:val="28"/>
          <w:vertAlign w:val="subscript"/>
          <w:lang w:eastAsia="ar-SA"/>
        </w:rPr>
        <w:t>аз</w:t>
      </w:r>
      <w:proofErr w:type="spellEnd"/>
      <w:r w:rsidRPr="00A966A4">
        <w:rPr>
          <w:sz w:val="28"/>
          <w:szCs w:val="28"/>
          <w:lang w:eastAsia="ar-SA"/>
        </w:rPr>
        <w:t xml:space="preserve"> – не более 90%, </w:t>
      </w:r>
      <w:proofErr w:type="spellStart"/>
      <w:r w:rsidRPr="00A966A4">
        <w:rPr>
          <w:sz w:val="28"/>
          <w:szCs w:val="28"/>
          <w:lang w:eastAsia="ar-SA"/>
        </w:rPr>
        <w:t>ФОТ</w:t>
      </w:r>
      <w:r w:rsidRPr="00A966A4">
        <w:rPr>
          <w:sz w:val="28"/>
          <w:szCs w:val="28"/>
          <w:vertAlign w:val="subscript"/>
          <w:lang w:eastAsia="ar-SA"/>
        </w:rPr>
        <w:t>наз</w:t>
      </w:r>
      <w:proofErr w:type="spellEnd"/>
      <w:r w:rsidRPr="00A966A4">
        <w:rPr>
          <w:sz w:val="28"/>
          <w:szCs w:val="28"/>
          <w:lang w:eastAsia="ar-SA"/>
        </w:rPr>
        <w:t xml:space="preserve">– </w:t>
      </w:r>
      <w:proofErr w:type="gramStart"/>
      <w:r w:rsidRPr="00A966A4">
        <w:rPr>
          <w:sz w:val="28"/>
          <w:szCs w:val="28"/>
          <w:lang w:eastAsia="ar-SA"/>
        </w:rPr>
        <w:t>не</w:t>
      </w:r>
      <w:proofErr w:type="gramEnd"/>
      <w:r w:rsidRPr="00A966A4">
        <w:rPr>
          <w:sz w:val="28"/>
          <w:szCs w:val="28"/>
          <w:lang w:eastAsia="ar-SA"/>
        </w:rPr>
        <w:t xml:space="preserve"> менее 10%. </w:t>
      </w:r>
    </w:p>
    <w:p w:rsidR="00F9580E" w:rsidRPr="00A966A4" w:rsidRDefault="00F9580E" w:rsidP="00A966A4">
      <w:pPr>
        <w:tabs>
          <w:tab w:val="left" w:pos="142"/>
        </w:tabs>
        <w:suppressAutoHyphens/>
        <w:spacing w:line="360" w:lineRule="auto"/>
        <w:ind w:firstLine="709"/>
        <w:jc w:val="both"/>
        <w:rPr>
          <w:sz w:val="28"/>
          <w:szCs w:val="28"/>
          <w:lang w:eastAsia="ar-SA"/>
        </w:rPr>
      </w:pPr>
      <w:r w:rsidRPr="00A966A4">
        <w:rPr>
          <w:sz w:val="28"/>
          <w:szCs w:val="28"/>
          <w:lang w:eastAsia="ar-SA"/>
        </w:rPr>
        <w:t xml:space="preserve">Конкретное соотношение  между </w:t>
      </w:r>
      <w:proofErr w:type="spellStart"/>
      <w:r w:rsidRPr="00A966A4">
        <w:rPr>
          <w:sz w:val="28"/>
          <w:szCs w:val="28"/>
          <w:lang w:eastAsia="ar-SA"/>
        </w:rPr>
        <w:t>ФОТ</w:t>
      </w:r>
      <w:r w:rsidRPr="00A966A4">
        <w:rPr>
          <w:sz w:val="28"/>
          <w:szCs w:val="28"/>
          <w:vertAlign w:val="subscript"/>
          <w:lang w:eastAsia="ar-SA"/>
        </w:rPr>
        <w:t>аз</w:t>
      </w:r>
      <w:proofErr w:type="spellEnd"/>
      <w:r w:rsidRPr="00A966A4">
        <w:rPr>
          <w:sz w:val="28"/>
          <w:szCs w:val="28"/>
          <w:lang w:eastAsia="ar-SA"/>
        </w:rPr>
        <w:t xml:space="preserve"> и </w:t>
      </w:r>
      <w:proofErr w:type="spellStart"/>
      <w:r w:rsidRPr="00A966A4">
        <w:rPr>
          <w:sz w:val="28"/>
          <w:szCs w:val="28"/>
          <w:lang w:eastAsia="ar-SA"/>
        </w:rPr>
        <w:t>ФОТ</w:t>
      </w:r>
      <w:r w:rsidRPr="00A966A4">
        <w:rPr>
          <w:sz w:val="28"/>
          <w:szCs w:val="28"/>
          <w:vertAlign w:val="subscript"/>
          <w:lang w:eastAsia="ar-SA"/>
        </w:rPr>
        <w:t>наз</w:t>
      </w:r>
      <w:proofErr w:type="spellEnd"/>
      <w:r w:rsidRPr="00A966A4">
        <w:rPr>
          <w:sz w:val="28"/>
          <w:szCs w:val="28"/>
          <w:lang w:eastAsia="ar-SA"/>
        </w:rPr>
        <w:t xml:space="preserve"> учителей определяется общеобразовательным учреждением самостоятельно.</w:t>
      </w:r>
    </w:p>
    <w:p w:rsidR="00F9580E" w:rsidRPr="00A966A4" w:rsidRDefault="00F9580E" w:rsidP="00A966A4">
      <w:pPr>
        <w:tabs>
          <w:tab w:val="left" w:pos="142"/>
        </w:tabs>
        <w:suppressAutoHyphens/>
        <w:spacing w:line="360" w:lineRule="auto"/>
        <w:ind w:firstLine="709"/>
        <w:jc w:val="both"/>
        <w:rPr>
          <w:sz w:val="28"/>
          <w:szCs w:val="28"/>
          <w:lang w:eastAsia="ar-SA"/>
        </w:rPr>
      </w:pPr>
      <w:r w:rsidRPr="00A966A4">
        <w:rPr>
          <w:sz w:val="28"/>
          <w:szCs w:val="28"/>
          <w:lang w:eastAsia="ar-SA"/>
        </w:rPr>
        <w:t>4.4. Руководитель на основе Приложения  1 к положению формирует и утверждает штатное расписание общеобразовательного учреждения в пределах фонда оплаты труда с учётом следующих условий:</w:t>
      </w:r>
    </w:p>
    <w:p w:rsidR="00F9580E" w:rsidRPr="00A966A4" w:rsidRDefault="00F9580E" w:rsidP="00A966A4">
      <w:pPr>
        <w:tabs>
          <w:tab w:val="left" w:pos="142"/>
        </w:tabs>
        <w:suppressAutoHyphens/>
        <w:spacing w:line="360" w:lineRule="auto"/>
        <w:ind w:firstLine="709"/>
        <w:jc w:val="both"/>
        <w:rPr>
          <w:sz w:val="28"/>
          <w:szCs w:val="28"/>
          <w:lang w:eastAsia="ar-SA"/>
        </w:rPr>
      </w:pPr>
      <w:proofErr w:type="gramStart"/>
      <w:r w:rsidRPr="00A966A4">
        <w:rPr>
          <w:sz w:val="28"/>
          <w:szCs w:val="28"/>
          <w:lang w:eastAsia="ar-SA"/>
        </w:rPr>
        <w:t>1) Доля фонда оплаты труда административно-управленческого персонала не должна превышать 12% (без учета оплаты за учебную нагрузку), из них доля фонда оплаты труда руководителя не должна превышать 8 %</w:t>
      </w:r>
      <w:r w:rsidRPr="00A966A4">
        <w:rPr>
          <w:sz w:val="28"/>
          <w:szCs w:val="28"/>
          <w:vertAlign w:val="superscript"/>
          <w:lang w:eastAsia="ar-SA"/>
        </w:rPr>
        <w:footnoteReference w:id="3"/>
      </w:r>
      <w:r w:rsidRPr="00A966A4">
        <w:rPr>
          <w:sz w:val="28"/>
          <w:szCs w:val="28"/>
          <w:lang w:eastAsia="ar-SA"/>
        </w:rPr>
        <w:t xml:space="preserve"> от общего фонда оплаты труда общеобразовательного учреждения, за исключением общеобразовательных учреждений, отнесенных в соответствии с приказами департамента, к малокомплектным и малочисленным, применяющим коэффициент условной наполняемости классов.</w:t>
      </w:r>
      <w:proofErr w:type="gramEnd"/>
      <w:r w:rsidRPr="00A966A4">
        <w:rPr>
          <w:sz w:val="28"/>
          <w:szCs w:val="28"/>
          <w:lang w:eastAsia="ar-SA"/>
        </w:rPr>
        <w:t xml:space="preserve"> Для вышеуказанных общеобразовательных организаций доля фонда оплаты труда руководителя может составлять до 10%.</w:t>
      </w:r>
    </w:p>
    <w:p w:rsidR="00F9580E" w:rsidRPr="00A966A4" w:rsidRDefault="00F9580E" w:rsidP="00A966A4">
      <w:pPr>
        <w:tabs>
          <w:tab w:val="left" w:pos="142"/>
        </w:tabs>
        <w:suppressAutoHyphens/>
        <w:spacing w:line="360" w:lineRule="auto"/>
        <w:ind w:firstLine="709"/>
        <w:jc w:val="both"/>
        <w:rPr>
          <w:sz w:val="28"/>
          <w:szCs w:val="28"/>
          <w:lang w:eastAsia="ar-SA"/>
        </w:rPr>
      </w:pPr>
      <w:r w:rsidRPr="00A966A4">
        <w:rPr>
          <w:sz w:val="28"/>
          <w:szCs w:val="28"/>
          <w:lang w:eastAsia="ar-SA"/>
        </w:rPr>
        <w:t>При этом доля фонда стимулирующих выплат должна составлять не менее 30% от фонда оплаты труда административно-управленческого персонала.</w:t>
      </w:r>
    </w:p>
    <w:p w:rsidR="00F9580E" w:rsidRPr="00A966A4" w:rsidRDefault="00F9580E" w:rsidP="00A966A4">
      <w:pPr>
        <w:tabs>
          <w:tab w:val="left" w:pos="142"/>
        </w:tabs>
        <w:suppressAutoHyphens/>
        <w:spacing w:line="360" w:lineRule="auto"/>
        <w:ind w:firstLine="709"/>
        <w:jc w:val="both"/>
        <w:rPr>
          <w:sz w:val="28"/>
          <w:szCs w:val="28"/>
          <w:lang w:eastAsia="ar-SA"/>
        </w:rPr>
      </w:pPr>
      <w:r w:rsidRPr="00A966A4">
        <w:rPr>
          <w:sz w:val="28"/>
          <w:szCs w:val="28"/>
          <w:lang w:eastAsia="ar-SA"/>
        </w:rPr>
        <w:lastRenderedPageBreak/>
        <w:t>Доля фонда оплаты труда административно-управленческого персонала может быть увеличена не более чем на 2% при работе общеобразовательного учреждения в двухсменном режиме</w:t>
      </w:r>
      <w:r w:rsidRPr="00A966A4">
        <w:rPr>
          <w:sz w:val="28"/>
          <w:szCs w:val="28"/>
          <w:vertAlign w:val="superscript"/>
          <w:lang w:eastAsia="ar-SA"/>
        </w:rPr>
        <w:footnoteReference w:id="4"/>
      </w:r>
      <w:r w:rsidRPr="00A966A4">
        <w:rPr>
          <w:sz w:val="28"/>
          <w:szCs w:val="28"/>
          <w:lang w:eastAsia="ar-SA"/>
        </w:rPr>
        <w:t>.</w:t>
      </w:r>
    </w:p>
    <w:p w:rsidR="00F9580E" w:rsidRPr="00A966A4" w:rsidRDefault="00F9580E" w:rsidP="00A966A4">
      <w:pPr>
        <w:tabs>
          <w:tab w:val="left" w:pos="142"/>
        </w:tabs>
        <w:suppressAutoHyphens/>
        <w:spacing w:line="360" w:lineRule="auto"/>
        <w:ind w:firstLine="709"/>
        <w:jc w:val="both"/>
        <w:rPr>
          <w:sz w:val="28"/>
          <w:szCs w:val="28"/>
          <w:lang w:eastAsia="ar-SA"/>
        </w:rPr>
      </w:pPr>
      <w:r w:rsidRPr="00A966A4">
        <w:rPr>
          <w:sz w:val="28"/>
          <w:szCs w:val="28"/>
          <w:lang w:eastAsia="ar-SA"/>
        </w:rPr>
        <w:t>2) Доля фонда оплаты труда педагогического персонала может быть установлена в диапазоне от 69 до 72%.</w:t>
      </w:r>
    </w:p>
    <w:p w:rsidR="00F9580E" w:rsidRPr="00A966A4" w:rsidRDefault="00F9580E" w:rsidP="00A966A4">
      <w:pPr>
        <w:tabs>
          <w:tab w:val="left" w:pos="142"/>
        </w:tabs>
        <w:suppressAutoHyphens/>
        <w:spacing w:line="360" w:lineRule="auto"/>
        <w:ind w:firstLine="709"/>
        <w:jc w:val="both"/>
        <w:rPr>
          <w:sz w:val="28"/>
          <w:szCs w:val="28"/>
          <w:lang w:eastAsia="ar-SA"/>
        </w:rPr>
      </w:pPr>
      <w:r w:rsidRPr="00A966A4">
        <w:rPr>
          <w:sz w:val="28"/>
          <w:szCs w:val="28"/>
          <w:lang w:eastAsia="ar-SA"/>
        </w:rPr>
        <w:t>4.5. Оплата труда работников общеобразовательного учреждения производится на основании трудовых договоров между руководителем и работниками учреждения.</w:t>
      </w:r>
    </w:p>
    <w:p w:rsidR="00F9580E" w:rsidRPr="00A966A4" w:rsidRDefault="00F9580E" w:rsidP="00A966A4">
      <w:pPr>
        <w:tabs>
          <w:tab w:val="left" w:pos="142"/>
        </w:tabs>
        <w:suppressAutoHyphens/>
        <w:autoSpaceDE w:val="0"/>
        <w:spacing w:line="360" w:lineRule="auto"/>
        <w:jc w:val="center"/>
        <w:rPr>
          <w:b/>
          <w:bCs/>
          <w:sz w:val="28"/>
          <w:szCs w:val="28"/>
          <w:lang w:eastAsia="ar-SA"/>
        </w:rPr>
      </w:pPr>
      <w:r w:rsidRPr="00A966A4">
        <w:rPr>
          <w:b/>
          <w:bCs/>
          <w:sz w:val="28"/>
          <w:szCs w:val="28"/>
          <w:lang w:eastAsia="ar-SA"/>
        </w:rPr>
        <w:t>5. Расчет заработной платы работников</w:t>
      </w:r>
    </w:p>
    <w:p w:rsidR="00F362B6" w:rsidRPr="00A966A4" w:rsidRDefault="00F362B6" w:rsidP="00A966A4">
      <w:pPr>
        <w:tabs>
          <w:tab w:val="left" w:pos="142"/>
        </w:tabs>
        <w:suppressAutoHyphens/>
        <w:spacing w:line="360" w:lineRule="auto"/>
        <w:ind w:firstLine="709"/>
        <w:jc w:val="both"/>
        <w:rPr>
          <w:sz w:val="28"/>
          <w:szCs w:val="28"/>
          <w:lang w:eastAsia="ar-SA"/>
        </w:rPr>
      </w:pPr>
      <w:r w:rsidRPr="00A966A4">
        <w:rPr>
          <w:sz w:val="28"/>
          <w:szCs w:val="28"/>
          <w:lang w:eastAsia="ar-SA"/>
        </w:rPr>
        <w:t>5.1. Заработная плата работников общеобразовательного учреждения рассчитывается по следующей формуле:</w:t>
      </w:r>
    </w:p>
    <w:p w:rsidR="00F362B6" w:rsidRPr="00A966A4" w:rsidRDefault="00F362B6" w:rsidP="00A966A4">
      <w:pPr>
        <w:tabs>
          <w:tab w:val="left" w:pos="142"/>
        </w:tabs>
        <w:suppressAutoHyphens/>
        <w:spacing w:line="360" w:lineRule="auto"/>
        <w:ind w:firstLine="709"/>
        <w:jc w:val="both"/>
        <w:rPr>
          <w:b/>
          <w:bCs/>
          <w:sz w:val="28"/>
          <w:szCs w:val="28"/>
          <w:lang w:eastAsia="ar-SA"/>
        </w:rPr>
      </w:pPr>
      <w:r w:rsidRPr="00A966A4">
        <w:rPr>
          <w:position w:val="-6"/>
          <w:sz w:val="28"/>
          <w:szCs w:val="28"/>
          <w:lang w:eastAsia="ar-SA"/>
        </w:rPr>
        <w:object w:dxaOrig="2280" w:dyaOrig="279">
          <v:shape id="_x0000_i1026" type="#_x0000_t75" style="width:126.75pt;height:15pt" o:ole="" filled="t">
            <v:fill color2="black"/>
            <v:imagedata r:id="rId14" o:title=""/>
          </v:shape>
          <o:OLEObject Type="Embed" ProgID="Equation.3" ShapeID="_x0000_i1026" DrawAspect="Content" ObjectID="_1583908537" r:id="rId15"/>
        </w:object>
      </w:r>
      <w:r w:rsidRPr="00A966A4">
        <w:rPr>
          <w:b/>
          <w:bCs/>
          <w:sz w:val="28"/>
          <w:szCs w:val="28"/>
          <w:lang w:eastAsia="ar-SA"/>
        </w:rPr>
        <w:t xml:space="preserve">, </w:t>
      </w:r>
      <w:r w:rsidRPr="00A966A4">
        <w:rPr>
          <w:sz w:val="28"/>
          <w:szCs w:val="28"/>
          <w:lang w:eastAsia="ar-SA"/>
        </w:rPr>
        <w:t>где:</w:t>
      </w:r>
    </w:p>
    <w:p w:rsidR="00F362B6" w:rsidRPr="00A966A4" w:rsidRDefault="00F362B6" w:rsidP="00A966A4">
      <w:pPr>
        <w:tabs>
          <w:tab w:val="left" w:pos="142"/>
        </w:tabs>
        <w:suppressAutoHyphens/>
        <w:spacing w:line="360" w:lineRule="auto"/>
        <w:ind w:firstLine="709"/>
        <w:jc w:val="both"/>
        <w:rPr>
          <w:b/>
          <w:bCs/>
          <w:sz w:val="28"/>
          <w:szCs w:val="28"/>
          <w:lang w:eastAsia="ar-SA"/>
        </w:rPr>
      </w:pPr>
      <w:proofErr w:type="spellStart"/>
      <w:r w:rsidRPr="00A966A4">
        <w:rPr>
          <w:b/>
          <w:bCs/>
          <w:sz w:val="28"/>
          <w:szCs w:val="28"/>
          <w:lang w:eastAsia="ar-SA"/>
        </w:rPr>
        <w:t>Зп</w:t>
      </w:r>
      <w:proofErr w:type="spellEnd"/>
      <w:r w:rsidRPr="00A966A4">
        <w:rPr>
          <w:sz w:val="28"/>
          <w:szCs w:val="28"/>
          <w:lang w:eastAsia="ar-SA"/>
        </w:rPr>
        <w:t xml:space="preserve"> – заработная плата;</w:t>
      </w:r>
    </w:p>
    <w:p w:rsidR="00F362B6" w:rsidRPr="00A966A4" w:rsidRDefault="00F362B6" w:rsidP="00A966A4">
      <w:pPr>
        <w:tabs>
          <w:tab w:val="left" w:pos="142"/>
        </w:tabs>
        <w:suppressAutoHyphens/>
        <w:spacing w:line="360" w:lineRule="auto"/>
        <w:ind w:firstLine="709"/>
        <w:jc w:val="both"/>
        <w:rPr>
          <w:b/>
          <w:bCs/>
          <w:sz w:val="28"/>
          <w:szCs w:val="28"/>
          <w:lang w:eastAsia="ar-SA"/>
        </w:rPr>
      </w:pPr>
      <w:r w:rsidRPr="00A966A4">
        <w:rPr>
          <w:b/>
          <w:bCs/>
          <w:sz w:val="28"/>
          <w:szCs w:val="28"/>
          <w:lang w:eastAsia="ar-SA"/>
        </w:rPr>
        <w:t xml:space="preserve">Од </w:t>
      </w:r>
      <w:r w:rsidRPr="00A966A4">
        <w:rPr>
          <w:sz w:val="28"/>
          <w:szCs w:val="28"/>
          <w:lang w:eastAsia="ar-SA"/>
        </w:rPr>
        <w:t>– оклад (должностной оклад);</w:t>
      </w:r>
    </w:p>
    <w:p w:rsidR="00F362B6" w:rsidRPr="00A966A4" w:rsidRDefault="00F362B6" w:rsidP="00A966A4">
      <w:pPr>
        <w:tabs>
          <w:tab w:val="left" w:pos="142"/>
        </w:tabs>
        <w:suppressAutoHyphens/>
        <w:spacing w:line="360" w:lineRule="auto"/>
        <w:ind w:firstLine="709"/>
        <w:jc w:val="both"/>
        <w:rPr>
          <w:b/>
          <w:bCs/>
          <w:sz w:val="28"/>
          <w:szCs w:val="28"/>
          <w:lang w:eastAsia="ar-SA"/>
        </w:rPr>
      </w:pPr>
      <w:r w:rsidRPr="00A966A4">
        <w:rPr>
          <w:b/>
          <w:bCs/>
          <w:sz w:val="28"/>
          <w:szCs w:val="28"/>
          <w:lang w:eastAsia="ar-SA"/>
        </w:rPr>
        <w:t>К</w:t>
      </w:r>
      <w:r w:rsidRPr="00A966A4">
        <w:rPr>
          <w:sz w:val="28"/>
          <w:szCs w:val="28"/>
          <w:lang w:eastAsia="ar-SA"/>
        </w:rPr>
        <w:t xml:space="preserve">– </w:t>
      </w:r>
      <w:proofErr w:type="gramStart"/>
      <w:r w:rsidRPr="00A966A4">
        <w:rPr>
          <w:sz w:val="28"/>
          <w:szCs w:val="28"/>
          <w:lang w:eastAsia="ar-SA"/>
        </w:rPr>
        <w:t>ко</w:t>
      </w:r>
      <w:proofErr w:type="gramEnd"/>
      <w:r w:rsidRPr="00A966A4">
        <w:rPr>
          <w:sz w:val="28"/>
          <w:szCs w:val="28"/>
          <w:lang w:eastAsia="ar-SA"/>
        </w:rPr>
        <w:t>мпенсационные выплаты;</w:t>
      </w:r>
    </w:p>
    <w:p w:rsidR="00F362B6" w:rsidRPr="00A966A4" w:rsidRDefault="00F362B6" w:rsidP="00A966A4">
      <w:pPr>
        <w:tabs>
          <w:tab w:val="left" w:pos="142"/>
        </w:tabs>
        <w:suppressAutoHyphens/>
        <w:spacing w:line="360" w:lineRule="auto"/>
        <w:ind w:firstLine="709"/>
        <w:jc w:val="both"/>
        <w:rPr>
          <w:b/>
          <w:bCs/>
          <w:sz w:val="28"/>
          <w:szCs w:val="28"/>
          <w:lang w:eastAsia="ar-SA"/>
        </w:rPr>
      </w:pPr>
      <w:r w:rsidRPr="00A966A4">
        <w:rPr>
          <w:b/>
          <w:bCs/>
          <w:sz w:val="28"/>
          <w:szCs w:val="28"/>
          <w:lang w:eastAsia="ar-SA"/>
        </w:rPr>
        <w:t>С</w:t>
      </w:r>
      <w:r w:rsidRPr="00A966A4">
        <w:rPr>
          <w:sz w:val="28"/>
          <w:szCs w:val="28"/>
          <w:lang w:eastAsia="ar-SA"/>
        </w:rPr>
        <w:t xml:space="preserve">– </w:t>
      </w:r>
      <w:proofErr w:type="gramStart"/>
      <w:r w:rsidRPr="00A966A4">
        <w:rPr>
          <w:sz w:val="28"/>
          <w:szCs w:val="28"/>
          <w:lang w:eastAsia="ar-SA"/>
        </w:rPr>
        <w:t>ст</w:t>
      </w:r>
      <w:proofErr w:type="gramEnd"/>
      <w:r w:rsidRPr="00A966A4">
        <w:rPr>
          <w:sz w:val="28"/>
          <w:szCs w:val="28"/>
          <w:lang w:eastAsia="ar-SA"/>
        </w:rPr>
        <w:t>имулирующие выплаты;</w:t>
      </w:r>
    </w:p>
    <w:p w:rsidR="00F362B6" w:rsidRPr="00A966A4" w:rsidRDefault="00F362B6" w:rsidP="00A966A4">
      <w:pPr>
        <w:tabs>
          <w:tab w:val="left" w:pos="142"/>
        </w:tabs>
        <w:suppressAutoHyphens/>
        <w:spacing w:line="360" w:lineRule="auto"/>
        <w:ind w:firstLine="709"/>
        <w:jc w:val="both"/>
        <w:rPr>
          <w:sz w:val="28"/>
          <w:szCs w:val="28"/>
          <w:lang w:eastAsia="ar-SA"/>
        </w:rPr>
      </w:pPr>
      <w:r w:rsidRPr="00A966A4">
        <w:rPr>
          <w:sz w:val="28"/>
          <w:szCs w:val="28"/>
          <w:lang w:eastAsia="ar-SA"/>
        </w:rPr>
        <w:t>МП – выплатаматериальной помощи.</w:t>
      </w:r>
    </w:p>
    <w:p w:rsidR="00F362B6" w:rsidRPr="00A966A4" w:rsidRDefault="00F362B6" w:rsidP="00A966A4">
      <w:pPr>
        <w:tabs>
          <w:tab w:val="left" w:pos="142"/>
        </w:tabs>
        <w:suppressAutoHyphens/>
        <w:spacing w:line="360" w:lineRule="auto"/>
        <w:ind w:firstLine="709"/>
        <w:jc w:val="both"/>
        <w:rPr>
          <w:sz w:val="28"/>
          <w:szCs w:val="28"/>
          <w:lang w:eastAsia="ar-SA"/>
        </w:rPr>
      </w:pPr>
      <w:r w:rsidRPr="00A966A4">
        <w:rPr>
          <w:sz w:val="28"/>
          <w:szCs w:val="28"/>
          <w:lang w:eastAsia="ar-SA"/>
        </w:rPr>
        <w:t>Оклад (должностной оклад) рассчитывается по формуле:</w:t>
      </w:r>
    </w:p>
    <w:p w:rsidR="00F362B6" w:rsidRPr="00A966A4" w:rsidRDefault="00F362B6" w:rsidP="00A966A4">
      <w:pPr>
        <w:tabs>
          <w:tab w:val="left" w:pos="142"/>
        </w:tabs>
        <w:suppressAutoHyphens/>
        <w:spacing w:line="360" w:lineRule="auto"/>
        <w:ind w:firstLine="709"/>
        <w:jc w:val="both"/>
        <w:rPr>
          <w:b/>
          <w:bCs/>
          <w:sz w:val="28"/>
          <w:szCs w:val="28"/>
          <w:lang w:eastAsia="ar-SA"/>
        </w:rPr>
      </w:pPr>
      <w:r w:rsidRPr="00A966A4">
        <w:rPr>
          <w:position w:val="-5"/>
          <w:sz w:val="28"/>
          <w:szCs w:val="28"/>
          <w:lang w:eastAsia="ar-SA"/>
        </w:rPr>
        <w:object w:dxaOrig="1719" w:dyaOrig="360">
          <v:shape id="_x0000_i1027" type="#_x0000_t75" style="width:86.25pt;height:16.5pt" o:ole="" filled="t">
            <v:fill color2="black"/>
            <v:imagedata r:id="rId16" o:title=""/>
          </v:shape>
          <o:OLEObject Type="Embed" ProgID="Equation.3" ShapeID="_x0000_i1027" DrawAspect="Content" ObjectID="_1583908538" r:id="rId17"/>
        </w:object>
      </w:r>
      <w:r w:rsidRPr="00A966A4">
        <w:rPr>
          <w:sz w:val="28"/>
          <w:szCs w:val="28"/>
          <w:lang w:eastAsia="ar-SA"/>
        </w:rPr>
        <w:t xml:space="preserve"> , где:</w:t>
      </w:r>
    </w:p>
    <w:p w:rsidR="00F362B6" w:rsidRPr="00A966A4" w:rsidRDefault="00F362B6" w:rsidP="00A966A4">
      <w:pPr>
        <w:tabs>
          <w:tab w:val="left" w:pos="142"/>
        </w:tabs>
        <w:suppressAutoHyphens/>
        <w:spacing w:line="360" w:lineRule="auto"/>
        <w:ind w:firstLine="709"/>
        <w:jc w:val="both"/>
        <w:rPr>
          <w:b/>
          <w:bCs/>
          <w:sz w:val="28"/>
          <w:szCs w:val="28"/>
          <w:lang w:eastAsia="ar-SA"/>
        </w:rPr>
      </w:pPr>
      <w:r w:rsidRPr="00A966A4">
        <w:rPr>
          <w:b/>
          <w:bCs/>
          <w:sz w:val="28"/>
          <w:szCs w:val="28"/>
          <w:lang w:eastAsia="ar-SA"/>
        </w:rPr>
        <w:t>Б</w:t>
      </w:r>
      <w:r w:rsidRPr="00A966A4">
        <w:rPr>
          <w:sz w:val="28"/>
          <w:szCs w:val="28"/>
          <w:lang w:eastAsia="ar-SA"/>
        </w:rPr>
        <w:t xml:space="preserve"> – оклад по ПК</w:t>
      </w:r>
      <w:proofErr w:type="gramStart"/>
      <w:r w:rsidRPr="00A966A4">
        <w:rPr>
          <w:sz w:val="28"/>
          <w:szCs w:val="28"/>
          <w:lang w:eastAsia="ar-SA"/>
        </w:rPr>
        <w:t>Г(</w:t>
      </w:r>
      <w:proofErr w:type="gramEnd"/>
      <w:r w:rsidRPr="00A966A4">
        <w:rPr>
          <w:sz w:val="28"/>
          <w:szCs w:val="28"/>
          <w:lang w:eastAsia="ar-SA"/>
        </w:rPr>
        <w:t>Приложение № 8 к настоящему приказу);</w:t>
      </w:r>
    </w:p>
    <w:p w:rsidR="00F362B6" w:rsidRPr="00A966A4" w:rsidRDefault="00F362B6" w:rsidP="00A966A4">
      <w:pPr>
        <w:tabs>
          <w:tab w:val="left" w:pos="142"/>
        </w:tabs>
        <w:suppressAutoHyphens/>
        <w:spacing w:line="360" w:lineRule="auto"/>
        <w:ind w:firstLine="709"/>
        <w:jc w:val="both"/>
        <w:rPr>
          <w:b/>
          <w:bCs/>
          <w:sz w:val="28"/>
          <w:szCs w:val="28"/>
          <w:lang w:eastAsia="ar-SA"/>
        </w:rPr>
      </w:pPr>
      <w:r w:rsidRPr="00A966A4">
        <w:rPr>
          <w:b/>
          <w:bCs/>
          <w:sz w:val="28"/>
          <w:szCs w:val="28"/>
          <w:lang w:eastAsia="ar-SA"/>
        </w:rPr>
        <w:t>К</w:t>
      </w:r>
      <w:r w:rsidRPr="00A966A4">
        <w:rPr>
          <w:b/>
          <w:bCs/>
          <w:sz w:val="28"/>
          <w:szCs w:val="28"/>
          <w:vertAlign w:val="subscript"/>
          <w:lang w:eastAsia="ar-SA"/>
        </w:rPr>
        <w:t>с</w:t>
      </w:r>
      <w:r w:rsidRPr="00A966A4">
        <w:rPr>
          <w:sz w:val="28"/>
          <w:szCs w:val="28"/>
          <w:lang w:eastAsia="ar-SA"/>
        </w:rPr>
        <w:t xml:space="preserve"> - коэффициент удорожания по местонахождению общеобразовательной организации (город - 1, село - 1,25)</w:t>
      </w:r>
      <w:r w:rsidRPr="00A966A4">
        <w:rPr>
          <w:sz w:val="28"/>
          <w:szCs w:val="28"/>
          <w:vertAlign w:val="superscript"/>
          <w:lang w:eastAsia="ar-SA"/>
        </w:rPr>
        <w:footnoteReference w:id="5"/>
      </w:r>
      <w:r w:rsidRPr="00A966A4">
        <w:rPr>
          <w:sz w:val="28"/>
          <w:szCs w:val="28"/>
          <w:lang w:eastAsia="ar-SA"/>
        </w:rPr>
        <w:t>;</w:t>
      </w:r>
    </w:p>
    <w:p w:rsidR="00F362B6" w:rsidRPr="00A966A4" w:rsidRDefault="00F362B6" w:rsidP="00A966A4">
      <w:pPr>
        <w:tabs>
          <w:tab w:val="left" w:pos="142"/>
        </w:tabs>
        <w:suppressAutoHyphens/>
        <w:spacing w:line="360" w:lineRule="auto"/>
        <w:ind w:firstLine="709"/>
        <w:jc w:val="both"/>
        <w:rPr>
          <w:sz w:val="28"/>
          <w:szCs w:val="28"/>
          <w:lang w:eastAsia="ar-SA"/>
        </w:rPr>
      </w:pPr>
      <w:proofErr w:type="spellStart"/>
      <w:r w:rsidRPr="00A966A4">
        <w:rPr>
          <w:b/>
          <w:bCs/>
          <w:sz w:val="28"/>
          <w:szCs w:val="28"/>
          <w:lang w:eastAsia="ar-SA"/>
        </w:rPr>
        <w:t>К</w:t>
      </w:r>
      <w:r w:rsidRPr="00A966A4">
        <w:rPr>
          <w:b/>
          <w:bCs/>
          <w:sz w:val="28"/>
          <w:szCs w:val="28"/>
          <w:vertAlign w:val="subscript"/>
          <w:lang w:eastAsia="ar-SA"/>
        </w:rPr>
        <w:t>н</w:t>
      </w:r>
      <w:proofErr w:type="spellEnd"/>
      <w:r w:rsidRPr="00A966A4">
        <w:rPr>
          <w:sz w:val="28"/>
          <w:szCs w:val="28"/>
          <w:lang w:eastAsia="ar-SA"/>
        </w:rPr>
        <w:t xml:space="preserve"> – коэффициент постоянных повышающих надбавок к окладу (должностному окладу), ставке заработной платы в зависимости от специфики и особенностей труда (Таблица 1).</w:t>
      </w:r>
    </w:p>
    <w:p w:rsidR="00F362B6" w:rsidRPr="00A966A4" w:rsidRDefault="00F362B6" w:rsidP="00A966A4">
      <w:pPr>
        <w:tabs>
          <w:tab w:val="left" w:pos="142"/>
        </w:tabs>
        <w:suppressAutoHyphens/>
        <w:spacing w:line="360" w:lineRule="auto"/>
        <w:ind w:firstLine="709"/>
        <w:jc w:val="both"/>
        <w:rPr>
          <w:sz w:val="28"/>
          <w:szCs w:val="28"/>
          <w:lang w:eastAsia="ar-SA"/>
        </w:rPr>
      </w:pPr>
      <w:r w:rsidRPr="00A966A4">
        <w:rPr>
          <w:sz w:val="28"/>
          <w:szCs w:val="28"/>
          <w:lang w:eastAsia="ar-SA"/>
        </w:rPr>
        <w:t xml:space="preserve">При этом постоянно гарантированной величиной является оклад (должностной оклад), ставка заработной платы и коэффициент постоянных </w:t>
      </w:r>
      <w:r w:rsidRPr="00A966A4">
        <w:rPr>
          <w:sz w:val="28"/>
          <w:szCs w:val="28"/>
          <w:lang w:eastAsia="ar-SA"/>
        </w:rPr>
        <w:lastRenderedPageBreak/>
        <w:t>повышающих надбавок. Остальные части заработной платы выплачиваются в пределах утверждённого фонда оплаты труда, в соответствии с условиями труда, его количеством, качеством.</w:t>
      </w:r>
    </w:p>
    <w:p w:rsidR="00F9580E" w:rsidRPr="00F9580E" w:rsidRDefault="00F9580E" w:rsidP="00F9580E">
      <w:pPr>
        <w:suppressAutoHyphens/>
        <w:spacing w:line="360" w:lineRule="auto"/>
        <w:ind w:firstLine="708"/>
        <w:jc w:val="right"/>
        <w:rPr>
          <w:sz w:val="28"/>
          <w:szCs w:val="28"/>
          <w:lang w:eastAsia="ar-SA"/>
        </w:rPr>
      </w:pPr>
    </w:p>
    <w:p w:rsidR="00A966A4" w:rsidRDefault="00F9580E" w:rsidP="00A966A4">
      <w:pPr>
        <w:suppressAutoHyphens/>
        <w:spacing w:line="360" w:lineRule="auto"/>
        <w:ind w:firstLine="708"/>
        <w:jc w:val="right"/>
        <w:rPr>
          <w:sz w:val="28"/>
          <w:szCs w:val="28"/>
          <w:lang w:eastAsia="ar-SA"/>
        </w:rPr>
      </w:pPr>
      <w:r w:rsidRPr="00F9580E">
        <w:rPr>
          <w:sz w:val="28"/>
          <w:szCs w:val="28"/>
          <w:lang w:eastAsia="ar-SA"/>
        </w:rPr>
        <w:t xml:space="preserve">Таблица 1 </w:t>
      </w:r>
    </w:p>
    <w:p w:rsidR="00F9580E" w:rsidRPr="00F9580E" w:rsidRDefault="00F9580E" w:rsidP="00A966A4">
      <w:pPr>
        <w:suppressAutoHyphens/>
        <w:spacing w:line="360" w:lineRule="auto"/>
        <w:jc w:val="center"/>
        <w:rPr>
          <w:b/>
          <w:bCs/>
          <w:sz w:val="28"/>
          <w:szCs w:val="28"/>
          <w:lang w:eastAsia="ar-SA"/>
        </w:rPr>
      </w:pPr>
      <w:r w:rsidRPr="00F9580E">
        <w:rPr>
          <w:b/>
          <w:bCs/>
          <w:sz w:val="28"/>
          <w:szCs w:val="28"/>
          <w:lang w:eastAsia="ar-SA"/>
        </w:rPr>
        <w:t>Рекомендуемые размеры постоянных повышающих надбавок к окладу (должностному окладу) ставке заработной платы</w:t>
      </w:r>
    </w:p>
    <w:tbl>
      <w:tblPr>
        <w:tblW w:w="9356" w:type="dxa"/>
        <w:tblInd w:w="108" w:type="dxa"/>
        <w:tblLayout w:type="fixed"/>
        <w:tblLook w:val="0000"/>
      </w:tblPr>
      <w:tblGrid>
        <w:gridCol w:w="709"/>
        <w:gridCol w:w="3685"/>
        <w:gridCol w:w="991"/>
        <w:gridCol w:w="3971"/>
      </w:tblGrid>
      <w:tr w:rsidR="00F9580E" w:rsidRPr="00A966A4" w:rsidTr="00A966A4">
        <w:trPr>
          <w:trHeight w:val="580"/>
          <w:tblHeader/>
        </w:trPr>
        <w:tc>
          <w:tcPr>
            <w:tcW w:w="709"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b/>
                <w:bCs/>
                <w:lang w:eastAsia="ar-SA"/>
              </w:rPr>
            </w:pPr>
            <w:r w:rsidRPr="00A966A4">
              <w:rPr>
                <w:b/>
                <w:bCs/>
                <w:lang w:eastAsia="ar-SA"/>
              </w:rPr>
              <w:t xml:space="preserve">№ </w:t>
            </w:r>
            <w:proofErr w:type="gramStart"/>
            <w:r w:rsidRPr="00A966A4">
              <w:rPr>
                <w:b/>
                <w:bCs/>
                <w:lang w:eastAsia="ar-SA"/>
              </w:rPr>
              <w:t>п</w:t>
            </w:r>
            <w:proofErr w:type="gramEnd"/>
            <w:r w:rsidRPr="00A966A4">
              <w:rPr>
                <w:b/>
                <w:bCs/>
                <w:lang w:eastAsia="ar-SA"/>
              </w:rPr>
              <w:t>/п</w:t>
            </w:r>
          </w:p>
        </w:tc>
        <w:tc>
          <w:tcPr>
            <w:tcW w:w="3685" w:type="dxa"/>
            <w:tcBorders>
              <w:top w:val="single" w:sz="4" w:space="0" w:color="000000"/>
              <w:left w:val="single" w:sz="4" w:space="0" w:color="000000"/>
              <w:bottom w:val="single" w:sz="4" w:space="0" w:color="000000"/>
            </w:tcBorders>
          </w:tcPr>
          <w:p w:rsidR="00F9580E" w:rsidRPr="00A966A4" w:rsidRDefault="00F9580E" w:rsidP="00A966A4">
            <w:pPr>
              <w:suppressAutoHyphens/>
              <w:jc w:val="center"/>
              <w:rPr>
                <w:b/>
                <w:bCs/>
                <w:lang w:eastAsia="ar-SA"/>
              </w:rPr>
            </w:pPr>
            <w:r w:rsidRPr="00A966A4">
              <w:rPr>
                <w:b/>
                <w:bCs/>
                <w:lang w:eastAsia="ar-SA"/>
              </w:rPr>
              <w:t>Категории работников и основания установления надбавок</w:t>
            </w:r>
          </w:p>
        </w:tc>
        <w:tc>
          <w:tcPr>
            <w:tcW w:w="991" w:type="dxa"/>
            <w:tcBorders>
              <w:top w:val="single" w:sz="4" w:space="0" w:color="000000"/>
              <w:left w:val="single" w:sz="4" w:space="0" w:color="000000"/>
              <w:bottom w:val="single" w:sz="4" w:space="0" w:color="000000"/>
            </w:tcBorders>
          </w:tcPr>
          <w:p w:rsidR="00F9580E" w:rsidRPr="00A966A4" w:rsidRDefault="00F9580E" w:rsidP="00A966A4">
            <w:pPr>
              <w:suppressAutoHyphens/>
              <w:jc w:val="center"/>
              <w:rPr>
                <w:b/>
                <w:bCs/>
                <w:lang w:eastAsia="ar-SA"/>
              </w:rPr>
            </w:pPr>
            <w:proofErr w:type="spellStart"/>
            <w:r w:rsidRPr="00A966A4">
              <w:rPr>
                <w:b/>
                <w:bCs/>
                <w:lang w:eastAsia="ar-SA"/>
              </w:rPr>
              <w:t>РазмерК</w:t>
            </w:r>
            <w:r w:rsidRPr="00A966A4">
              <w:rPr>
                <w:b/>
                <w:bCs/>
                <w:vertAlign w:val="subscript"/>
                <w:lang w:eastAsia="ar-SA"/>
              </w:rPr>
              <w:t>н</w:t>
            </w:r>
            <w:proofErr w:type="spellEnd"/>
          </w:p>
        </w:tc>
        <w:tc>
          <w:tcPr>
            <w:tcW w:w="3971" w:type="dxa"/>
            <w:tcBorders>
              <w:top w:val="single" w:sz="4" w:space="0" w:color="000000"/>
              <w:left w:val="single" w:sz="4" w:space="0" w:color="000000"/>
              <w:bottom w:val="single" w:sz="4" w:space="0" w:color="000000"/>
              <w:right w:val="single" w:sz="4" w:space="0" w:color="000000"/>
            </w:tcBorders>
          </w:tcPr>
          <w:p w:rsidR="00F9580E" w:rsidRPr="00A966A4" w:rsidRDefault="00F9580E" w:rsidP="00A966A4">
            <w:pPr>
              <w:tabs>
                <w:tab w:val="center" w:pos="1750"/>
                <w:tab w:val="right" w:pos="3500"/>
              </w:tabs>
              <w:suppressAutoHyphens/>
              <w:rPr>
                <w:lang w:eastAsia="ar-SA"/>
              </w:rPr>
            </w:pPr>
            <w:r w:rsidRPr="00A966A4">
              <w:rPr>
                <w:b/>
                <w:bCs/>
                <w:lang w:eastAsia="ar-SA"/>
              </w:rPr>
              <w:tab/>
              <w:t>Примечания</w:t>
            </w:r>
            <w:r w:rsidRPr="00A966A4">
              <w:rPr>
                <w:b/>
                <w:bCs/>
                <w:lang w:eastAsia="ar-SA"/>
              </w:rPr>
              <w:tab/>
            </w:r>
          </w:p>
        </w:tc>
      </w:tr>
      <w:tr w:rsidR="00F9580E" w:rsidRPr="00A966A4" w:rsidTr="00A966A4">
        <w:tc>
          <w:tcPr>
            <w:tcW w:w="709"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b/>
                <w:lang w:eastAsia="ar-SA"/>
              </w:rPr>
            </w:pPr>
            <w:r w:rsidRPr="00A966A4">
              <w:rPr>
                <w:b/>
                <w:lang w:eastAsia="ar-SA"/>
              </w:rPr>
              <w:t>1.</w:t>
            </w:r>
          </w:p>
        </w:tc>
        <w:tc>
          <w:tcPr>
            <w:tcW w:w="3685"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lang w:eastAsia="ar-SA"/>
              </w:rPr>
            </w:pPr>
            <w:r w:rsidRPr="00A966A4">
              <w:rPr>
                <w:lang w:eastAsia="ar-SA"/>
              </w:rPr>
              <w:t>Педагогическим работникам при наличии квалификационной категории</w:t>
            </w:r>
          </w:p>
        </w:tc>
        <w:tc>
          <w:tcPr>
            <w:tcW w:w="991" w:type="dxa"/>
            <w:tcBorders>
              <w:top w:val="single" w:sz="4" w:space="0" w:color="000000"/>
              <w:left w:val="single" w:sz="4" w:space="0" w:color="000000"/>
              <w:bottom w:val="single" w:sz="4" w:space="0" w:color="000000"/>
            </w:tcBorders>
          </w:tcPr>
          <w:p w:rsidR="00F9580E" w:rsidRPr="00A966A4" w:rsidRDefault="00F9580E" w:rsidP="00A966A4">
            <w:pPr>
              <w:suppressAutoHyphens/>
              <w:snapToGrid w:val="0"/>
              <w:jc w:val="both"/>
              <w:rPr>
                <w:lang w:eastAsia="ar-SA"/>
              </w:rPr>
            </w:pPr>
          </w:p>
        </w:tc>
        <w:tc>
          <w:tcPr>
            <w:tcW w:w="3971" w:type="dxa"/>
            <w:vMerge w:val="restart"/>
            <w:tcBorders>
              <w:top w:val="single" w:sz="4" w:space="0" w:color="000000"/>
              <w:left w:val="single" w:sz="4" w:space="0" w:color="000000"/>
              <w:bottom w:val="single" w:sz="4" w:space="0" w:color="000000"/>
              <w:right w:val="single" w:sz="4" w:space="0" w:color="000000"/>
            </w:tcBorders>
          </w:tcPr>
          <w:p w:rsidR="00F9580E" w:rsidRPr="00A966A4" w:rsidRDefault="00F9580E" w:rsidP="00A966A4">
            <w:pPr>
              <w:suppressAutoHyphens/>
              <w:jc w:val="both"/>
              <w:rPr>
                <w:lang w:eastAsia="ar-SA"/>
              </w:rPr>
            </w:pPr>
            <w:r w:rsidRPr="00A966A4">
              <w:rPr>
                <w:lang w:eastAsia="ar-SA"/>
              </w:rPr>
              <w:t>Коэффициент за квалификационную категорию сохраняется до конца месяца, в котором закончился срок действия квалификационной категории.</w:t>
            </w:r>
          </w:p>
          <w:p w:rsidR="00F9580E" w:rsidRPr="00A966A4" w:rsidRDefault="00F9580E" w:rsidP="00A966A4">
            <w:pPr>
              <w:suppressAutoHyphens/>
              <w:jc w:val="both"/>
              <w:rPr>
                <w:lang w:eastAsia="ar-SA"/>
              </w:rPr>
            </w:pPr>
            <w:r w:rsidRPr="00A966A4">
              <w:rPr>
                <w:lang w:eastAsia="ar-SA"/>
              </w:rPr>
              <w:t>Коэффициент за квалификационную категорию сохраняется на год в следующих случаях:</w:t>
            </w:r>
          </w:p>
          <w:p w:rsidR="00F9580E" w:rsidRPr="00A966A4" w:rsidRDefault="00F9580E" w:rsidP="00A966A4">
            <w:pPr>
              <w:suppressAutoHyphens/>
              <w:jc w:val="both"/>
              <w:rPr>
                <w:lang w:eastAsia="ar-SA"/>
              </w:rPr>
            </w:pPr>
            <w:r w:rsidRPr="00A966A4">
              <w:rPr>
                <w:lang w:eastAsia="ar-SA"/>
              </w:rPr>
              <w:t>- длительный отпуск до года;</w:t>
            </w:r>
          </w:p>
          <w:p w:rsidR="00F9580E" w:rsidRPr="00A966A4" w:rsidRDefault="00F9580E" w:rsidP="00A966A4">
            <w:pPr>
              <w:suppressAutoHyphens/>
              <w:jc w:val="both"/>
              <w:rPr>
                <w:lang w:eastAsia="ar-SA"/>
              </w:rPr>
            </w:pPr>
            <w:r w:rsidRPr="00A966A4">
              <w:rPr>
                <w:lang w:eastAsia="ar-SA"/>
              </w:rPr>
              <w:t>- заграничная командировка;</w:t>
            </w:r>
          </w:p>
          <w:p w:rsidR="00F9580E" w:rsidRPr="00A966A4" w:rsidRDefault="00F9580E" w:rsidP="00A966A4">
            <w:pPr>
              <w:suppressAutoHyphens/>
              <w:jc w:val="both"/>
              <w:rPr>
                <w:lang w:eastAsia="ar-SA"/>
              </w:rPr>
            </w:pPr>
            <w:r w:rsidRPr="00A966A4">
              <w:rPr>
                <w:lang w:eastAsia="ar-SA"/>
              </w:rPr>
              <w:t>- длительное лечение (более 6 месяцев);</w:t>
            </w:r>
          </w:p>
          <w:p w:rsidR="00F9580E" w:rsidRPr="00A966A4" w:rsidRDefault="00F9580E" w:rsidP="00A966A4">
            <w:pPr>
              <w:suppressAutoHyphens/>
              <w:jc w:val="both"/>
              <w:rPr>
                <w:lang w:eastAsia="ar-SA"/>
              </w:rPr>
            </w:pPr>
            <w:r w:rsidRPr="00A966A4">
              <w:rPr>
                <w:lang w:eastAsia="ar-SA"/>
              </w:rPr>
              <w:t>- в течение года до ухода работника на пенсию по возрасту</w:t>
            </w:r>
            <w:r w:rsidRPr="00A966A4">
              <w:rPr>
                <w:vertAlign w:val="superscript"/>
                <w:lang w:eastAsia="ar-SA"/>
              </w:rPr>
              <w:footnoteReference w:id="6"/>
            </w:r>
            <w:r w:rsidRPr="00A966A4">
              <w:rPr>
                <w:lang w:eastAsia="ar-SA"/>
              </w:rPr>
              <w:t>.</w:t>
            </w:r>
          </w:p>
          <w:p w:rsidR="00F9580E" w:rsidRPr="00A966A4" w:rsidRDefault="00F9580E" w:rsidP="00A966A4">
            <w:pPr>
              <w:suppressAutoHyphens/>
              <w:jc w:val="both"/>
              <w:rPr>
                <w:lang w:eastAsia="ar-SA"/>
              </w:rPr>
            </w:pPr>
            <w:r w:rsidRPr="00A966A4">
              <w:rPr>
                <w:lang w:eastAsia="ar-SA"/>
              </w:rPr>
              <w:t>После окончания отпуска по уходу за ребенком до трех лет коэффициент квалификационной категории сохраняется на период до двух лет, с момента выхода из отпуска по уходу за ребенком.</w:t>
            </w:r>
          </w:p>
        </w:tc>
      </w:tr>
      <w:tr w:rsidR="00F9580E" w:rsidRPr="00A966A4" w:rsidTr="00A966A4">
        <w:tc>
          <w:tcPr>
            <w:tcW w:w="709"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b/>
                <w:lang w:eastAsia="ar-SA"/>
              </w:rPr>
            </w:pPr>
            <w:r w:rsidRPr="00A966A4">
              <w:rPr>
                <w:b/>
                <w:lang w:eastAsia="ar-SA"/>
              </w:rPr>
              <w:t>1.1.</w:t>
            </w:r>
          </w:p>
        </w:tc>
        <w:tc>
          <w:tcPr>
            <w:tcW w:w="3685"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lang w:eastAsia="ar-SA"/>
              </w:rPr>
            </w:pPr>
            <w:r w:rsidRPr="00A966A4">
              <w:rPr>
                <w:lang w:eastAsia="ar-SA"/>
              </w:rPr>
              <w:t>- высшая квалификационная категория</w:t>
            </w:r>
          </w:p>
        </w:tc>
        <w:tc>
          <w:tcPr>
            <w:tcW w:w="991"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lang w:eastAsia="ar-SA"/>
              </w:rPr>
            </w:pPr>
            <w:r w:rsidRPr="00A966A4">
              <w:rPr>
                <w:lang w:eastAsia="ar-SA"/>
              </w:rPr>
              <w:t>1.4</w:t>
            </w:r>
          </w:p>
        </w:tc>
        <w:tc>
          <w:tcPr>
            <w:tcW w:w="3971" w:type="dxa"/>
            <w:vMerge/>
            <w:tcBorders>
              <w:top w:val="single" w:sz="4" w:space="0" w:color="000000"/>
              <w:left w:val="single" w:sz="4" w:space="0" w:color="000000"/>
              <w:bottom w:val="single" w:sz="4" w:space="0" w:color="000000"/>
              <w:right w:val="single" w:sz="4" w:space="0" w:color="000000"/>
            </w:tcBorders>
          </w:tcPr>
          <w:p w:rsidR="00F9580E" w:rsidRPr="00A966A4" w:rsidRDefault="00F9580E" w:rsidP="00A966A4">
            <w:pPr>
              <w:suppressAutoHyphens/>
              <w:snapToGrid w:val="0"/>
              <w:jc w:val="both"/>
              <w:rPr>
                <w:lang w:eastAsia="ar-SA"/>
              </w:rPr>
            </w:pPr>
          </w:p>
        </w:tc>
      </w:tr>
      <w:tr w:rsidR="00F9580E" w:rsidRPr="00A966A4" w:rsidTr="00A966A4">
        <w:trPr>
          <w:trHeight w:val="562"/>
        </w:trPr>
        <w:tc>
          <w:tcPr>
            <w:tcW w:w="709" w:type="dxa"/>
            <w:tcBorders>
              <w:top w:val="single" w:sz="4" w:space="0" w:color="000000"/>
              <w:left w:val="single" w:sz="4" w:space="0" w:color="000000"/>
            </w:tcBorders>
          </w:tcPr>
          <w:p w:rsidR="00F9580E" w:rsidRPr="00A966A4" w:rsidRDefault="00F9580E" w:rsidP="00A966A4">
            <w:pPr>
              <w:suppressAutoHyphens/>
              <w:jc w:val="both"/>
              <w:rPr>
                <w:b/>
                <w:lang w:eastAsia="ar-SA"/>
              </w:rPr>
            </w:pPr>
            <w:r w:rsidRPr="00A966A4">
              <w:rPr>
                <w:b/>
                <w:lang w:eastAsia="ar-SA"/>
              </w:rPr>
              <w:t>1.2.</w:t>
            </w:r>
          </w:p>
        </w:tc>
        <w:tc>
          <w:tcPr>
            <w:tcW w:w="3685" w:type="dxa"/>
            <w:tcBorders>
              <w:top w:val="single" w:sz="4" w:space="0" w:color="000000"/>
              <w:left w:val="single" w:sz="4" w:space="0" w:color="000000"/>
            </w:tcBorders>
          </w:tcPr>
          <w:p w:rsidR="00F9580E" w:rsidRPr="00A966A4" w:rsidRDefault="00F9580E" w:rsidP="00A966A4">
            <w:pPr>
              <w:suppressAutoHyphens/>
              <w:jc w:val="both"/>
              <w:rPr>
                <w:lang w:eastAsia="ar-SA"/>
              </w:rPr>
            </w:pPr>
            <w:r w:rsidRPr="00A966A4">
              <w:rPr>
                <w:lang w:eastAsia="ar-SA"/>
              </w:rPr>
              <w:t>- первая квалификационная категория</w:t>
            </w:r>
          </w:p>
        </w:tc>
        <w:tc>
          <w:tcPr>
            <w:tcW w:w="991" w:type="dxa"/>
            <w:tcBorders>
              <w:top w:val="single" w:sz="4" w:space="0" w:color="000000"/>
              <w:left w:val="single" w:sz="4" w:space="0" w:color="000000"/>
            </w:tcBorders>
          </w:tcPr>
          <w:p w:rsidR="00F9580E" w:rsidRPr="00A966A4" w:rsidRDefault="00F9580E" w:rsidP="00A966A4">
            <w:pPr>
              <w:suppressAutoHyphens/>
              <w:jc w:val="both"/>
              <w:rPr>
                <w:lang w:eastAsia="ar-SA"/>
              </w:rPr>
            </w:pPr>
            <w:r w:rsidRPr="00A966A4">
              <w:rPr>
                <w:lang w:eastAsia="ar-SA"/>
              </w:rPr>
              <w:t>1.2</w:t>
            </w:r>
          </w:p>
        </w:tc>
        <w:tc>
          <w:tcPr>
            <w:tcW w:w="3971" w:type="dxa"/>
            <w:vMerge/>
            <w:tcBorders>
              <w:top w:val="single" w:sz="4" w:space="0" w:color="000000"/>
              <w:left w:val="single" w:sz="4" w:space="0" w:color="000000"/>
              <w:bottom w:val="single" w:sz="4" w:space="0" w:color="000000"/>
              <w:right w:val="single" w:sz="4" w:space="0" w:color="000000"/>
            </w:tcBorders>
          </w:tcPr>
          <w:p w:rsidR="00F9580E" w:rsidRPr="00A966A4" w:rsidRDefault="00F9580E" w:rsidP="00A966A4">
            <w:pPr>
              <w:suppressAutoHyphens/>
              <w:snapToGrid w:val="0"/>
              <w:jc w:val="both"/>
              <w:rPr>
                <w:lang w:eastAsia="ar-SA"/>
              </w:rPr>
            </w:pPr>
          </w:p>
        </w:tc>
      </w:tr>
      <w:tr w:rsidR="00F9580E" w:rsidRPr="00A966A4" w:rsidTr="00A966A4">
        <w:tc>
          <w:tcPr>
            <w:tcW w:w="709"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b/>
                <w:lang w:eastAsia="ar-SA"/>
              </w:rPr>
            </w:pPr>
            <w:r w:rsidRPr="00A966A4">
              <w:rPr>
                <w:b/>
                <w:lang w:eastAsia="ar-SA"/>
              </w:rPr>
              <w:t>2.</w:t>
            </w:r>
          </w:p>
        </w:tc>
        <w:tc>
          <w:tcPr>
            <w:tcW w:w="3685"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lang w:eastAsia="ar-SA"/>
              </w:rPr>
            </w:pPr>
            <w:r w:rsidRPr="00A966A4">
              <w:rPr>
                <w:lang w:eastAsia="ar-SA"/>
              </w:rPr>
              <w:t>Учителям, получившим статус «Учитель-методист»</w:t>
            </w:r>
          </w:p>
        </w:tc>
        <w:tc>
          <w:tcPr>
            <w:tcW w:w="991"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lang w:eastAsia="ar-SA"/>
              </w:rPr>
            </w:pPr>
            <w:r w:rsidRPr="00A966A4">
              <w:rPr>
                <w:lang w:eastAsia="ar-SA"/>
              </w:rPr>
              <w:t>1,4</w:t>
            </w:r>
          </w:p>
        </w:tc>
        <w:tc>
          <w:tcPr>
            <w:tcW w:w="3971" w:type="dxa"/>
            <w:tcBorders>
              <w:top w:val="single" w:sz="4" w:space="0" w:color="000000"/>
              <w:left w:val="single" w:sz="4" w:space="0" w:color="000000"/>
              <w:bottom w:val="single" w:sz="4" w:space="0" w:color="000000"/>
              <w:right w:val="single" w:sz="4" w:space="0" w:color="000000"/>
            </w:tcBorders>
          </w:tcPr>
          <w:p w:rsidR="00F9580E" w:rsidRPr="00A966A4" w:rsidRDefault="00F9580E" w:rsidP="00A966A4">
            <w:pPr>
              <w:tabs>
                <w:tab w:val="left" w:pos="6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lang w:eastAsia="ar-SA"/>
              </w:rPr>
            </w:pPr>
            <w:r w:rsidRPr="00A966A4">
              <w:rPr>
                <w:lang w:eastAsia="ar-SA"/>
              </w:rPr>
              <w:t>Список учителей, получивших статус «Учитель-методист», определяется приказом департамента образования, науки и молодежной политики Воронежской области</w:t>
            </w:r>
          </w:p>
        </w:tc>
      </w:tr>
      <w:tr w:rsidR="00F9580E" w:rsidRPr="00A966A4" w:rsidTr="00A966A4">
        <w:tc>
          <w:tcPr>
            <w:tcW w:w="709"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b/>
                <w:lang w:eastAsia="ar-SA"/>
              </w:rPr>
            </w:pPr>
            <w:r w:rsidRPr="00A966A4">
              <w:rPr>
                <w:b/>
                <w:lang w:eastAsia="ar-SA"/>
              </w:rPr>
              <w:t>3.</w:t>
            </w:r>
          </w:p>
        </w:tc>
        <w:tc>
          <w:tcPr>
            <w:tcW w:w="3685"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lang w:eastAsia="ar-SA"/>
              </w:rPr>
            </w:pPr>
            <w:r w:rsidRPr="00A966A4">
              <w:rPr>
                <w:lang w:eastAsia="ar-SA"/>
              </w:rPr>
              <w:t xml:space="preserve">Работникам за стаж непрерывной работы (выслугу лет). При стаже: </w:t>
            </w:r>
          </w:p>
        </w:tc>
        <w:tc>
          <w:tcPr>
            <w:tcW w:w="991" w:type="dxa"/>
            <w:tcBorders>
              <w:top w:val="single" w:sz="4" w:space="0" w:color="000000"/>
              <w:left w:val="single" w:sz="4" w:space="0" w:color="000000"/>
              <w:bottom w:val="single" w:sz="4" w:space="0" w:color="000000"/>
            </w:tcBorders>
          </w:tcPr>
          <w:p w:rsidR="00F9580E" w:rsidRPr="00A966A4" w:rsidRDefault="00F9580E" w:rsidP="00A966A4">
            <w:pPr>
              <w:suppressAutoHyphens/>
              <w:snapToGrid w:val="0"/>
              <w:jc w:val="both"/>
              <w:rPr>
                <w:lang w:eastAsia="ar-SA"/>
              </w:rPr>
            </w:pPr>
          </w:p>
        </w:tc>
        <w:tc>
          <w:tcPr>
            <w:tcW w:w="3971" w:type="dxa"/>
            <w:vMerge w:val="restart"/>
            <w:tcBorders>
              <w:top w:val="single" w:sz="4" w:space="0" w:color="000000"/>
              <w:left w:val="single" w:sz="4" w:space="0" w:color="000000"/>
              <w:bottom w:val="single" w:sz="4" w:space="0" w:color="000000"/>
              <w:right w:val="single" w:sz="4" w:space="0" w:color="000000"/>
            </w:tcBorders>
          </w:tcPr>
          <w:p w:rsidR="00F9580E" w:rsidRPr="00A966A4" w:rsidRDefault="00F9580E" w:rsidP="00A966A4">
            <w:pPr>
              <w:tabs>
                <w:tab w:val="left" w:pos="6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lang w:eastAsia="ar-SA"/>
              </w:rPr>
            </w:pPr>
            <w:r w:rsidRPr="00A966A4">
              <w:rPr>
                <w:lang w:eastAsia="ar-SA"/>
              </w:rPr>
              <w:t xml:space="preserve">Выплата за стаж непрерывной работы может осуществляться работникам, для которых данное образовательное учреждение </w:t>
            </w:r>
            <w:r w:rsidRPr="00A966A4">
              <w:rPr>
                <w:lang w:eastAsia="ar-SA"/>
              </w:rPr>
              <w:lastRenderedPageBreak/>
              <w:t xml:space="preserve">является местом основной работы. </w:t>
            </w:r>
          </w:p>
          <w:p w:rsidR="00F9580E" w:rsidRPr="00A966A4" w:rsidRDefault="00F9580E" w:rsidP="00A96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lang w:eastAsia="ar-SA"/>
              </w:rPr>
            </w:pPr>
            <w:r w:rsidRPr="00A966A4">
              <w:rPr>
                <w:lang w:eastAsia="ar-SA"/>
              </w:rPr>
              <w:t>В стаж непрерывной работы включается:</w:t>
            </w:r>
          </w:p>
          <w:p w:rsidR="00F9580E" w:rsidRPr="00A966A4" w:rsidRDefault="00F9580E" w:rsidP="00A96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jc w:val="both"/>
              <w:rPr>
                <w:shd w:val="clear" w:color="auto" w:fill="FFFFFF"/>
                <w:lang w:eastAsia="ar-SA"/>
              </w:rPr>
            </w:pPr>
            <w:r w:rsidRPr="00A966A4">
              <w:rPr>
                <w:lang w:eastAsia="ar-SA"/>
              </w:rPr>
              <w:t>- время работы в данном учреждении;</w:t>
            </w:r>
          </w:p>
          <w:p w:rsidR="00F9580E" w:rsidRPr="00A966A4" w:rsidRDefault="00F9580E" w:rsidP="00A966A4">
            <w:pPr>
              <w:tabs>
                <w:tab w:val="left" w:pos="1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shd w:val="clear" w:color="auto" w:fill="FFFFFF"/>
                <w:lang w:eastAsia="ar-SA"/>
              </w:rPr>
            </w:pPr>
            <w:r w:rsidRPr="00A966A4">
              <w:rPr>
                <w:shd w:val="clear" w:color="auto" w:fill="FFFFFF"/>
                <w:lang w:eastAsia="ar-SA"/>
              </w:rPr>
              <w:t>- время военной службы граждан, если в течение трех месяцев после увольнения с этой службы они поступили на работу в то же учреждение;</w:t>
            </w:r>
          </w:p>
          <w:p w:rsidR="00F9580E" w:rsidRPr="00A966A4" w:rsidRDefault="00F9580E" w:rsidP="00A96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shd w:val="clear" w:color="auto" w:fill="FFFFFF"/>
                <w:lang w:eastAsia="ar-SA"/>
              </w:rPr>
            </w:pPr>
            <w:r w:rsidRPr="00A966A4">
              <w:rPr>
                <w:shd w:val="clear" w:color="auto" w:fill="FFFFFF"/>
                <w:lang w:eastAsia="ar-SA"/>
              </w:rPr>
              <w:t>- время отпуска по уходу за ребенком до достижения им возраста трех лет работникам, состоящим в трудовых отношениях с учреждением.</w:t>
            </w:r>
          </w:p>
          <w:p w:rsidR="00F9580E" w:rsidRPr="00A966A4" w:rsidRDefault="00F9580E" w:rsidP="00A96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lang w:eastAsia="ar-SA"/>
              </w:rPr>
            </w:pPr>
            <w:r w:rsidRPr="00A966A4">
              <w:rPr>
                <w:shd w:val="clear" w:color="auto" w:fill="FFFFFF"/>
                <w:lang w:eastAsia="ar-SA"/>
              </w:rPr>
              <w:t>Для педагогических работников в непрерывный трудовой стаж  входит стаж педагогической работы в образовательных учреждениях.</w:t>
            </w:r>
          </w:p>
        </w:tc>
      </w:tr>
      <w:tr w:rsidR="00F9580E" w:rsidRPr="00A966A4" w:rsidTr="00A966A4">
        <w:tc>
          <w:tcPr>
            <w:tcW w:w="709"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b/>
                <w:lang w:eastAsia="ar-SA"/>
              </w:rPr>
            </w:pPr>
            <w:r w:rsidRPr="00A966A4">
              <w:rPr>
                <w:b/>
                <w:lang w:eastAsia="ar-SA"/>
              </w:rPr>
              <w:t>3.1.</w:t>
            </w:r>
          </w:p>
        </w:tc>
        <w:tc>
          <w:tcPr>
            <w:tcW w:w="3685"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lang w:eastAsia="ar-SA"/>
              </w:rPr>
            </w:pPr>
            <w:r w:rsidRPr="00A966A4">
              <w:rPr>
                <w:lang w:eastAsia="ar-SA"/>
              </w:rPr>
              <w:t>- от 3 до 5 лет</w:t>
            </w:r>
          </w:p>
        </w:tc>
        <w:tc>
          <w:tcPr>
            <w:tcW w:w="991"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lang w:eastAsia="ar-SA"/>
              </w:rPr>
            </w:pPr>
            <w:r w:rsidRPr="00A966A4">
              <w:rPr>
                <w:lang w:eastAsia="ar-SA"/>
              </w:rPr>
              <w:t>1.02</w:t>
            </w:r>
          </w:p>
        </w:tc>
        <w:tc>
          <w:tcPr>
            <w:tcW w:w="3971" w:type="dxa"/>
            <w:vMerge/>
            <w:tcBorders>
              <w:top w:val="single" w:sz="4" w:space="0" w:color="000000"/>
              <w:left w:val="single" w:sz="4" w:space="0" w:color="000000"/>
              <w:bottom w:val="single" w:sz="4" w:space="0" w:color="000000"/>
              <w:right w:val="single" w:sz="4" w:space="0" w:color="000000"/>
            </w:tcBorders>
          </w:tcPr>
          <w:p w:rsidR="00F9580E" w:rsidRPr="00A966A4" w:rsidRDefault="00F9580E" w:rsidP="00A966A4">
            <w:pPr>
              <w:suppressAutoHyphens/>
              <w:snapToGrid w:val="0"/>
              <w:jc w:val="both"/>
              <w:rPr>
                <w:lang w:eastAsia="ar-SA"/>
              </w:rPr>
            </w:pPr>
          </w:p>
        </w:tc>
      </w:tr>
      <w:tr w:rsidR="00F9580E" w:rsidRPr="00A966A4" w:rsidTr="00A966A4">
        <w:tc>
          <w:tcPr>
            <w:tcW w:w="709"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b/>
                <w:lang w:eastAsia="ar-SA"/>
              </w:rPr>
            </w:pPr>
            <w:r w:rsidRPr="00A966A4">
              <w:rPr>
                <w:b/>
                <w:lang w:eastAsia="ar-SA"/>
              </w:rPr>
              <w:t>3.2.</w:t>
            </w:r>
          </w:p>
        </w:tc>
        <w:tc>
          <w:tcPr>
            <w:tcW w:w="3685"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lang w:eastAsia="ar-SA"/>
              </w:rPr>
            </w:pPr>
            <w:r w:rsidRPr="00A966A4">
              <w:rPr>
                <w:lang w:eastAsia="ar-SA"/>
              </w:rPr>
              <w:t>- от 5 до 10 лет</w:t>
            </w:r>
          </w:p>
        </w:tc>
        <w:tc>
          <w:tcPr>
            <w:tcW w:w="991"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lang w:eastAsia="ar-SA"/>
              </w:rPr>
            </w:pPr>
            <w:r w:rsidRPr="00A966A4">
              <w:rPr>
                <w:lang w:eastAsia="ar-SA"/>
              </w:rPr>
              <w:t>1.03</w:t>
            </w:r>
          </w:p>
        </w:tc>
        <w:tc>
          <w:tcPr>
            <w:tcW w:w="3971" w:type="dxa"/>
            <w:vMerge/>
            <w:tcBorders>
              <w:top w:val="single" w:sz="4" w:space="0" w:color="000000"/>
              <w:left w:val="single" w:sz="4" w:space="0" w:color="000000"/>
              <w:bottom w:val="single" w:sz="4" w:space="0" w:color="000000"/>
              <w:right w:val="single" w:sz="4" w:space="0" w:color="000000"/>
            </w:tcBorders>
          </w:tcPr>
          <w:p w:rsidR="00F9580E" w:rsidRPr="00A966A4" w:rsidRDefault="00F9580E" w:rsidP="00A966A4">
            <w:pPr>
              <w:suppressAutoHyphens/>
              <w:snapToGrid w:val="0"/>
              <w:jc w:val="both"/>
              <w:rPr>
                <w:lang w:eastAsia="ar-SA"/>
              </w:rPr>
            </w:pPr>
          </w:p>
        </w:tc>
      </w:tr>
      <w:tr w:rsidR="00F9580E" w:rsidRPr="00A966A4" w:rsidTr="00A966A4">
        <w:tc>
          <w:tcPr>
            <w:tcW w:w="709"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b/>
                <w:lang w:eastAsia="ar-SA"/>
              </w:rPr>
            </w:pPr>
            <w:r w:rsidRPr="00A966A4">
              <w:rPr>
                <w:b/>
                <w:lang w:eastAsia="ar-SA"/>
              </w:rPr>
              <w:lastRenderedPageBreak/>
              <w:t>3.3.</w:t>
            </w:r>
          </w:p>
        </w:tc>
        <w:tc>
          <w:tcPr>
            <w:tcW w:w="3685"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lang w:eastAsia="ar-SA"/>
              </w:rPr>
            </w:pPr>
            <w:r w:rsidRPr="00A966A4">
              <w:rPr>
                <w:lang w:eastAsia="ar-SA"/>
              </w:rPr>
              <w:t>- от 10 до 15 лет</w:t>
            </w:r>
          </w:p>
        </w:tc>
        <w:tc>
          <w:tcPr>
            <w:tcW w:w="991"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lang w:eastAsia="ar-SA"/>
              </w:rPr>
            </w:pPr>
            <w:r w:rsidRPr="00A966A4">
              <w:rPr>
                <w:lang w:eastAsia="ar-SA"/>
              </w:rPr>
              <w:t>1.05</w:t>
            </w:r>
          </w:p>
        </w:tc>
        <w:tc>
          <w:tcPr>
            <w:tcW w:w="3971" w:type="dxa"/>
            <w:vMerge/>
            <w:tcBorders>
              <w:top w:val="single" w:sz="4" w:space="0" w:color="000000"/>
              <w:left w:val="single" w:sz="4" w:space="0" w:color="000000"/>
              <w:bottom w:val="single" w:sz="4" w:space="0" w:color="000000"/>
              <w:right w:val="single" w:sz="4" w:space="0" w:color="000000"/>
            </w:tcBorders>
          </w:tcPr>
          <w:p w:rsidR="00F9580E" w:rsidRPr="00A966A4" w:rsidRDefault="00F9580E" w:rsidP="00A966A4">
            <w:pPr>
              <w:suppressAutoHyphens/>
              <w:snapToGrid w:val="0"/>
              <w:jc w:val="both"/>
              <w:rPr>
                <w:lang w:eastAsia="ar-SA"/>
              </w:rPr>
            </w:pPr>
          </w:p>
        </w:tc>
      </w:tr>
      <w:tr w:rsidR="00F9580E" w:rsidRPr="00A966A4" w:rsidTr="00A966A4">
        <w:tc>
          <w:tcPr>
            <w:tcW w:w="709"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b/>
                <w:lang w:eastAsia="ar-SA"/>
              </w:rPr>
            </w:pPr>
            <w:r w:rsidRPr="00A966A4">
              <w:rPr>
                <w:b/>
                <w:lang w:eastAsia="ar-SA"/>
              </w:rPr>
              <w:lastRenderedPageBreak/>
              <w:t>3.4.</w:t>
            </w:r>
          </w:p>
        </w:tc>
        <w:tc>
          <w:tcPr>
            <w:tcW w:w="3685"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lang w:eastAsia="ar-SA"/>
              </w:rPr>
            </w:pPr>
            <w:r w:rsidRPr="00A966A4">
              <w:rPr>
                <w:lang w:eastAsia="ar-SA"/>
              </w:rPr>
              <w:t>- свыше 15 лет</w:t>
            </w:r>
          </w:p>
        </w:tc>
        <w:tc>
          <w:tcPr>
            <w:tcW w:w="991"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lang w:eastAsia="ar-SA"/>
              </w:rPr>
            </w:pPr>
            <w:r w:rsidRPr="00A966A4">
              <w:rPr>
                <w:lang w:eastAsia="ar-SA"/>
              </w:rPr>
              <w:t>1.07</w:t>
            </w:r>
          </w:p>
        </w:tc>
        <w:tc>
          <w:tcPr>
            <w:tcW w:w="3971" w:type="dxa"/>
            <w:vMerge/>
            <w:tcBorders>
              <w:top w:val="single" w:sz="4" w:space="0" w:color="000000"/>
              <w:left w:val="single" w:sz="4" w:space="0" w:color="000000"/>
              <w:bottom w:val="single" w:sz="4" w:space="0" w:color="000000"/>
              <w:right w:val="single" w:sz="4" w:space="0" w:color="000000"/>
            </w:tcBorders>
          </w:tcPr>
          <w:p w:rsidR="00F9580E" w:rsidRPr="00A966A4" w:rsidRDefault="00F9580E" w:rsidP="00A966A4">
            <w:pPr>
              <w:suppressAutoHyphens/>
              <w:snapToGrid w:val="0"/>
              <w:jc w:val="both"/>
              <w:rPr>
                <w:lang w:eastAsia="ar-SA"/>
              </w:rPr>
            </w:pPr>
          </w:p>
        </w:tc>
      </w:tr>
      <w:tr w:rsidR="00F9580E" w:rsidRPr="00A966A4" w:rsidTr="00A966A4">
        <w:tc>
          <w:tcPr>
            <w:tcW w:w="709"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lang w:eastAsia="ar-SA"/>
              </w:rPr>
            </w:pPr>
            <w:r w:rsidRPr="00A966A4">
              <w:rPr>
                <w:lang w:eastAsia="ar-SA"/>
              </w:rPr>
              <w:t>4.</w:t>
            </w:r>
          </w:p>
        </w:tc>
        <w:tc>
          <w:tcPr>
            <w:tcW w:w="3685"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lang w:eastAsia="ar-SA"/>
              </w:rPr>
            </w:pPr>
            <w:r w:rsidRPr="00A966A4">
              <w:rPr>
                <w:lang w:eastAsia="ar-SA"/>
              </w:rPr>
              <w:t>Руководящим работникам, специалистам, служащим за наличие государственных наград, Почетного звания, ученой степени и ученого звания:</w:t>
            </w:r>
          </w:p>
        </w:tc>
        <w:tc>
          <w:tcPr>
            <w:tcW w:w="991" w:type="dxa"/>
            <w:tcBorders>
              <w:top w:val="single" w:sz="4" w:space="0" w:color="000000"/>
              <w:left w:val="single" w:sz="4" w:space="0" w:color="000000"/>
              <w:bottom w:val="single" w:sz="4" w:space="0" w:color="000000"/>
            </w:tcBorders>
          </w:tcPr>
          <w:p w:rsidR="00F9580E" w:rsidRPr="00A966A4" w:rsidRDefault="00F9580E" w:rsidP="00A966A4">
            <w:pPr>
              <w:suppressAutoHyphens/>
              <w:snapToGrid w:val="0"/>
              <w:jc w:val="both"/>
              <w:rPr>
                <w:lang w:eastAsia="ar-SA"/>
              </w:rPr>
            </w:pPr>
          </w:p>
        </w:tc>
        <w:tc>
          <w:tcPr>
            <w:tcW w:w="3971" w:type="dxa"/>
            <w:vMerge w:val="restart"/>
            <w:tcBorders>
              <w:top w:val="single" w:sz="4" w:space="0" w:color="000000"/>
              <w:left w:val="single" w:sz="4" w:space="0" w:color="000000"/>
              <w:bottom w:val="single" w:sz="4" w:space="0" w:color="000000"/>
              <w:right w:val="single" w:sz="4" w:space="0" w:color="000000"/>
            </w:tcBorders>
          </w:tcPr>
          <w:p w:rsidR="00F9580E" w:rsidRPr="00A966A4" w:rsidRDefault="00F9580E" w:rsidP="00A966A4">
            <w:pPr>
              <w:widowControl w:val="0"/>
              <w:suppressAutoHyphens/>
              <w:autoSpaceDE w:val="0"/>
              <w:snapToGrid w:val="0"/>
              <w:jc w:val="both"/>
              <w:rPr>
                <w:lang w:eastAsia="ar-SA"/>
              </w:rPr>
            </w:pPr>
          </w:p>
        </w:tc>
      </w:tr>
      <w:tr w:rsidR="00F9580E" w:rsidRPr="00A966A4" w:rsidTr="00A966A4">
        <w:tc>
          <w:tcPr>
            <w:tcW w:w="709"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lang w:eastAsia="ar-SA"/>
              </w:rPr>
            </w:pPr>
            <w:r w:rsidRPr="00A966A4">
              <w:rPr>
                <w:lang w:eastAsia="ar-SA"/>
              </w:rPr>
              <w:t>4.1.</w:t>
            </w:r>
          </w:p>
        </w:tc>
        <w:tc>
          <w:tcPr>
            <w:tcW w:w="3685"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lang w:eastAsia="ar-SA"/>
              </w:rPr>
            </w:pPr>
            <w:r w:rsidRPr="00A966A4">
              <w:rPr>
                <w:lang w:eastAsia="ar-SA"/>
              </w:rPr>
              <w:t>- при наличии ученой степени доктора наук по профилю образовательного учреждения и/или педагогической деятельности (преподаваемых дисциплин);</w:t>
            </w:r>
          </w:p>
        </w:tc>
        <w:tc>
          <w:tcPr>
            <w:tcW w:w="991"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lang w:eastAsia="ar-SA"/>
              </w:rPr>
            </w:pPr>
            <w:r w:rsidRPr="00A966A4">
              <w:rPr>
                <w:lang w:eastAsia="ar-SA"/>
              </w:rPr>
              <w:t>1.2</w:t>
            </w:r>
          </w:p>
        </w:tc>
        <w:tc>
          <w:tcPr>
            <w:tcW w:w="3971" w:type="dxa"/>
            <w:vMerge/>
            <w:tcBorders>
              <w:top w:val="single" w:sz="4" w:space="0" w:color="000000"/>
              <w:left w:val="single" w:sz="4" w:space="0" w:color="000000"/>
              <w:bottom w:val="single" w:sz="4" w:space="0" w:color="000000"/>
              <w:right w:val="single" w:sz="4" w:space="0" w:color="000000"/>
            </w:tcBorders>
          </w:tcPr>
          <w:p w:rsidR="00F9580E" w:rsidRPr="00A966A4" w:rsidRDefault="00F9580E" w:rsidP="00A966A4">
            <w:pPr>
              <w:suppressAutoHyphens/>
              <w:snapToGrid w:val="0"/>
              <w:ind w:firstLine="708"/>
              <w:jc w:val="both"/>
              <w:rPr>
                <w:lang w:eastAsia="ar-SA"/>
              </w:rPr>
            </w:pPr>
          </w:p>
        </w:tc>
      </w:tr>
      <w:tr w:rsidR="00F9580E" w:rsidRPr="00A966A4" w:rsidTr="00A966A4">
        <w:tc>
          <w:tcPr>
            <w:tcW w:w="709"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lang w:eastAsia="ar-SA"/>
              </w:rPr>
            </w:pPr>
            <w:r w:rsidRPr="00A966A4">
              <w:rPr>
                <w:lang w:eastAsia="ar-SA"/>
              </w:rPr>
              <w:t>4.2.</w:t>
            </w:r>
          </w:p>
        </w:tc>
        <w:tc>
          <w:tcPr>
            <w:tcW w:w="3685"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lang w:eastAsia="ar-SA"/>
              </w:rPr>
            </w:pPr>
            <w:r w:rsidRPr="00A966A4">
              <w:rPr>
                <w:lang w:eastAsia="ar-SA"/>
              </w:rPr>
              <w:t>- при наличии ученой степени кандидата наук по профилю образовательного учреждения  и/или педагогической деятельности (преподаваемых дисциплин);</w:t>
            </w:r>
          </w:p>
        </w:tc>
        <w:tc>
          <w:tcPr>
            <w:tcW w:w="991"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lang w:eastAsia="ar-SA"/>
              </w:rPr>
            </w:pPr>
            <w:r w:rsidRPr="00A966A4">
              <w:rPr>
                <w:lang w:eastAsia="ar-SA"/>
              </w:rPr>
              <w:t>1.1</w:t>
            </w:r>
          </w:p>
        </w:tc>
        <w:tc>
          <w:tcPr>
            <w:tcW w:w="3971" w:type="dxa"/>
            <w:vMerge/>
            <w:tcBorders>
              <w:top w:val="single" w:sz="4" w:space="0" w:color="000000"/>
              <w:left w:val="single" w:sz="4" w:space="0" w:color="000000"/>
              <w:bottom w:val="single" w:sz="4" w:space="0" w:color="000000"/>
              <w:right w:val="single" w:sz="4" w:space="0" w:color="000000"/>
            </w:tcBorders>
          </w:tcPr>
          <w:p w:rsidR="00F9580E" w:rsidRPr="00A966A4" w:rsidRDefault="00F9580E" w:rsidP="00A966A4">
            <w:pPr>
              <w:suppressAutoHyphens/>
              <w:snapToGrid w:val="0"/>
              <w:ind w:firstLine="708"/>
              <w:jc w:val="both"/>
              <w:rPr>
                <w:lang w:eastAsia="ar-SA"/>
              </w:rPr>
            </w:pPr>
          </w:p>
        </w:tc>
      </w:tr>
      <w:tr w:rsidR="00F9580E" w:rsidRPr="00A966A4" w:rsidTr="00A966A4">
        <w:tc>
          <w:tcPr>
            <w:tcW w:w="709"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lang w:eastAsia="ar-SA"/>
              </w:rPr>
            </w:pPr>
            <w:r w:rsidRPr="00A966A4">
              <w:rPr>
                <w:lang w:eastAsia="ar-SA"/>
              </w:rPr>
              <w:t>4.3.</w:t>
            </w:r>
          </w:p>
        </w:tc>
        <w:tc>
          <w:tcPr>
            <w:tcW w:w="3685" w:type="dxa"/>
            <w:tcBorders>
              <w:top w:val="single" w:sz="4" w:space="0" w:color="000000"/>
              <w:left w:val="single" w:sz="4" w:space="0" w:color="000000"/>
              <w:bottom w:val="single" w:sz="4" w:space="0" w:color="000000"/>
            </w:tcBorders>
          </w:tcPr>
          <w:p w:rsidR="00F9580E" w:rsidRPr="00A966A4" w:rsidRDefault="00F9580E" w:rsidP="00A966A4">
            <w:pPr>
              <w:widowControl w:val="0"/>
              <w:suppressAutoHyphens/>
              <w:autoSpaceDE w:val="0"/>
              <w:jc w:val="both"/>
              <w:rPr>
                <w:lang w:eastAsia="ar-SA"/>
              </w:rPr>
            </w:pPr>
            <w:r w:rsidRPr="00A966A4">
              <w:rPr>
                <w:lang w:eastAsia="ar-SA"/>
              </w:rPr>
              <w:t>- при наличии почетных званий  и наград Российской Федерации, СССР («Народный …», «Заслуженный …»);</w:t>
            </w:r>
          </w:p>
        </w:tc>
        <w:tc>
          <w:tcPr>
            <w:tcW w:w="991"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lang w:eastAsia="ar-SA"/>
              </w:rPr>
            </w:pPr>
            <w:r w:rsidRPr="00A966A4">
              <w:rPr>
                <w:lang w:eastAsia="ar-SA"/>
              </w:rPr>
              <w:t>1.2</w:t>
            </w:r>
          </w:p>
        </w:tc>
        <w:tc>
          <w:tcPr>
            <w:tcW w:w="3971" w:type="dxa"/>
            <w:vMerge/>
            <w:tcBorders>
              <w:top w:val="single" w:sz="4" w:space="0" w:color="000000"/>
              <w:left w:val="single" w:sz="4" w:space="0" w:color="000000"/>
              <w:bottom w:val="single" w:sz="4" w:space="0" w:color="000000"/>
              <w:right w:val="single" w:sz="4" w:space="0" w:color="000000"/>
            </w:tcBorders>
          </w:tcPr>
          <w:p w:rsidR="00F9580E" w:rsidRPr="00A966A4" w:rsidRDefault="00F9580E" w:rsidP="00A966A4">
            <w:pPr>
              <w:suppressAutoHyphens/>
              <w:snapToGrid w:val="0"/>
              <w:ind w:firstLine="708"/>
              <w:jc w:val="both"/>
              <w:rPr>
                <w:lang w:eastAsia="ar-SA"/>
              </w:rPr>
            </w:pPr>
          </w:p>
        </w:tc>
      </w:tr>
      <w:tr w:rsidR="00F9580E" w:rsidRPr="00A966A4" w:rsidTr="00A966A4">
        <w:tc>
          <w:tcPr>
            <w:tcW w:w="709"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lang w:eastAsia="ar-SA"/>
              </w:rPr>
            </w:pPr>
            <w:r w:rsidRPr="00A966A4">
              <w:rPr>
                <w:lang w:eastAsia="ar-SA"/>
              </w:rPr>
              <w:t>4.4.</w:t>
            </w:r>
          </w:p>
        </w:tc>
        <w:tc>
          <w:tcPr>
            <w:tcW w:w="3685" w:type="dxa"/>
            <w:tcBorders>
              <w:top w:val="single" w:sz="4" w:space="0" w:color="000000"/>
              <w:left w:val="single" w:sz="4" w:space="0" w:color="000000"/>
              <w:bottom w:val="single" w:sz="4" w:space="0" w:color="000000"/>
            </w:tcBorders>
          </w:tcPr>
          <w:p w:rsidR="00F9580E" w:rsidRPr="00A966A4" w:rsidRDefault="00F9580E" w:rsidP="00A966A4">
            <w:pPr>
              <w:widowControl w:val="0"/>
              <w:suppressAutoHyphens/>
              <w:autoSpaceDE w:val="0"/>
              <w:jc w:val="both"/>
              <w:rPr>
                <w:lang w:eastAsia="ar-SA"/>
              </w:rPr>
            </w:pPr>
            <w:r w:rsidRPr="00A966A4">
              <w:rPr>
                <w:lang w:eastAsia="ar-SA"/>
              </w:rPr>
              <w:t>- при наличии ведомственных наград и почетных званий.</w:t>
            </w:r>
          </w:p>
        </w:tc>
        <w:tc>
          <w:tcPr>
            <w:tcW w:w="991"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lang w:eastAsia="ar-SA"/>
              </w:rPr>
            </w:pPr>
            <w:r w:rsidRPr="00A966A4">
              <w:rPr>
                <w:lang w:eastAsia="ar-SA"/>
              </w:rPr>
              <w:t>1.1</w:t>
            </w:r>
          </w:p>
        </w:tc>
        <w:tc>
          <w:tcPr>
            <w:tcW w:w="3971" w:type="dxa"/>
            <w:vMerge/>
            <w:tcBorders>
              <w:top w:val="single" w:sz="4" w:space="0" w:color="000000"/>
              <w:left w:val="single" w:sz="4" w:space="0" w:color="000000"/>
              <w:bottom w:val="single" w:sz="4" w:space="0" w:color="000000"/>
              <w:right w:val="single" w:sz="4" w:space="0" w:color="000000"/>
            </w:tcBorders>
          </w:tcPr>
          <w:p w:rsidR="00F9580E" w:rsidRPr="00A966A4" w:rsidRDefault="00F9580E" w:rsidP="00A966A4">
            <w:pPr>
              <w:suppressAutoHyphens/>
              <w:snapToGrid w:val="0"/>
              <w:ind w:firstLine="708"/>
              <w:jc w:val="both"/>
              <w:rPr>
                <w:lang w:eastAsia="ar-SA"/>
              </w:rPr>
            </w:pPr>
          </w:p>
        </w:tc>
      </w:tr>
      <w:tr w:rsidR="00F9580E" w:rsidRPr="00A966A4" w:rsidTr="00A966A4">
        <w:tc>
          <w:tcPr>
            <w:tcW w:w="709"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lang w:eastAsia="ar-SA"/>
              </w:rPr>
            </w:pPr>
            <w:r w:rsidRPr="00A966A4">
              <w:rPr>
                <w:lang w:eastAsia="ar-SA"/>
              </w:rPr>
              <w:t>5.</w:t>
            </w:r>
          </w:p>
        </w:tc>
        <w:tc>
          <w:tcPr>
            <w:tcW w:w="3685"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lang w:eastAsia="ar-SA"/>
              </w:rPr>
            </w:pPr>
            <w:r w:rsidRPr="00A966A4">
              <w:rPr>
                <w:lang w:eastAsia="ar-SA"/>
              </w:rPr>
              <w:t>Молодым специалистам (в возрасте до 30 лет), впервые</w:t>
            </w:r>
            <w:r w:rsidRPr="00A966A4">
              <w:rPr>
                <w:vertAlign w:val="superscript"/>
                <w:lang w:eastAsia="ar-SA"/>
              </w:rPr>
              <w:footnoteReference w:id="7"/>
            </w:r>
            <w:r w:rsidRPr="00A966A4">
              <w:rPr>
                <w:lang w:eastAsia="ar-SA"/>
              </w:rPr>
              <w:t xml:space="preserve">заключившим трудовой </w:t>
            </w:r>
            <w:r w:rsidRPr="00A966A4">
              <w:rPr>
                <w:lang w:eastAsia="ar-SA"/>
              </w:rPr>
              <w:lastRenderedPageBreak/>
              <w:t>договор в первые пять лет после окончания профессиональных образовательных организаций либо образовательных организаций высшего образования по профилю деятельности:</w:t>
            </w:r>
          </w:p>
        </w:tc>
        <w:tc>
          <w:tcPr>
            <w:tcW w:w="991" w:type="dxa"/>
            <w:tcBorders>
              <w:top w:val="single" w:sz="4" w:space="0" w:color="000000"/>
              <w:left w:val="single" w:sz="4" w:space="0" w:color="000000"/>
              <w:bottom w:val="single" w:sz="4" w:space="0" w:color="000000"/>
            </w:tcBorders>
          </w:tcPr>
          <w:p w:rsidR="00F9580E" w:rsidRPr="00A966A4" w:rsidRDefault="00F9580E" w:rsidP="00A966A4">
            <w:pPr>
              <w:suppressAutoHyphens/>
              <w:snapToGrid w:val="0"/>
              <w:jc w:val="both"/>
              <w:rPr>
                <w:lang w:eastAsia="ar-SA"/>
              </w:rPr>
            </w:pPr>
          </w:p>
        </w:tc>
        <w:tc>
          <w:tcPr>
            <w:tcW w:w="3971" w:type="dxa"/>
            <w:vMerge w:val="restart"/>
            <w:tcBorders>
              <w:top w:val="single" w:sz="4" w:space="0" w:color="000000"/>
              <w:left w:val="single" w:sz="4" w:space="0" w:color="000000"/>
              <w:bottom w:val="single" w:sz="4" w:space="0" w:color="000000"/>
              <w:right w:val="single" w:sz="4" w:space="0" w:color="000000"/>
            </w:tcBorders>
          </w:tcPr>
          <w:p w:rsidR="00F9580E" w:rsidRPr="00A966A4" w:rsidRDefault="00F9580E" w:rsidP="00A966A4">
            <w:pPr>
              <w:shd w:val="clear" w:color="auto" w:fill="FFFFFF"/>
              <w:jc w:val="both"/>
            </w:pPr>
            <w:r w:rsidRPr="00A966A4">
              <w:t>Молодыми специалистами являются лица в возрасте до 30 лет:</w:t>
            </w:r>
          </w:p>
          <w:p w:rsidR="00F9580E" w:rsidRPr="00A966A4" w:rsidRDefault="00F9580E" w:rsidP="00A966A4">
            <w:pPr>
              <w:shd w:val="clear" w:color="auto" w:fill="FFFFFF"/>
              <w:jc w:val="both"/>
            </w:pPr>
            <w:r w:rsidRPr="00A966A4">
              <w:t xml:space="preserve">- заключившие трудовой договор </w:t>
            </w:r>
            <w:r w:rsidRPr="00A966A4">
              <w:lastRenderedPageBreak/>
              <w:t>сразу после окончания профессиональных образовательных организаций либо образовательных организаций высшего образования по профилю деятельности за исключением случаев перечисленных в третьем абзаце</w:t>
            </w:r>
          </w:p>
          <w:p w:rsidR="00F9580E" w:rsidRPr="00A966A4" w:rsidRDefault="00F9580E" w:rsidP="00A966A4">
            <w:pPr>
              <w:shd w:val="clear" w:color="auto" w:fill="FFFFFF"/>
              <w:ind w:firstLine="34"/>
              <w:jc w:val="both"/>
            </w:pPr>
            <w:r w:rsidRPr="00A966A4">
              <w:t xml:space="preserve">- </w:t>
            </w:r>
            <w:proofErr w:type="gramStart"/>
            <w:r w:rsidRPr="00A966A4">
              <w:t>имеющие</w:t>
            </w:r>
            <w:proofErr w:type="gramEnd"/>
            <w:r w:rsidRPr="00A966A4">
              <w:t xml:space="preserve"> законченное высшее (среднее) профессиональное образование;</w:t>
            </w:r>
          </w:p>
          <w:p w:rsidR="00F9580E" w:rsidRPr="00A966A4" w:rsidRDefault="00F9580E" w:rsidP="00A966A4">
            <w:pPr>
              <w:shd w:val="clear" w:color="auto" w:fill="FFFFFF"/>
              <w:ind w:firstLine="34"/>
              <w:jc w:val="both"/>
            </w:pPr>
            <w:r w:rsidRPr="00A966A4">
              <w:t>- имеющие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государственного образца об уровне образования и (или) квалификации).</w:t>
            </w:r>
          </w:p>
          <w:p w:rsidR="00F9580E" w:rsidRPr="00A966A4" w:rsidRDefault="00F9580E" w:rsidP="00A966A4">
            <w:pPr>
              <w:shd w:val="clear" w:color="auto" w:fill="FFFFFF"/>
              <w:ind w:firstLine="539"/>
              <w:jc w:val="both"/>
            </w:pPr>
            <w:r w:rsidRPr="00A966A4">
              <w:t>Доплаты молодым специалистам устанавливаются после окончания образовательного учреждения на период первых пяти лет профессиональной деятельности в учреждении образования со дня заключения трудового договора (но до достижения возраста 30 лет), за исключением случаев, указанных в следующем абзаце.</w:t>
            </w:r>
          </w:p>
          <w:p w:rsidR="00F9580E" w:rsidRPr="00A966A4" w:rsidRDefault="00F9580E" w:rsidP="00A966A4">
            <w:pPr>
              <w:shd w:val="clear" w:color="auto" w:fill="FFFFFF"/>
              <w:ind w:firstLine="539"/>
              <w:jc w:val="both"/>
            </w:pPr>
            <w:proofErr w:type="gramStart"/>
            <w:r w:rsidRPr="00A966A4">
              <w:t xml:space="preserve">Молодым специалистам, не приступившим к работе в год окончания учебного заведения в связи с беременностью и родами, уходом за ребенком,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доплаты устанавливаются при </w:t>
            </w:r>
            <w:r w:rsidRPr="00A966A4">
              <w:lastRenderedPageBreak/>
              <w:t>предоставлении подтверждающих документов, на пять летс</w:t>
            </w:r>
            <w:proofErr w:type="gramEnd"/>
            <w:r w:rsidRPr="00A966A4">
              <w:t xml:space="preserve"> даты трудоустройства в учреждения образования в качестве специалистов по окончании указанных событий и при представлении подтверждающих документов.</w:t>
            </w:r>
          </w:p>
          <w:p w:rsidR="00F9580E" w:rsidRPr="00A966A4" w:rsidRDefault="00F9580E" w:rsidP="00A966A4">
            <w:pPr>
              <w:suppressAutoHyphens/>
              <w:jc w:val="both"/>
              <w:rPr>
                <w:lang w:eastAsia="ar-SA"/>
              </w:rPr>
            </w:pPr>
            <w:r w:rsidRPr="00A966A4">
              <w:rPr>
                <w:lang w:eastAsia="ar-SA"/>
              </w:rPr>
              <w:t xml:space="preserve">Молодым специалистам, совмещавшим обучение в учебном заведении с работой в учреждениях образования (при наличии соответствующих записей в трудовой книжке) и продолжившим работу в учреждениях образования в качестве специалистов, доплаты устанавливаются на пять лет </w:t>
            </w:r>
            <w:proofErr w:type="gramStart"/>
            <w:r w:rsidRPr="00A966A4">
              <w:rPr>
                <w:lang w:eastAsia="ar-SA"/>
              </w:rPr>
              <w:t>с даты окончания</w:t>
            </w:r>
            <w:proofErr w:type="gramEnd"/>
            <w:r w:rsidRPr="00A966A4">
              <w:rPr>
                <w:lang w:eastAsia="ar-SA"/>
              </w:rPr>
              <w:t xml:space="preserve"> образовательного учреждения.</w:t>
            </w:r>
          </w:p>
        </w:tc>
      </w:tr>
      <w:tr w:rsidR="00F9580E" w:rsidRPr="00A966A4" w:rsidTr="00A966A4">
        <w:tc>
          <w:tcPr>
            <w:tcW w:w="709"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lang w:eastAsia="ar-SA"/>
              </w:rPr>
            </w:pPr>
            <w:r w:rsidRPr="00A966A4">
              <w:rPr>
                <w:lang w:eastAsia="ar-SA"/>
              </w:rPr>
              <w:lastRenderedPageBreak/>
              <w:t>5.1.</w:t>
            </w:r>
          </w:p>
        </w:tc>
        <w:tc>
          <w:tcPr>
            <w:tcW w:w="3685" w:type="dxa"/>
            <w:tcBorders>
              <w:top w:val="single" w:sz="4" w:space="0" w:color="000000"/>
              <w:left w:val="single" w:sz="4" w:space="0" w:color="000000"/>
              <w:bottom w:val="single" w:sz="4" w:space="0" w:color="000000"/>
            </w:tcBorders>
          </w:tcPr>
          <w:p w:rsidR="00F9580E" w:rsidRPr="00A966A4" w:rsidRDefault="00F9580E" w:rsidP="00A966A4">
            <w:pPr>
              <w:widowControl w:val="0"/>
              <w:suppressAutoHyphens/>
              <w:autoSpaceDE w:val="0"/>
              <w:jc w:val="both"/>
              <w:rPr>
                <w:lang w:eastAsia="ar-SA"/>
              </w:rPr>
            </w:pPr>
            <w:proofErr w:type="gramStart"/>
            <w:r w:rsidRPr="00A966A4">
              <w:rPr>
                <w:lang w:eastAsia="ar-SA"/>
              </w:rPr>
              <w:t>- с общеобразовательным учреждением, расположенной в городской местности или  в поселке городского типа;</w:t>
            </w:r>
            <w:proofErr w:type="gramEnd"/>
          </w:p>
        </w:tc>
        <w:tc>
          <w:tcPr>
            <w:tcW w:w="991"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lang w:eastAsia="ar-SA"/>
              </w:rPr>
            </w:pPr>
            <w:r w:rsidRPr="00A966A4">
              <w:rPr>
                <w:lang w:eastAsia="ar-SA"/>
              </w:rPr>
              <w:t>1.2</w:t>
            </w:r>
          </w:p>
        </w:tc>
        <w:tc>
          <w:tcPr>
            <w:tcW w:w="3971" w:type="dxa"/>
            <w:vMerge/>
            <w:tcBorders>
              <w:top w:val="single" w:sz="4" w:space="0" w:color="000000"/>
              <w:left w:val="single" w:sz="4" w:space="0" w:color="000000"/>
              <w:bottom w:val="single" w:sz="4" w:space="0" w:color="000000"/>
              <w:right w:val="single" w:sz="4" w:space="0" w:color="000000"/>
            </w:tcBorders>
          </w:tcPr>
          <w:p w:rsidR="00F9580E" w:rsidRPr="00A966A4" w:rsidRDefault="00F9580E" w:rsidP="00A966A4">
            <w:pPr>
              <w:suppressAutoHyphens/>
              <w:snapToGrid w:val="0"/>
              <w:ind w:firstLine="708"/>
              <w:jc w:val="both"/>
              <w:rPr>
                <w:lang w:eastAsia="ar-SA"/>
              </w:rPr>
            </w:pPr>
          </w:p>
        </w:tc>
      </w:tr>
      <w:tr w:rsidR="00F9580E" w:rsidRPr="00A966A4" w:rsidTr="00A966A4">
        <w:tc>
          <w:tcPr>
            <w:tcW w:w="709"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lang w:eastAsia="ar-SA"/>
              </w:rPr>
            </w:pPr>
            <w:r w:rsidRPr="00A966A4">
              <w:rPr>
                <w:lang w:eastAsia="ar-SA"/>
              </w:rPr>
              <w:t>5.2.</w:t>
            </w:r>
          </w:p>
        </w:tc>
        <w:tc>
          <w:tcPr>
            <w:tcW w:w="3685" w:type="dxa"/>
            <w:tcBorders>
              <w:top w:val="single" w:sz="4" w:space="0" w:color="000000"/>
              <w:left w:val="single" w:sz="4" w:space="0" w:color="000000"/>
              <w:bottom w:val="single" w:sz="4" w:space="0" w:color="000000"/>
            </w:tcBorders>
          </w:tcPr>
          <w:p w:rsidR="00F9580E" w:rsidRPr="00A966A4" w:rsidRDefault="00F9580E" w:rsidP="00A966A4">
            <w:pPr>
              <w:widowControl w:val="0"/>
              <w:suppressAutoHyphens/>
              <w:autoSpaceDE w:val="0"/>
              <w:jc w:val="both"/>
              <w:rPr>
                <w:lang w:eastAsia="ar-SA"/>
              </w:rPr>
            </w:pPr>
            <w:proofErr w:type="gramStart"/>
            <w:r w:rsidRPr="00A966A4">
              <w:rPr>
                <w:lang w:eastAsia="ar-SA"/>
              </w:rPr>
              <w:t>- с общеобразовательным учреждением, расположенной в городской местности или  в поселке городского типа (при наличии диплома с отличием);</w:t>
            </w:r>
            <w:proofErr w:type="gramEnd"/>
          </w:p>
        </w:tc>
        <w:tc>
          <w:tcPr>
            <w:tcW w:w="991"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lang w:eastAsia="ar-SA"/>
              </w:rPr>
            </w:pPr>
            <w:r w:rsidRPr="00A966A4">
              <w:rPr>
                <w:lang w:eastAsia="ar-SA"/>
              </w:rPr>
              <w:t>1.25</w:t>
            </w:r>
          </w:p>
        </w:tc>
        <w:tc>
          <w:tcPr>
            <w:tcW w:w="3971" w:type="dxa"/>
            <w:vMerge/>
            <w:tcBorders>
              <w:top w:val="single" w:sz="4" w:space="0" w:color="000000"/>
              <w:left w:val="single" w:sz="4" w:space="0" w:color="000000"/>
              <w:bottom w:val="single" w:sz="4" w:space="0" w:color="000000"/>
              <w:right w:val="single" w:sz="4" w:space="0" w:color="000000"/>
            </w:tcBorders>
          </w:tcPr>
          <w:p w:rsidR="00F9580E" w:rsidRPr="00A966A4" w:rsidRDefault="00F9580E" w:rsidP="00A966A4">
            <w:pPr>
              <w:suppressAutoHyphens/>
              <w:snapToGrid w:val="0"/>
              <w:ind w:firstLine="708"/>
              <w:jc w:val="both"/>
              <w:rPr>
                <w:lang w:eastAsia="ar-SA"/>
              </w:rPr>
            </w:pPr>
          </w:p>
        </w:tc>
      </w:tr>
      <w:tr w:rsidR="00F9580E" w:rsidRPr="00A966A4" w:rsidTr="00A966A4">
        <w:tc>
          <w:tcPr>
            <w:tcW w:w="709"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lang w:eastAsia="ar-SA"/>
              </w:rPr>
            </w:pPr>
            <w:r w:rsidRPr="00A966A4">
              <w:rPr>
                <w:lang w:eastAsia="ar-SA"/>
              </w:rPr>
              <w:t>5.3.</w:t>
            </w:r>
          </w:p>
        </w:tc>
        <w:tc>
          <w:tcPr>
            <w:tcW w:w="3685" w:type="dxa"/>
            <w:tcBorders>
              <w:top w:val="single" w:sz="4" w:space="0" w:color="000000"/>
              <w:left w:val="single" w:sz="4" w:space="0" w:color="000000"/>
              <w:bottom w:val="single" w:sz="4" w:space="0" w:color="000000"/>
            </w:tcBorders>
          </w:tcPr>
          <w:p w:rsidR="00F9580E" w:rsidRPr="00A966A4" w:rsidRDefault="00F9580E" w:rsidP="00A966A4">
            <w:pPr>
              <w:widowControl w:val="0"/>
              <w:suppressAutoHyphens/>
              <w:autoSpaceDE w:val="0"/>
              <w:jc w:val="both"/>
              <w:rPr>
                <w:lang w:eastAsia="ar-SA"/>
              </w:rPr>
            </w:pPr>
            <w:proofErr w:type="gramStart"/>
            <w:r w:rsidRPr="00A966A4">
              <w:rPr>
                <w:lang w:eastAsia="ar-SA"/>
              </w:rPr>
              <w:t>- с общеобразовательным учреждением, расположенной в сельской местности;</w:t>
            </w:r>
            <w:proofErr w:type="gramEnd"/>
          </w:p>
        </w:tc>
        <w:tc>
          <w:tcPr>
            <w:tcW w:w="991"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lang w:eastAsia="ar-SA"/>
              </w:rPr>
            </w:pPr>
            <w:r w:rsidRPr="00A966A4">
              <w:rPr>
                <w:lang w:eastAsia="ar-SA"/>
              </w:rPr>
              <w:t>1.25</w:t>
            </w:r>
          </w:p>
        </w:tc>
        <w:tc>
          <w:tcPr>
            <w:tcW w:w="3971" w:type="dxa"/>
            <w:vMerge/>
            <w:tcBorders>
              <w:top w:val="single" w:sz="4" w:space="0" w:color="000000"/>
              <w:left w:val="single" w:sz="4" w:space="0" w:color="000000"/>
              <w:bottom w:val="single" w:sz="4" w:space="0" w:color="000000"/>
              <w:right w:val="single" w:sz="4" w:space="0" w:color="000000"/>
            </w:tcBorders>
          </w:tcPr>
          <w:p w:rsidR="00F9580E" w:rsidRPr="00A966A4" w:rsidRDefault="00F9580E" w:rsidP="00A966A4">
            <w:pPr>
              <w:suppressAutoHyphens/>
              <w:snapToGrid w:val="0"/>
              <w:ind w:firstLine="708"/>
              <w:jc w:val="both"/>
              <w:rPr>
                <w:lang w:eastAsia="ar-SA"/>
              </w:rPr>
            </w:pPr>
          </w:p>
        </w:tc>
      </w:tr>
      <w:tr w:rsidR="00F9580E" w:rsidRPr="00A966A4" w:rsidTr="00A966A4">
        <w:tc>
          <w:tcPr>
            <w:tcW w:w="709"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lang w:eastAsia="ar-SA"/>
              </w:rPr>
            </w:pPr>
            <w:r w:rsidRPr="00A966A4">
              <w:rPr>
                <w:lang w:eastAsia="ar-SA"/>
              </w:rPr>
              <w:t>5.4.</w:t>
            </w:r>
          </w:p>
        </w:tc>
        <w:tc>
          <w:tcPr>
            <w:tcW w:w="3685" w:type="dxa"/>
            <w:tcBorders>
              <w:top w:val="single" w:sz="4" w:space="0" w:color="000000"/>
              <w:left w:val="single" w:sz="4" w:space="0" w:color="000000"/>
              <w:bottom w:val="single" w:sz="4" w:space="0" w:color="000000"/>
            </w:tcBorders>
          </w:tcPr>
          <w:p w:rsidR="00F9580E" w:rsidRPr="00A966A4" w:rsidRDefault="00F9580E" w:rsidP="00A966A4">
            <w:pPr>
              <w:widowControl w:val="0"/>
              <w:suppressAutoHyphens/>
              <w:autoSpaceDE w:val="0"/>
              <w:jc w:val="both"/>
              <w:rPr>
                <w:lang w:eastAsia="ar-SA"/>
              </w:rPr>
            </w:pPr>
            <w:proofErr w:type="gramStart"/>
            <w:r w:rsidRPr="00A966A4">
              <w:rPr>
                <w:lang w:eastAsia="ar-SA"/>
              </w:rPr>
              <w:t>- с общеобразовательным учреждением, расположенной в сельской местности (при наличии диплома с отличием);</w:t>
            </w:r>
            <w:proofErr w:type="gramEnd"/>
          </w:p>
        </w:tc>
        <w:tc>
          <w:tcPr>
            <w:tcW w:w="991"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lang w:eastAsia="ar-SA"/>
              </w:rPr>
            </w:pPr>
            <w:r w:rsidRPr="00A966A4">
              <w:rPr>
                <w:lang w:eastAsia="ar-SA"/>
              </w:rPr>
              <w:t>1.3</w:t>
            </w:r>
          </w:p>
        </w:tc>
        <w:tc>
          <w:tcPr>
            <w:tcW w:w="3971" w:type="dxa"/>
            <w:vMerge/>
            <w:tcBorders>
              <w:top w:val="single" w:sz="4" w:space="0" w:color="000000"/>
              <w:left w:val="single" w:sz="4" w:space="0" w:color="000000"/>
              <w:bottom w:val="single" w:sz="4" w:space="0" w:color="000000"/>
              <w:right w:val="single" w:sz="4" w:space="0" w:color="000000"/>
            </w:tcBorders>
          </w:tcPr>
          <w:p w:rsidR="00F9580E" w:rsidRPr="00A966A4" w:rsidRDefault="00F9580E" w:rsidP="00A966A4">
            <w:pPr>
              <w:suppressAutoHyphens/>
              <w:snapToGrid w:val="0"/>
              <w:ind w:firstLine="708"/>
              <w:jc w:val="both"/>
              <w:rPr>
                <w:lang w:eastAsia="ar-SA"/>
              </w:rPr>
            </w:pPr>
          </w:p>
        </w:tc>
      </w:tr>
      <w:tr w:rsidR="00F9580E" w:rsidRPr="00A966A4" w:rsidTr="00A966A4">
        <w:tc>
          <w:tcPr>
            <w:tcW w:w="709"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lang w:eastAsia="ar-SA"/>
              </w:rPr>
            </w:pPr>
            <w:r w:rsidRPr="00A966A4">
              <w:rPr>
                <w:lang w:eastAsia="ar-SA"/>
              </w:rPr>
              <w:lastRenderedPageBreak/>
              <w:t>6.</w:t>
            </w:r>
          </w:p>
        </w:tc>
        <w:tc>
          <w:tcPr>
            <w:tcW w:w="3685"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lang w:eastAsia="ar-SA"/>
              </w:rPr>
            </w:pPr>
            <w:r w:rsidRPr="00A966A4">
              <w:rPr>
                <w:lang w:eastAsia="ar-SA"/>
              </w:rPr>
              <w:t>Учителям и другим педагогическим работникам за индивидуальное обучение на дому (при наличии соответствующего медицинского заключения).</w:t>
            </w:r>
          </w:p>
        </w:tc>
        <w:tc>
          <w:tcPr>
            <w:tcW w:w="991"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lang w:eastAsia="ar-SA"/>
              </w:rPr>
            </w:pPr>
            <w:r w:rsidRPr="00A966A4">
              <w:rPr>
                <w:lang w:eastAsia="ar-SA"/>
              </w:rPr>
              <w:t>1.2</w:t>
            </w:r>
          </w:p>
        </w:tc>
        <w:tc>
          <w:tcPr>
            <w:tcW w:w="3971" w:type="dxa"/>
            <w:tcBorders>
              <w:top w:val="single" w:sz="4" w:space="0" w:color="000000"/>
              <w:left w:val="single" w:sz="4" w:space="0" w:color="000000"/>
              <w:bottom w:val="single" w:sz="4" w:space="0" w:color="000000"/>
              <w:right w:val="single" w:sz="4" w:space="0" w:color="000000"/>
            </w:tcBorders>
          </w:tcPr>
          <w:p w:rsidR="00F9580E" w:rsidRPr="00A966A4" w:rsidRDefault="00F9580E" w:rsidP="00A966A4">
            <w:pPr>
              <w:suppressAutoHyphens/>
              <w:snapToGrid w:val="0"/>
              <w:jc w:val="both"/>
              <w:rPr>
                <w:lang w:eastAsia="ar-SA"/>
              </w:rPr>
            </w:pPr>
          </w:p>
        </w:tc>
      </w:tr>
      <w:tr w:rsidR="00F9580E" w:rsidRPr="00A966A4" w:rsidTr="00A966A4">
        <w:tc>
          <w:tcPr>
            <w:tcW w:w="709"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lang w:eastAsia="ar-SA"/>
              </w:rPr>
            </w:pPr>
            <w:r w:rsidRPr="00A966A4">
              <w:rPr>
                <w:lang w:eastAsia="ar-SA"/>
              </w:rPr>
              <w:t>7.</w:t>
            </w:r>
          </w:p>
        </w:tc>
        <w:tc>
          <w:tcPr>
            <w:tcW w:w="3685"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lang w:eastAsia="ar-SA"/>
              </w:rPr>
            </w:pPr>
            <w:r w:rsidRPr="00A966A4">
              <w:rPr>
                <w:lang w:eastAsia="ar-SA"/>
              </w:rPr>
              <w:t xml:space="preserve">Специалистам логопедических пунктов </w:t>
            </w:r>
          </w:p>
        </w:tc>
        <w:tc>
          <w:tcPr>
            <w:tcW w:w="991"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lang w:eastAsia="ar-SA"/>
              </w:rPr>
            </w:pPr>
            <w:r w:rsidRPr="00A966A4">
              <w:rPr>
                <w:lang w:eastAsia="ar-SA"/>
              </w:rPr>
              <w:t>1.2</w:t>
            </w:r>
          </w:p>
        </w:tc>
        <w:tc>
          <w:tcPr>
            <w:tcW w:w="3971" w:type="dxa"/>
            <w:tcBorders>
              <w:top w:val="single" w:sz="4" w:space="0" w:color="000000"/>
              <w:left w:val="single" w:sz="4" w:space="0" w:color="000000"/>
              <w:bottom w:val="single" w:sz="4" w:space="0" w:color="000000"/>
              <w:right w:val="single" w:sz="4" w:space="0" w:color="000000"/>
            </w:tcBorders>
          </w:tcPr>
          <w:p w:rsidR="00F9580E" w:rsidRPr="00A966A4" w:rsidRDefault="00F9580E" w:rsidP="00A966A4">
            <w:pPr>
              <w:suppressAutoHyphens/>
              <w:snapToGrid w:val="0"/>
              <w:jc w:val="both"/>
              <w:rPr>
                <w:lang w:eastAsia="ar-SA"/>
              </w:rPr>
            </w:pPr>
          </w:p>
        </w:tc>
      </w:tr>
      <w:tr w:rsidR="00F9580E" w:rsidRPr="00A966A4" w:rsidTr="00A966A4">
        <w:tc>
          <w:tcPr>
            <w:tcW w:w="709"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lang w:eastAsia="ar-SA"/>
              </w:rPr>
            </w:pPr>
            <w:r w:rsidRPr="00A966A4">
              <w:rPr>
                <w:lang w:eastAsia="ar-SA"/>
              </w:rPr>
              <w:t>8</w:t>
            </w:r>
          </w:p>
        </w:tc>
        <w:tc>
          <w:tcPr>
            <w:tcW w:w="3685"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lang w:eastAsia="ar-SA"/>
              </w:rPr>
            </w:pPr>
            <w:r w:rsidRPr="00A966A4">
              <w:rPr>
                <w:lang w:eastAsia="ar-SA"/>
              </w:rPr>
              <w:t>Педагогическим работникам, работающим в «Ресурсном классе» с детьми с расстройством аутистического спектра и другими нарушениями ментальной сферы, а также сопутствующими выраженными нарушениями поведения, коммуникации и речи</w:t>
            </w:r>
          </w:p>
        </w:tc>
        <w:tc>
          <w:tcPr>
            <w:tcW w:w="991"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lang w:eastAsia="ar-SA"/>
              </w:rPr>
            </w:pPr>
            <w:r w:rsidRPr="00A966A4">
              <w:rPr>
                <w:lang w:eastAsia="ar-SA"/>
              </w:rPr>
              <w:t>1,8</w:t>
            </w:r>
          </w:p>
        </w:tc>
        <w:tc>
          <w:tcPr>
            <w:tcW w:w="3971" w:type="dxa"/>
            <w:tcBorders>
              <w:top w:val="single" w:sz="4" w:space="0" w:color="000000"/>
              <w:left w:val="single" w:sz="4" w:space="0" w:color="000000"/>
              <w:bottom w:val="single" w:sz="4" w:space="0" w:color="000000"/>
              <w:right w:val="single" w:sz="4" w:space="0" w:color="000000"/>
            </w:tcBorders>
          </w:tcPr>
          <w:p w:rsidR="00F9580E" w:rsidRPr="00A966A4" w:rsidRDefault="00F9580E" w:rsidP="00A966A4">
            <w:pPr>
              <w:suppressAutoHyphens/>
              <w:jc w:val="both"/>
              <w:rPr>
                <w:lang w:eastAsia="ar-SA"/>
              </w:rPr>
            </w:pPr>
            <w:r w:rsidRPr="00A966A4">
              <w:rPr>
                <w:lang w:eastAsia="ar-SA"/>
              </w:rPr>
              <w:t xml:space="preserve">Применяется только к работникам занимающим должности: </w:t>
            </w:r>
            <w:proofErr w:type="spellStart"/>
            <w:r w:rsidRPr="00A966A4">
              <w:rPr>
                <w:lang w:eastAsia="ar-SA"/>
              </w:rPr>
              <w:t>тьютора</w:t>
            </w:r>
            <w:proofErr w:type="spellEnd"/>
            <w:r w:rsidRPr="00A966A4">
              <w:rPr>
                <w:lang w:eastAsia="ar-SA"/>
              </w:rPr>
              <w:t>, учителя и педагога-психолога.</w:t>
            </w:r>
          </w:p>
        </w:tc>
      </w:tr>
      <w:tr w:rsidR="00F9580E" w:rsidRPr="00A966A4" w:rsidTr="00A966A4">
        <w:tc>
          <w:tcPr>
            <w:tcW w:w="709"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lang w:eastAsia="ar-SA"/>
              </w:rPr>
            </w:pPr>
            <w:r w:rsidRPr="00A966A4">
              <w:rPr>
                <w:lang w:eastAsia="ar-SA"/>
              </w:rPr>
              <w:t>9.</w:t>
            </w:r>
          </w:p>
        </w:tc>
        <w:tc>
          <w:tcPr>
            <w:tcW w:w="3685"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lang w:eastAsia="ar-SA"/>
              </w:rPr>
            </w:pPr>
            <w:r w:rsidRPr="00A966A4">
              <w:rPr>
                <w:lang w:eastAsia="ar-SA"/>
              </w:rPr>
              <w:t xml:space="preserve">Учителям за работу с </w:t>
            </w:r>
            <w:proofErr w:type="gramStart"/>
            <w:r w:rsidRPr="00A966A4">
              <w:rPr>
                <w:lang w:eastAsia="ar-SA"/>
              </w:rPr>
              <w:t>обучающимися</w:t>
            </w:r>
            <w:proofErr w:type="gramEnd"/>
            <w:r w:rsidRPr="00A966A4">
              <w:rPr>
                <w:lang w:eastAsia="ar-SA"/>
              </w:rPr>
              <w:t>, имеющими ограниченные возможности здоровья (далее-ОВЗ)</w:t>
            </w:r>
          </w:p>
        </w:tc>
        <w:tc>
          <w:tcPr>
            <w:tcW w:w="991"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lang w:eastAsia="ar-SA"/>
              </w:rPr>
            </w:pPr>
            <w:r w:rsidRPr="00A966A4">
              <w:rPr>
                <w:lang w:eastAsia="ar-SA"/>
              </w:rPr>
              <w:t>1,05</w:t>
            </w:r>
          </w:p>
        </w:tc>
        <w:tc>
          <w:tcPr>
            <w:tcW w:w="3971" w:type="dxa"/>
            <w:tcBorders>
              <w:top w:val="single" w:sz="4" w:space="0" w:color="000000"/>
              <w:left w:val="single" w:sz="4" w:space="0" w:color="000000"/>
              <w:bottom w:val="single" w:sz="4" w:space="0" w:color="000000"/>
              <w:right w:val="single" w:sz="4" w:space="0" w:color="000000"/>
            </w:tcBorders>
          </w:tcPr>
          <w:p w:rsidR="00F9580E" w:rsidRPr="00A966A4" w:rsidRDefault="00F9580E" w:rsidP="00A966A4">
            <w:pPr>
              <w:suppressAutoHyphens/>
              <w:jc w:val="both"/>
              <w:rPr>
                <w:lang w:eastAsia="ar-SA"/>
              </w:rPr>
            </w:pPr>
            <w:r w:rsidRPr="00A966A4">
              <w:rPr>
                <w:lang w:eastAsia="ar-SA"/>
              </w:rPr>
              <w:t>За каждого обучающегося с ОВЗ в классе, но не более 1,2, при условии организации инклюзивного обучения</w:t>
            </w:r>
          </w:p>
        </w:tc>
      </w:tr>
      <w:tr w:rsidR="00F9580E" w:rsidRPr="00A966A4" w:rsidTr="00A966A4">
        <w:tc>
          <w:tcPr>
            <w:tcW w:w="709"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lang w:eastAsia="ar-SA"/>
              </w:rPr>
            </w:pPr>
            <w:r w:rsidRPr="00A966A4">
              <w:rPr>
                <w:lang w:eastAsia="ar-SA"/>
              </w:rPr>
              <w:t>10</w:t>
            </w:r>
          </w:p>
        </w:tc>
        <w:tc>
          <w:tcPr>
            <w:tcW w:w="3685"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lang w:eastAsia="ar-SA"/>
              </w:rPr>
            </w:pPr>
            <w:r w:rsidRPr="00A966A4">
              <w:rPr>
                <w:lang w:eastAsia="ar-SA"/>
              </w:rPr>
              <w:t>Учителям, осуществляющим дистанционное обучение на основе видео-конференц-связи (с эффектом присутствия):</w:t>
            </w:r>
          </w:p>
        </w:tc>
        <w:tc>
          <w:tcPr>
            <w:tcW w:w="991"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lang w:eastAsia="ar-SA"/>
              </w:rPr>
            </w:pPr>
          </w:p>
        </w:tc>
        <w:tc>
          <w:tcPr>
            <w:tcW w:w="3971" w:type="dxa"/>
            <w:vMerge w:val="restart"/>
            <w:tcBorders>
              <w:top w:val="single" w:sz="4" w:space="0" w:color="000000"/>
              <w:left w:val="single" w:sz="4" w:space="0" w:color="000000"/>
              <w:right w:val="single" w:sz="4" w:space="0" w:color="000000"/>
            </w:tcBorders>
          </w:tcPr>
          <w:p w:rsidR="00F9580E" w:rsidRPr="00A966A4" w:rsidRDefault="00F9580E" w:rsidP="00A966A4">
            <w:pPr>
              <w:suppressAutoHyphens/>
              <w:jc w:val="both"/>
              <w:rPr>
                <w:lang w:eastAsia="ar-SA"/>
              </w:rPr>
            </w:pPr>
            <w:r w:rsidRPr="00A966A4">
              <w:rPr>
                <w:lang w:eastAsia="ar-SA"/>
              </w:rPr>
              <w:t>Данный коэффициент применяется только к учебным  часам, проводимым в режиме видео-конференц-связи</w:t>
            </w:r>
          </w:p>
        </w:tc>
      </w:tr>
      <w:tr w:rsidR="00F9580E" w:rsidRPr="00A966A4" w:rsidTr="00A966A4">
        <w:tc>
          <w:tcPr>
            <w:tcW w:w="709"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lang w:eastAsia="ar-SA"/>
              </w:rPr>
            </w:pPr>
            <w:r w:rsidRPr="00A966A4">
              <w:rPr>
                <w:lang w:eastAsia="ar-SA"/>
              </w:rPr>
              <w:t>10.1</w:t>
            </w:r>
          </w:p>
        </w:tc>
        <w:tc>
          <w:tcPr>
            <w:tcW w:w="3685" w:type="dxa"/>
            <w:tcBorders>
              <w:top w:val="single" w:sz="4" w:space="0" w:color="000000"/>
              <w:left w:val="single" w:sz="4" w:space="0" w:color="000000"/>
              <w:bottom w:val="single" w:sz="4" w:space="0" w:color="000000"/>
            </w:tcBorders>
            <w:vAlign w:val="center"/>
          </w:tcPr>
          <w:p w:rsidR="00F9580E" w:rsidRPr="00A966A4" w:rsidRDefault="00F9580E" w:rsidP="00A966A4">
            <w:pPr>
              <w:widowControl w:val="0"/>
              <w:suppressAutoHyphens/>
              <w:autoSpaceDE w:val="0"/>
              <w:rPr>
                <w:lang w:eastAsia="ar-SA"/>
              </w:rPr>
            </w:pPr>
            <w:r w:rsidRPr="00A966A4">
              <w:rPr>
                <w:lang w:eastAsia="ar-SA"/>
              </w:rPr>
              <w:t>- за каждого обучающегося с ОВЗ или инвалида</w:t>
            </w:r>
          </w:p>
        </w:tc>
        <w:tc>
          <w:tcPr>
            <w:tcW w:w="991"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lang w:eastAsia="ar-SA"/>
              </w:rPr>
            </w:pPr>
            <w:r w:rsidRPr="00A966A4">
              <w:rPr>
                <w:lang w:eastAsia="ar-SA"/>
              </w:rPr>
              <w:t>1,1</w:t>
            </w:r>
          </w:p>
        </w:tc>
        <w:tc>
          <w:tcPr>
            <w:tcW w:w="3971" w:type="dxa"/>
            <w:vMerge/>
            <w:tcBorders>
              <w:left w:val="single" w:sz="4" w:space="0" w:color="000000"/>
              <w:right w:val="single" w:sz="4" w:space="0" w:color="000000"/>
            </w:tcBorders>
          </w:tcPr>
          <w:p w:rsidR="00F9580E" w:rsidRPr="00A966A4" w:rsidRDefault="00F9580E" w:rsidP="00A966A4">
            <w:pPr>
              <w:suppressAutoHyphens/>
              <w:jc w:val="both"/>
              <w:rPr>
                <w:lang w:eastAsia="ar-SA"/>
              </w:rPr>
            </w:pPr>
          </w:p>
        </w:tc>
      </w:tr>
      <w:tr w:rsidR="00F9580E" w:rsidRPr="00A966A4" w:rsidTr="00A966A4">
        <w:tc>
          <w:tcPr>
            <w:tcW w:w="709"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lang w:eastAsia="ar-SA"/>
              </w:rPr>
            </w:pPr>
            <w:r w:rsidRPr="00A966A4">
              <w:rPr>
                <w:lang w:eastAsia="ar-SA"/>
              </w:rPr>
              <w:t>10.2</w:t>
            </w:r>
          </w:p>
        </w:tc>
        <w:tc>
          <w:tcPr>
            <w:tcW w:w="3685" w:type="dxa"/>
            <w:tcBorders>
              <w:top w:val="single" w:sz="4" w:space="0" w:color="000000"/>
              <w:left w:val="single" w:sz="4" w:space="0" w:color="000000"/>
              <w:bottom w:val="single" w:sz="4" w:space="0" w:color="000000"/>
            </w:tcBorders>
            <w:vAlign w:val="center"/>
          </w:tcPr>
          <w:p w:rsidR="00F9580E" w:rsidRPr="00A966A4" w:rsidRDefault="00F9580E" w:rsidP="00A966A4">
            <w:pPr>
              <w:widowControl w:val="0"/>
              <w:suppressAutoHyphens/>
              <w:autoSpaceDE w:val="0"/>
              <w:rPr>
                <w:lang w:eastAsia="ar-SA"/>
              </w:rPr>
            </w:pPr>
            <w:r w:rsidRPr="00A966A4">
              <w:rPr>
                <w:lang w:eastAsia="ar-SA"/>
              </w:rPr>
              <w:t>- за каждый удаленный класс</w:t>
            </w:r>
          </w:p>
        </w:tc>
        <w:tc>
          <w:tcPr>
            <w:tcW w:w="991" w:type="dxa"/>
            <w:tcBorders>
              <w:top w:val="single" w:sz="4" w:space="0" w:color="000000"/>
              <w:left w:val="single" w:sz="4" w:space="0" w:color="000000"/>
              <w:bottom w:val="single" w:sz="4" w:space="0" w:color="000000"/>
            </w:tcBorders>
          </w:tcPr>
          <w:p w:rsidR="00F9580E" w:rsidRPr="00A966A4" w:rsidRDefault="00F9580E" w:rsidP="00A966A4">
            <w:pPr>
              <w:suppressAutoHyphens/>
              <w:jc w:val="both"/>
              <w:rPr>
                <w:lang w:eastAsia="ar-SA"/>
              </w:rPr>
            </w:pPr>
            <w:r w:rsidRPr="00A966A4">
              <w:rPr>
                <w:lang w:eastAsia="ar-SA"/>
              </w:rPr>
              <w:t>1,2</w:t>
            </w:r>
          </w:p>
        </w:tc>
        <w:tc>
          <w:tcPr>
            <w:tcW w:w="3971" w:type="dxa"/>
            <w:vMerge/>
            <w:tcBorders>
              <w:left w:val="single" w:sz="4" w:space="0" w:color="000000"/>
              <w:bottom w:val="single" w:sz="4" w:space="0" w:color="000000"/>
              <w:right w:val="single" w:sz="4" w:space="0" w:color="000000"/>
            </w:tcBorders>
          </w:tcPr>
          <w:p w:rsidR="00F9580E" w:rsidRPr="00A966A4" w:rsidRDefault="00F9580E" w:rsidP="00A966A4">
            <w:pPr>
              <w:suppressAutoHyphens/>
              <w:jc w:val="both"/>
              <w:rPr>
                <w:lang w:eastAsia="ar-SA"/>
              </w:rPr>
            </w:pPr>
          </w:p>
        </w:tc>
      </w:tr>
    </w:tbl>
    <w:p w:rsidR="00F9580E" w:rsidRPr="00A966A4" w:rsidRDefault="00F9580E" w:rsidP="00A966A4">
      <w:pPr>
        <w:suppressAutoHyphens/>
        <w:spacing w:line="360" w:lineRule="auto"/>
        <w:ind w:firstLine="851"/>
        <w:jc w:val="both"/>
        <w:rPr>
          <w:sz w:val="28"/>
          <w:szCs w:val="28"/>
          <w:lang w:eastAsia="ar-SA"/>
        </w:rPr>
      </w:pPr>
      <w:r w:rsidRPr="00A966A4">
        <w:rPr>
          <w:sz w:val="28"/>
          <w:szCs w:val="28"/>
          <w:lang w:eastAsia="ar-SA"/>
        </w:rPr>
        <w:lastRenderedPageBreak/>
        <w:t>5.2. При наличии нескольких оснований для установления постоянных повышающих надбавок расчет коэффициента постоянных повышающих надбавок к окладу производится по формуле:</w:t>
      </w:r>
    </w:p>
    <w:p w:rsidR="00F9580E" w:rsidRPr="00A966A4" w:rsidRDefault="00F9580E" w:rsidP="00A966A4">
      <w:pPr>
        <w:suppressAutoHyphens/>
        <w:spacing w:line="360" w:lineRule="auto"/>
        <w:ind w:firstLine="851"/>
        <w:jc w:val="both"/>
        <w:rPr>
          <w:sz w:val="28"/>
          <w:szCs w:val="28"/>
          <w:lang w:eastAsia="ar-SA"/>
        </w:rPr>
      </w:pPr>
      <w:r w:rsidRPr="00A966A4">
        <w:rPr>
          <w:position w:val="-5"/>
          <w:sz w:val="28"/>
          <w:szCs w:val="28"/>
          <w:lang w:eastAsia="ar-SA"/>
        </w:rPr>
        <w:object w:dxaOrig="2940" w:dyaOrig="360">
          <v:shape id="_x0000_i1028" type="#_x0000_t75" style="width:145.5pt;height:16.5pt" o:ole="" filled="t">
            <v:fill color2="black"/>
            <v:imagedata r:id="rId18" o:title=""/>
          </v:shape>
          <o:OLEObject Type="Embed" ProgID="Equation.3" ShapeID="_x0000_i1028" DrawAspect="Content" ObjectID="_1583908539" r:id="rId19"/>
        </w:object>
      </w:r>
    </w:p>
    <w:p w:rsidR="00F9580E" w:rsidRPr="00A966A4" w:rsidRDefault="00F9580E" w:rsidP="00A966A4">
      <w:pPr>
        <w:suppressAutoHyphens/>
        <w:spacing w:line="360" w:lineRule="auto"/>
        <w:ind w:firstLine="851"/>
        <w:jc w:val="both"/>
        <w:rPr>
          <w:sz w:val="28"/>
          <w:szCs w:val="28"/>
          <w:lang w:eastAsia="ar-SA"/>
        </w:rPr>
      </w:pPr>
      <w:r w:rsidRPr="00A966A4">
        <w:rPr>
          <w:sz w:val="28"/>
          <w:szCs w:val="28"/>
          <w:lang w:eastAsia="ar-SA"/>
        </w:rPr>
        <w:t>5.3. Повышения окладов (должностных окладов), ставок заработной платы по вышеуказанным основаниям образуют новые размеры окладов (должностных окладов), ставок заработной платы, применяемые при исчислении заработной платы с учетом объема работы (учебной нагрузки, педагогической работы и т.д.).</w:t>
      </w:r>
    </w:p>
    <w:p w:rsidR="00F9580E" w:rsidRPr="00A966A4" w:rsidRDefault="00F9580E" w:rsidP="00A966A4">
      <w:pPr>
        <w:suppressAutoHyphens/>
        <w:spacing w:line="360" w:lineRule="auto"/>
        <w:ind w:firstLine="851"/>
        <w:jc w:val="both"/>
        <w:rPr>
          <w:sz w:val="28"/>
          <w:szCs w:val="28"/>
          <w:lang w:eastAsia="ar-SA"/>
        </w:rPr>
      </w:pPr>
      <w:r w:rsidRPr="00A966A4">
        <w:rPr>
          <w:sz w:val="28"/>
          <w:szCs w:val="28"/>
          <w:lang w:eastAsia="ar-SA"/>
        </w:rPr>
        <w:t>5.4. Особенности расчета заработной платы учителей в общеобразовательном учреждении.</w:t>
      </w:r>
    </w:p>
    <w:p w:rsidR="00F9580E" w:rsidRPr="00A966A4" w:rsidRDefault="00F9580E" w:rsidP="00A966A4">
      <w:pPr>
        <w:suppressAutoHyphens/>
        <w:spacing w:line="360" w:lineRule="auto"/>
        <w:ind w:firstLine="851"/>
        <w:jc w:val="both"/>
        <w:rPr>
          <w:sz w:val="28"/>
          <w:szCs w:val="28"/>
          <w:lang w:eastAsia="ar-SA"/>
        </w:rPr>
      </w:pPr>
      <w:r w:rsidRPr="00A966A4">
        <w:rPr>
          <w:sz w:val="28"/>
          <w:szCs w:val="28"/>
          <w:lang w:eastAsia="ar-SA"/>
        </w:rPr>
        <w:t>Размер оклада (должностного оклада) учителей определяется по следующей формуле:</w:t>
      </w:r>
    </w:p>
    <w:p w:rsidR="00F9580E" w:rsidRPr="00A966A4" w:rsidRDefault="00F9580E" w:rsidP="00A966A4">
      <w:pPr>
        <w:suppressAutoHyphens/>
        <w:spacing w:line="360" w:lineRule="auto"/>
        <w:ind w:firstLine="851"/>
        <w:jc w:val="both"/>
        <w:rPr>
          <w:b/>
          <w:bCs/>
          <w:sz w:val="28"/>
          <w:szCs w:val="28"/>
          <w:lang w:eastAsia="ar-SA"/>
        </w:rPr>
      </w:pPr>
      <w:r w:rsidRPr="00A966A4">
        <w:rPr>
          <w:position w:val="-6"/>
          <w:sz w:val="28"/>
          <w:szCs w:val="28"/>
          <w:lang w:eastAsia="ar-SA"/>
        </w:rPr>
        <w:object w:dxaOrig="1540" w:dyaOrig="360">
          <v:shape id="_x0000_i1029" type="#_x0000_t75" style="width:76.5pt;height:18pt" o:ole="" filled="t">
            <v:fill color2="black"/>
            <v:imagedata r:id="rId20" o:title=""/>
          </v:shape>
          <o:OLEObject Type="Embed" ProgID="Equation.3" ShapeID="_x0000_i1029" DrawAspect="Content" ObjectID="_1583908540" r:id="rId21"/>
        </w:object>
      </w:r>
      <w:r w:rsidRPr="00A966A4">
        <w:rPr>
          <w:b/>
          <w:bCs/>
          <w:sz w:val="28"/>
          <w:szCs w:val="28"/>
          <w:lang w:eastAsia="ar-SA"/>
        </w:rPr>
        <w:t xml:space="preserve">, </w:t>
      </w:r>
      <w:r w:rsidRPr="00A966A4">
        <w:rPr>
          <w:sz w:val="28"/>
          <w:szCs w:val="28"/>
          <w:lang w:eastAsia="ar-SA"/>
        </w:rPr>
        <w:t>где:</w:t>
      </w:r>
    </w:p>
    <w:p w:rsidR="00F9580E" w:rsidRPr="00A966A4" w:rsidRDefault="00F9580E" w:rsidP="00A966A4">
      <w:pPr>
        <w:suppressAutoHyphens/>
        <w:spacing w:line="360" w:lineRule="auto"/>
        <w:ind w:firstLine="851"/>
        <w:jc w:val="both"/>
        <w:rPr>
          <w:b/>
          <w:bCs/>
          <w:sz w:val="28"/>
          <w:szCs w:val="28"/>
          <w:lang w:eastAsia="ar-SA"/>
        </w:rPr>
      </w:pPr>
      <w:r w:rsidRPr="00A966A4">
        <w:rPr>
          <w:b/>
          <w:bCs/>
          <w:sz w:val="28"/>
          <w:szCs w:val="28"/>
          <w:lang w:eastAsia="ar-SA"/>
        </w:rPr>
        <w:t>Од</w:t>
      </w:r>
      <w:r w:rsidRPr="00A966A4">
        <w:rPr>
          <w:sz w:val="28"/>
          <w:szCs w:val="28"/>
          <w:lang w:eastAsia="ar-SA"/>
        </w:rPr>
        <w:t xml:space="preserve"> – оклад (должностной оклад) педагогического работника;</w:t>
      </w:r>
    </w:p>
    <w:p w:rsidR="00F9580E" w:rsidRPr="00A966A4" w:rsidRDefault="00F9580E" w:rsidP="00A966A4">
      <w:pPr>
        <w:suppressAutoHyphens/>
        <w:spacing w:line="360" w:lineRule="auto"/>
        <w:ind w:firstLine="851"/>
        <w:jc w:val="both"/>
        <w:rPr>
          <w:b/>
          <w:bCs/>
          <w:sz w:val="28"/>
          <w:szCs w:val="28"/>
          <w:lang w:eastAsia="ar-SA"/>
        </w:rPr>
      </w:pPr>
      <w:proofErr w:type="spellStart"/>
      <w:r w:rsidRPr="00A966A4">
        <w:rPr>
          <w:b/>
          <w:bCs/>
          <w:sz w:val="28"/>
          <w:szCs w:val="28"/>
          <w:lang w:eastAsia="ar-SA"/>
        </w:rPr>
        <w:t>О</w:t>
      </w:r>
      <w:r w:rsidRPr="00A966A4">
        <w:rPr>
          <w:b/>
          <w:bCs/>
          <w:sz w:val="28"/>
          <w:szCs w:val="28"/>
          <w:vertAlign w:val="subscript"/>
          <w:lang w:eastAsia="ar-SA"/>
        </w:rPr>
        <w:t>аз</w:t>
      </w:r>
      <w:proofErr w:type="spellEnd"/>
      <w:r w:rsidRPr="00A966A4">
        <w:rPr>
          <w:sz w:val="28"/>
          <w:szCs w:val="28"/>
          <w:lang w:eastAsia="ar-SA"/>
        </w:rPr>
        <w:t xml:space="preserve"> – оплата за аудиторную занятость;</w:t>
      </w:r>
    </w:p>
    <w:p w:rsidR="00F9580E" w:rsidRPr="00A966A4" w:rsidRDefault="00F9580E" w:rsidP="00A966A4">
      <w:pPr>
        <w:suppressAutoHyphens/>
        <w:spacing w:line="360" w:lineRule="auto"/>
        <w:ind w:firstLine="851"/>
        <w:jc w:val="both"/>
        <w:rPr>
          <w:sz w:val="28"/>
          <w:szCs w:val="28"/>
          <w:lang w:eastAsia="ar-SA"/>
        </w:rPr>
      </w:pPr>
      <w:proofErr w:type="spellStart"/>
      <w:r w:rsidRPr="00A966A4">
        <w:rPr>
          <w:b/>
          <w:bCs/>
          <w:sz w:val="28"/>
          <w:szCs w:val="28"/>
          <w:lang w:eastAsia="ar-SA"/>
        </w:rPr>
        <w:t>О</w:t>
      </w:r>
      <w:r w:rsidRPr="00A966A4">
        <w:rPr>
          <w:b/>
          <w:bCs/>
          <w:sz w:val="28"/>
          <w:szCs w:val="28"/>
          <w:vertAlign w:val="subscript"/>
          <w:lang w:eastAsia="ar-SA"/>
        </w:rPr>
        <w:t>наз</w:t>
      </w:r>
      <w:proofErr w:type="spellEnd"/>
      <w:r w:rsidRPr="00A966A4">
        <w:rPr>
          <w:sz w:val="28"/>
          <w:szCs w:val="28"/>
          <w:lang w:eastAsia="ar-SA"/>
        </w:rPr>
        <w:t xml:space="preserve">– </w:t>
      </w:r>
      <w:proofErr w:type="gramStart"/>
      <w:r w:rsidRPr="00A966A4">
        <w:rPr>
          <w:sz w:val="28"/>
          <w:szCs w:val="28"/>
          <w:lang w:eastAsia="ar-SA"/>
        </w:rPr>
        <w:t>оп</w:t>
      </w:r>
      <w:proofErr w:type="gramEnd"/>
      <w:r w:rsidRPr="00A966A4">
        <w:rPr>
          <w:sz w:val="28"/>
          <w:szCs w:val="28"/>
          <w:lang w:eastAsia="ar-SA"/>
        </w:rPr>
        <w:t xml:space="preserve">лата за неаудиторную занятость. </w:t>
      </w:r>
    </w:p>
    <w:p w:rsidR="00F9580E" w:rsidRPr="00A966A4" w:rsidRDefault="00F9580E" w:rsidP="00A966A4">
      <w:pPr>
        <w:suppressAutoHyphens/>
        <w:spacing w:line="360" w:lineRule="auto"/>
        <w:ind w:firstLine="851"/>
        <w:jc w:val="both"/>
        <w:rPr>
          <w:sz w:val="28"/>
          <w:szCs w:val="28"/>
          <w:lang w:eastAsia="ar-SA"/>
        </w:rPr>
      </w:pPr>
      <w:r w:rsidRPr="00A966A4">
        <w:rPr>
          <w:sz w:val="28"/>
          <w:szCs w:val="28"/>
          <w:lang w:eastAsia="ar-SA"/>
        </w:rPr>
        <w:t>Методика расчета заработной платы учителей в  муниципальном районе  осуществляется в соответствии спунктам  5.4.1. данного Положения. Методика общеобразовательного учреждения, утверждается решением трудового коллектива, оформленным в установленном законодательством порядке.</w:t>
      </w:r>
    </w:p>
    <w:p w:rsidR="00F9580E" w:rsidRPr="00A966A4" w:rsidRDefault="00F9580E" w:rsidP="00A966A4">
      <w:pPr>
        <w:suppressAutoHyphens/>
        <w:spacing w:line="360" w:lineRule="auto"/>
        <w:ind w:firstLine="851"/>
        <w:jc w:val="both"/>
        <w:rPr>
          <w:sz w:val="28"/>
          <w:szCs w:val="28"/>
          <w:lang w:eastAsia="ar-SA"/>
        </w:rPr>
      </w:pPr>
      <w:r w:rsidRPr="00A966A4">
        <w:rPr>
          <w:sz w:val="28"/>
          <w:szCs w:val="28"/>
          <w:lang w:eastAsia="ar-SA"/>
        </w:rPr>
        <w:t>5.4.1.Расчёт заработной платы учителей на основе окладов по ПКГ.</w:t>
      </w:r>
    </w:p>
    <w:p w:rsidR="00F9580E" w:rsidRPr="00A966A4" w:rsidRDefault="00F9580E" w:rsidP="00A966A4">
      <w:pPr>
        <w:suppressAutoHyphens/>
        <w:spacing w:line="360" w:lineRule="auto"/>
        <w:ind w:firstLine="851"/>
        <w:jc w:val="both"/>
        <w:rPr>
          <w:sz w:val="28"/>
          <w:szCs w:val="28"/>
          <w:lang w:eastAsia="ar-SA"/>
        </w:rPr>
      </w:pPr>
      <w:r w:rsidRPr="00A966A4">
        <w:rPr>
          <w:sz w:val="28"/>
          <w:szCs w:val="28"/>
          <w:lang w:eastAsia="ar-SA"/>
        </w:rPr>
        <w:t>Размер оплаты за аудиторную занятость учителей определяется по следующей формуле:</w:t>
      </w:r>
    </w:p>
    <w:p w:rsidR="00F9580E" w:rsidRPr="00A966A4" w:rsidRDefault="00F9580E" w:rsidP="00A966A4">
      <w:pPr>
        <w:suppressAutoHyphens/>
        <w:spacing w:line="360" w:lineRule="auto"/>
        <w:ind w:firstLine="851"/>
        <w:jc w:val="both"/>
        <w:rPr>
          <w:b/>
          <w:bCs/>
          <w:sz w:val="28"/>
          <w:szCs w:val="28"/>
          <w:lang w:eastAsia="ar-SA"/>
        </w:rPr>
      </w:pPr>
      <w:r w:rsidRPr="00A966A4">
        <w:rPr>
          <w:position w:val="-24"/>
          <w:sz w:val="28"/>
          <w:szCs w:val="28"/>
          <w:lang w:eastAsia="ar-SA"/>
        </w:rPr>
        <w:object w:dxaOrig="3540" w:dyaOrig="639">
          <v:shape id="_x0000_i1030" type="#_x0000_t75" style="width:175.5pt;height:31.5pt" o:ole="" filled="t">
            <v:fill color2="black"/>
            <v:imagedata r:id="rId22" o:title=""/>
          </v:shape>
          <o:OLEObject Type="Embed" ProgID="Equation.3" ShapeID="_x0000_i1030" DrawAspect="Content" ObjectID="_1583908541" r:id="rId23"/>
        </w:object>
      </w:r>
      <w:r w:rsidRPr="00A966A4">
        <w:rPr>
          <w:sz w:val="28"/>
          <w:szCs w:val="28"/>
          <w:lang w:eastAsia="ar-SA"/>
        </w:rPr>
        <w:t>, где:</w:t>
      </w:r>
    </w:p>
    <w:p w:rsidR="00F9580E" w:rsidRPr="00A966A4" w:rsidRDefault="00F9580E" w:rsidP="00A966A4">
      <w:pPr>
        <w:suppressAutoHyphens/>
        <w:spacing w:line="360" w:lineRule="auto"/>
        <w:ind w:firstLine="851"/>
        <w:jc w:val="both"/>
        <w:rPr>
          <w:b/>
          <w:bCs/>
          <w:sz w:val="28"/>
          <w:szCs w:val="28"/>
          <w:lang w:eastAsia="ar-SA"/>
        </w:rPr>
      </w:pPr>
      <w:r w:rsidRPr="00A966A4">
        <w:rPr>
          <w:b/>
          <w:bCs/>
          <w:sz w:val="28"/>
          <w:szCs w:val="28"/>
          <w:lang w:eastAsia="ar-SA"/>
        </w:rPr>
        <w:t>Б</w:t>
      </w:r>
      <w:r w:rsidRPr="00A966A4">
        <w:rPr>
          <w:sz w:val="28"/>
          <w:szCs w:val="28"/>
          <w:lang w:eastAsia="ar-SA"/>
        </w:rPr>
        <w:t xml:space="preserve">– </w:t>
      </w:r>
      <w:proofErr w:type="gramStart"/>
      <w:r w:rsidRPr="00A966A4">
        <w:rPr>
          <w:sz w:val="28"/>
          <w:szCs w:val="28"/>
          <w:lang w:eastAsia="ar-SA"/>
        </w:rPr>
        <w:t>ок</w:t>
      </w:r>
      <w:proofErr w:type="gramEnd"/>
      <w:r w:rsidRPr="00A966A4">
        <w:rPr>
          <w:sz w:val="28"/>
          <w:szCs w:val="28"/>
          <w:lang w:eastAsia="ar-SA"/>
        </w:rPr>
        <w:t>лад по ПКГ(Приложение 8 к настоящему приказу);</w:t>
      </w:r>
    </w:p>
    <w:p w:rsidR="00F9580E" w:rsidRPr="00A966A4" w:rsidRDefault="00F9580E" w:rsidP="00A966A4">
      <w:pPr>
        <w:suppressAutoHyphens/>
        <w:spacing w:line="360" w:lineRule="auto"/>
        <w:ind w:firstLine="851"/>
        <w:jc w:val="both"/>
        <w:rPr>
          <w:b/>
          <w:bCs/>
          <w:sz w:val="28"/>
          <w:szCs w:val="28"/>
          <w:lang w:eastAsia="ar-SA"/>
        </w:rPr>
      </w:pPr>
      <w:r w:rsidRPr="00A966A4">
        <w:rPr>
          <w:b/>
          <w:bCs/>
          <w:sz w:val="28"/>
          <w:szCs w:val="28"/>
          <w:lang w:eastAsia="ar-SA"/>
        </w:rPr>
        <w:lastRenderedPageBreak/>
        <w:t>К</w:t>
      </w:r>
      <w:r w:rsidRPr="00A966A4">
        <w:rPr>
          <w:b/>
          <w:bCs/>
          <w:sz w:val="28"/>
          <w:szCs w:val="28"/>
          <w:vertAlign w:val="subscript"/>
          <w:lang w:eastAsia="ar-SA"/>
        </w:rPr>
        <w:t>с</w:t>
      </w:r>
      <w:r w:rsidRPr="00A966A4">
        <w:rPr>
          <w:sz w:val="28"/>
          <w:szCs w:val="28"/>
          <w:lang w:eastAsia="ar-SA"/>
        </w:rPr>
        <w:t xml:space="preserve"> - коэффициент удорожания по местонахождению общеобразовательного учреждения (город - 1, село - 1,25);</w:t>
      </w:r>
    </w:p>
    <w:p w:rsidR="00F9580E" w:rsidRPr="00A966A4" w:rsidRDefault="00F9580E" w:rsidP="00A966A4">
      <w:pPr>
        <w:suppressAutoHyphens/>
        <w:spacing w:line="360" w:lineRule="auto"/>
        <w:ind w:firstLine="851"/>
        <w:jc w:val="both"/>
        <w:rPr>
          <w:b/>
          <w:bCs/>
          <w:sz w:val="28"/>
          <w:szCs w:val="28"/>
          <w:lang w:eastAsia="ar-SA"/>
        </w:rPr>
      </w:pPr>
      <w:proofErr w:type="spellStart"/>
      <w:r w:rsidRPr="00A966A4">
        <w:rPr>
          <w:b/>
          <w:bCs/>
          <w:sz w:val="28"/>
          <w:szCs w:val="28"/>
          <w:lang w:eastAsia="ar-SA"/>
        </w:rPr>
        <w:t>К</w:t>
      </w:r>
      <w:r w:rsidRPr="00A966A4">
        <w:rPr>
          <w:b/>
          <w:bCs/>
          <w:sz w:val="28"/>
          <w:szCs w:val="28"/>
          <w:vertAlign w:val="subscript"/>
          <w:lang w:eastAsia="ar-SA"/>
        </w:rPr>
        <w:t>н</w:t>
      </w:r>
      <w:proofErr w:type="spellEnd"/>
      <w:r w:rsidRPr="00A966A4">
        <w:rPr>
          <w:sz w:val="28"/>
          <w:szCs w:val="28"/>
          <w:lang w:eastAsia="ar-SA"/>
        </w:rPr>
        <w:t xml:space="preserve"> – коэффициент постоянных повышающих надбавок к окладу (должностному окладу), ставке заработной платы в зависимости от специфики и особенностей труда (Таблица 1).</w:t>
      </w:r>
    </w:p>
    <w:p w:rsidR="00F9580E" w:rsidRPr="00A966A4" w:rsidRDefault="00F9580E" w:rsidP="00A966A4">
      <w:pPr>
        <w:suppressAutoHyphens/>
        <w:spacing w:line="360" w:lineRule="auto"/>
        <w:ind w:firstLine="851"/>
        <w:jc w:val="both"/>
        <w:rPr>
          <w:b/>
          <w:bCs/>
          <w:sz w:val="28"/>
          <w:szCs w:val="28"/>
          <w:lang w:eastAsia="ar-SA"/>
        </w:rPr>
      </w:pPr>
      <w:proofErr w:type="spellStart"/>
      <w:r w:rsidRPr="00A966A4">
        <w:rPr>
          <w:b/>
          <w:bCs/>
          <w:sz w:val="28"/>
          <w:szCs w:val="28"/>
          <w:lang w:eastAsia="ar-SA"/>
        </w:rPr>
        <w:t>Фн</w:t>
      </w:r>
      <w:proofErr w:type="spellEnd"/>
      <w:r w:rsidRPr="00A966A4">
        <w:rPr>
          <w:sz w:val="28"/>
          <w:szCs w:val="28"/>
          <w:lang w:eastAsia="ar-SA"/>
        </w:rPr>
        <w:t xml:space="preserve"> - фактическая учебная нагрузка в неделю;</w:t>
      </w:r>
    </w:p>
    <w:p w:rsidR="00F9580E" w:rsidRPr="00A966A4" w:rsidRDefault="00F9580E" w:rsidP="00A966A4">
      <w:pPr>
        <w:suppressAutoHyphens/>
        <w:spacing w:line="360" w:lineRule="auto"/>
        <w:ind w:firstLine="851"/>
        <w:jc w:val="both"/>
        <w:rPr>
          <w:b/>
          <w:bCs/>
          <w:sz w:val="28"/>
          <w:szCs w:val="28"/>
          <w:lang w:eastAsia="ar-SA"/>
        </w:rPr>
      </w:pPr>
      <w:proofErr w:type="spellStart"/>
      <w:r w:rsidRPr="00A966A4">
        <w:rPr>
          <w:b/>
          <w:bCs/>
          <w:sz w:val="28"/>
          <w:szCs w:val="28"/>
          <w:lang w:eastAsia="ar-SA"/>
        </w:rPr>
        <w:t>Нчс</w:t>
      </w:r>
      <w:proofErr w:type="spellEnd"/>
      <w:r w:rsidRPr="00A966A4">
        <w:rPr>
          <w:sz w:val="28"/>
          <w:szCs w:val="28"/>
          <w:lang w:eastAsia="ar-SA"/>
        </w:rPr>
        <w:t xml:space="preserve"> - норма часов педагогической работы в неделю за ставку заработной платы;</w:t>
      </w:r>
    </w:p>
    <w:p w:rsidR="00F9580E" w:rsidRPr="00A966A4" w:rsidRDefault="00F9580E" w:rsidP="00A966A4">
      <w:pPr>
        <w:suppressAutoHyphens/>
        <w:spacing w:line="360" w:lineRule="auto"/>
        <w:ind w:firstLine="851"/>
        <w:jc w:val="both"/>
        <w:rPr>
          <w:sz w:val="28"/>
          <w:szCs w:val="28"/>
          <w:lang w:eastAsia="ar-SA"/>
        </w:rPr>
      </w:pPr>
      <w:proofErr w:type="spellStart"/>
      <w:r w:rsidRPr="00A966A4">
        <w:rPr>
          <w:b/>
          <w:bCs/>
          <w:sz w:val="28"/>
          <w:szCs w:val="28"/>
          <w:lang w:eastAsia="ar-SA"/>
        </w:rPr>
        <w:t>Кпр</w:t>
      </w:r>
      <w:proofErr w:type="spellEnd"/>
      <w:r w:rsidRPr="00A966A4">
        <w:rPr>
          <w:sz w:val="28"/>
          <w:szCs w:val="28"/>
          <w:lang w:eastAsia="ar-SA"/>
        </w:rPr>
        <w:t xml:space="preserve"> - коэффициент, учитывающий особенности обучения предметам, устанавливается следующим образом (Таблица 2):</w:t>
      </w:r>
      <w:r w:rsidRPr="00A966A4">
        <w:rPr>
          <w:sz w:val="28"/>
          <w:szCs w:val="28"/>
          <w:lang w:eastAsia="ar-SA"/>
        </w:rPr>
        <w:tab/>
      </w:r>
    </w:p>
    <w:p w:rsidR="00F9580E" w:rsidRPr="00F9580E" w:rsidRDefault="00F9580E" w:rsidP="00F9580E">
      <w:pPr>
        <w:suppressAutoHyphens/>
        <w:spacing w:line="360" w:lineRule="auto"/>
        <w:ind w:firstLine="708"/>
        <w:jc w:val="right"/>
        <w:rPr>
          <w:b/>
          <w:bCs/>
          <w:lang w:eastAsia="ar-SA"/>
        </w:rPr>
      </w:pPr>
      <w:r w:rsidRPr="00F9580E">
        <w:rPr>
          <w:sz w:val="28"/>
          <w:szCs w:val="28"/>
          <w:lang w:eastAsia="ar-SA"/>
        </w:rPr>
        <w:t>Таблица 2.</w:t>
      </w:r>
    </w:p>
    <w:tbl>
      <w:tblPr>
        <w:tblW w:w="9356" w:type="dxa"/>
        <w:tblInd w:w="40" w:type="dxa"/>
        <w:tblLayout w:type="fixed"/>
        <w:tblCellMar>
          <w:left w:w="40" w:type="dxa"/>
          <w:right w:w="40" w:type="dxa"/>
        </w:tblCellMar>
        <w:tblLook w:val="0000"/>
      </w:tblPr>
      <w:tblGrid>
        <w:gridCol w:w="568"/>
        <w:gridCol w:w="6804"/>
        <w:gridCol w:w="1984"/>
      </w:tblGrid>
      <w:tr w:rsidR="00F9580E" w:rsidRPr="00F9580E" w:rsidTr="00A966A4">
        <w:trPr>
          <w:trHeight w:val="165"/>
        </w:trPr>
        <w:tc>
          <w:tcPr>
            <w:tcW w:w="568" w:type="dxa"/>
            <w:tcBorders>
              <w:top w:val="single" w:sz="4" w:space="0" w:color="000000"/>
              <w:left w:val="single" w:sz="4" w:space="0" w:color="000000"/>
              <w:bottom w:val="single" w:sz="4" w:space="0" w:color="000000"/>
            </w:tcBorders>
            <w:shd w:val="clear" w:color="auto" w:fill="FFFFFF"/>
          </w:tcPr>
          <w:p w:rsidR="00F9580E" w:rsidRPr="00F9580E" w:rsidRDefault="00F9580E" w:rsidP="00F9580E">
            <w:pPr>
              <w:suppressAutoHyphens/>
              <w:jc w:val="center"/>
              <w:rPr>
                <w:b/>
                <w:bCs/>
                <w:lang w:eastAsia="ar-SA"/>
              </w:rPr>
            </w:pPr>
            <w:r w:rsidRPr="00F9580E">
              <w:rPr>
                <w:b/>
                <w:bCs/>
                <w:lang w:eastAsia="ar-SA"/>
              </w:rPr>
              <w:t xml:space="preserve">№ </w:t>
            </w:r>
            <w:proofErr w:type="gramStart"/>
            <w:r w:rsidRPr="00F9580E">
              <w:rPr>
                <w:b/>
                <w:bCs/>
                <w:lang w:eastAsia="ar-SA"/>
              </w:rPr>
              <w:t>п</w:t>
            </w:r>
            <w:proofErr w:type="gramEnd"/>
            <w:r w:rsidRPr="00F9580E">
              <w:rPr>
                <w:b/>
                <w:bCs/>
                <w:lang w:eastAsia="ar-SA"/>
              </w:rPr>
              <w:t>/п</w:t>
            </w:r>
          </w:p>
        </w:tc>
        <w:tc>
          <w:tcPr>
            <w:tcW w:w="6804" w:type="dxa"/>
            <w:tcBorders>
              <w:top w:val="single" w:sz="4" w:space="0" w:color="000000"/>
              <w:left w:val="single" w:sz="4" w:space="0" w:color="000000"/>
              <w:bottom w:val="single" w:sz="4" w:space="0" w:color="000000"/>
            </w:tcBorders>
            <w:shd w:val="clear" w:color="auto" w:fill="FFFFFF"/>
            <w:vAlign w:val="center"/>
          </w:tcPr>
          <w:p w:rsidR="00F9580E" w:rsidRPr="00F9580E" w:rsidRDefault="00F9580E" w:rsidP="00F9580E">
            <w:pPr>
              <w:suppressAutoHyphens/>
              <w:jc w:val="center"/>
              <w:rPr>
                <w:b/>
                <w:bCs/>
                <w:lang w:eastAsia="ar-SA"/>
              </w:rPr>
            </w:pPr>
            <w:r w:rsidRPr="00F9580E">
              <w:rPr>
                <w:b/>
                <w:bCs/>
                <w:lang w:eastAsia="ar-SA"/>
              </w:rPr>
              <w:t>Сумма баллов</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580E" w:rsidRPr="00F9580E" w:rsidRDefault="00F9580E" w:rsidP="00F9580E">
            <w:pPr>
              <w:suppressAutoHyphens/>
              <w:jc w:val="center"/>
              <w:rPr>
                <w:lang w:eastAsia="ar-SA"/>
              </w:rPr>
            </w:pPr>
            <w:r w:rsidRPr="00F9580E">
              <w:rPr>
                <w:b/>
                <w:bCs/>
                <w:lang w:eastAsia="ar-SA"/>
              </w:rPr>
              <w:t>Значение коэффициента</w:t>
            </w:r>
          </w:p>
        </w:tc>
      </w:tr>
      <w:tr w:rsidR="00F9580E" w:rsidRPr="00F9580E" w:rsidTr="00A966A4">
        <w:trPr>
          <w:trHeight w:val="148"/>
        </w:trPr>
        <w:tc>
          <w:tcPr>
            <w:tcW w:w="568" w:type="dxa"/>
            <w:tcBorders>
              <w:top w:val="single" w:sz="4" w:space="0" w:color="000000"/>
              <w:left w:val="single" w:sz="4" w:space="0" w:color="000000"/>
              <w:bottom w:val="single" w:sz="4" w:space="0" w:color="000000"/>
            </w:tcBorders>
            <w:shd w:val="clear" w:color="auto" w:fill="FFFFFF"/>
          </w:tcPr>
          <w:p w:rsidR="00F9580E" w:rsidRPr="00F9580E" w:rsidRDefault="00F9580E" w:rsidP="00F9580E">
            <w:pPr>
              <w:suppressAutoHyphens/>
              <w:jc w:val="center"/>
              <w:rPr>
                <w:lang w:eastAsia="ar-SA"/>
              </w:rPr>
            </w:pPr>
            <w:r w:rsidRPr="00F9580E">
              <w:rPr>
                <w:lang w:eastAsia="ar-SA"/>
              </w:rPr>
              <w:t>1.</w:t>
            </w:r>
          </w:p>
        </w:tc>
        <w:tc>
          <w:tcPr>
            <w:tcW w:w="6804" w:type="dxa"/>
            <w:tcBorders>
              <w:top w:val="single" w:sz="4" w:space="0" w:color="000000"/>
              <w:left w:val="single" w:sz="4" w:space="0" w:color="000000"/>
              <w:bottom w:val="single" w:sz="4" w:space="0" w:color="000000"/>
            </w:tcBorders>
            <w:shd w:val="clear" w:color="auto" w:fill="FFFFFF"/>
          </w:tcPr>
          <w:p w:rsidR="00F9580E" w:rsidRPr="00F9580E" w:rsidRDefault="00F9580E" w:rsidP="00F9580E">
            <w:pPr>
              <w:suppressAutoHyphens/>
              <w:rPr>
                <w:lang w:eastAsia="ar-SA"/>
              </w:rPr>
            </w:pPr>
            <w:r w:rsidRPr="00F9580E">
              <w:rPr>
                <w:lang w:eastAsia="ar-SA"/>
              </w:rPr>
              <w:t>Если сумма баллов особенности предмета больше 3</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580E" w:rsidRPr="00F9580E" w:rsidRDefault="00F9580E" w:rsidP="00F9580E">
            <w:pPr>
              <w:suppressAutoHyphens/>
              <w:jc w:val="center"/>
              <w:rPr>
                <w:lang w:eastAsia="ar-SA"/>
              </w:rPr>
            </w:pPr>
            <w:r w:rsidRPr="00F9580E">
              <w:rPr>
                <w:lang w:eastAsia="ar-SA"/>
              </w:rPr>
              <w:t>1,15</w:t>
            </w:r>
          </w:p>
        </w:tc>
      </w:tr>
      <w:tr w:rsidR="00F9580E" w:rsidRPr="00F9580E" w:rsidTr="00A966A4">
        <w:trPr>
          <w:trHeight w:val="133"/>
        </w:trPr>
        <w:tc>
          <w:tcPr>
            <w:tcW w:w="568" w:type="dxa"/>
            <w:tcBorders>
              <w:top w:val="single" w:sz="4" w:space="0" w:color="000000"/>
              <w:left w:val="single" w:sz="4" w:space="0" w:color="000000"/>
              <w:bottom w:val="single" w:sz="4" w:space="0" w:color="000000"/>
            </w:tcBorders>
            <w:shd w:val="clear" w:color="auto" w:fill="FFFFFF"/>
          </w:tcPr>
          <w:p w:rsidR="00F9580E" w:rsidRPr="00F9580E" w:rsidRDefault="00F9580E" w:rsidP="00F9580E">
            <w:pPr>
              <w:suppressAutoHyphens/>
              <w:jc w:val="center"/>
              <w:rPr>
                <w:lang w:eastAsia="ar-SA"/>
              </w:rPr>
            </w:pPr>
            <w:r w:rsidRPr="00F9580E">
              <w:rPr>
                <w:lang w:eastAsia="ar-SA"/>
              </w:rPr>
              <w:t>2.</w:t>
            </w:r>
          </w:p>
        </w:tc>
        <w:tc>
          <w:tcPr>
            <w:tcW w:w="6804" w:type="dxa"/>
            <w:tcBorders>
              <w:top w:val="single" w:sz="4" w:space="0" w:color="000000"/>
              <w:left w:val="single" w:sz="4" w:space="0" w:color="000000"/>
              <w:bottom w:val="single" w:sz="4" w:space="0" w:color="000000"/>
            </w:tcBorders>
            <w:shd w:val="clear" w:color="auto" w:fill="FFFFFF"/>
          </w:tcPr>
          <w:p w:rsidR="00F9580E" w:rsidRPr="00F9580E" w:rsidRDefault="00F9580E" w:rsidP="00F9580E">
            <w:pPr>
              <w:suppressAutoHyphens/>
              <w:rPr>
                <w:lang w:eastAsia="ar-SA"/>
              </w:rPr>
            </w:pPr>
            <w:r w:rsidRPr="00F9580E">
              <w:rPr>
                <w:lang w:eastAsia="ar-SA"/>
              </w:rPr>
              <w:t>Если сумма баллов особенности предмета не больше 3, но больше 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580E" w:rsidRPr="00F9580E" w:rsidRDefault="00F9580E" w:rsidP="00F9580E">
            <w:pPr>
              <w:suppressAutoHyphens/>
              <w:jc w:val="center"/>
              <w:rPr>
                <w:lang w:eastAsia="ar-SA"/>
              </w:rPr>
            </w:pPr>
            <w:r w:rsidRPr="00F9580E">
              <w:rPr>
                <w:lang w:eastAsia="ar-SA"/>
              </w:rPr>
              <w:t>1,10</w:t>
            </w:r>
          </w:p>
        </w:tc>
      </w:tr>
      <w:tr w:rsidR="00F9580E" w:rsidRPr="00F9580E" w:rsidTr="00A966A4">
        <w:trPr>
          <w:trHeight w:val="156"/>
        </w:trPr>
        <w:tc>
          <w:tcPr>
            <w:tcW w:w="568" w:type="dxa"/>
            <w:tcBorders>
              <w:top w:val="single" w:sz="4" w:space="0" w:color="000000"/>
              <w:left w:val="single" w:sz="4" w:space="0" w:color="000000"/>
              <w:bottom w:val="single" w:sz="4" w:space="0" w:color="000000"/>
            </w:tcBorders>
            <w:shd w:val="clear" w:color="auto" w:fill="FFFFFF"/>
          </w:tcPr>
          <w:p w:rsidR="00F9580E" w:rsidRPr="00F9580E" w:rsidRDefault="00F9580E" w:rsidP="00F9580E">
            <w:pPr>
              <w:suppressAutoHyphens/>
              <w:jc w:val="center"/>
              <w:rPr>
                <w:lang w:eastAsia="ar-SA"/>
              </w:rPr>
            </w:pPr>
            <w:r w:rsidRPr="00F9580E">
              <w:rPr>
                <w:lang w:eastAsia="ar-SA"/>
              </w:rPr>
              <w:t>3.</w:t>
            </w:r>
          </w:p>
        </w:tc>
        <w:tc>
          <w:tcPr>
            <w:tcW w:w="6804" w:type="dxa"/>
            <w:tcBorders>
              <w:top w:val="single" w:sz="4" w:space="0" w:color="000000"/>
              <w:left w:val="single" w:sz="4" w:space="0" w:color="000000"/>
              <w:bottom w:val="single" w:sz="4" w:space="0" w:color="000000"/>
            </w:tcBorders>
            <w:shd w:val="clear" w:color="auto" w:fill="FFFFFF"/>
          </w:tcPr>
          <w:p w:rsidR="00F9580E" w:rsidRPr="00F9580E" w:rsidRDefault="00F9580E" w:rsidP="00F9580E">
            <w:pPr>
              <w:suppressAutoHyphens/>
              <w:rPr>
                <w:lang w:eastAsia="ar-SA"/>
              </w:rPr>
            </w:pPr>
            <w:r w:rsidRPr="00F9580E">
              <w:rPr>
                <w:lang w:eastAsia="ar-SA"/>
              </w:rPr>
              <w:t>Если сумма баллов особенности предмета не больше 2, но больше 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580E" w:rsidRPr="00F9580E" w:rsidRDefault="00F9580E" w:rsidP="00F9580E">
            <w:pPr>
              <w:suppressAutoHyphens/>
              <w:jc w:val="center"/>
              <w:rPr>
                <w:lang w:eastAsia="ar-SA"/>
              </w:rPr>
            </w:pPr>
            <w:r w:rsidRPr="00F9580E">
              <w:rPr>
                <w:lang w:eastAsia="ar-SA"/>
              </w:rPr>
              <w:t>1,05</w:t>
            </w:r>
          </w:p>
        </w:tc>
      </w:tr>
      <w:tr w:rsidR="00F9580E" w:rsidRPr="00F9580E" w:rsidTr="00A966A4">
        <w:trPr>
          <w:trHeight w:val="280"/>
        </w:trPr>
        <w:tc>
          <w:tcPr>
            <w:tcW w:w="568" w:type="dxa"/>
            <w:tcBorders>
              <w:top w:val="single" w:sz="4" w:space="0" w:color="000000"/>
              <w:left w:val="single" w:sz="4" w:space="0" w:color="000000"/>
              <w:bottom w:val="single" w:sz="4" w:space="0" w:color="000000"/>
            </w:tcBorders>
            <w:shd w:val="clear" w:color="auto" w:fill="FFFFFF"/>
          </w:tcPr>
          <w:p w:rsidR="00F9580E" w:rsidRPr="00F9580E" w:rsidRDefault="00F9580E" w:rsidP="00F9580E">
            <w:pPr>
              <w:suppressAutoHyphens/>
              <w:jc w:val="center"/>
              <w:rPr>
                <w:lang w:eastAsia="ar-SA"/>
              </w:rPr>
            </w:pPr>
            <w:r w:rsidRPr="00F9580E">
              <w:rPr>
                <w:lang w:eastAsia="ar-SA"/>
              </w:rPr>
              <w:t>4.</w:t>
            </w:r>
          </w:p>
        </w:tc>
        <w:tc>
          <w:tcPr>
            <w:tcW w:w="6804" w:type="dxa"/>
            <w:tcBorders>
              <w:top w:val="single" w:sz="4" w:space="0" w:color="000000"/>
              <w:left w:val="single" w:sz="4" w:space="0" w:color="000000"/>
              <w:bottom w:val="single" w:sz="4" w:space="0" w:color="000000"/>
            </w:tcBorders>
            <w:shd w:val="clear" w:color="auto" w:fill="FFFFFF"/>
          </w:tcPr>
          <w:p w:rsidR="00F9580E" w:rsidRPr="00F9580E" w:rsidRDefault="00F9580E" w:rsidP="00F9580E">
            <w:pPr>
              <w:suppressAutoHyphens/>
              <w:rPr>
                <w:lang w:eastAsia="ar-SA"/>
              </w:rPr>
            </w:pPr>
            <w:r w:rsidRPr="00F9580E">
              <w:rPr>
                <w:lang w:eastAsia="ar-SA"/>
              </w:rPr>
              <w:t>Если сумма баллов особенности предмета не больше 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580E" w:rsidRPr="00F9580E" w:rsidRDefault="00F9580E" w:rsidP="00F9580E">
            <w:pPr>
              <w:suppressAutoHyphens/>
              <w:jc w:val="center"/>
              <w:rPr>
                <w:lang w:eastAsia="ar-SA"/>
              </w:rPr>
            </w:pPr>
            <w:r w:rsidRPr="00F9580E">
              <w:rPr>
                <w:lang w:eastAsia="ar-SA"/>
              </w:rPr>
              <w:t>1,00</w:t>
            </w:r>
          </w:p>
        </w:tc>
      </w:tr>
    </w:tbl>
    <w:p w:rsidR="00F9580E" w:rsidRPr="00F9580E" w:rsidRDefault="00F9580E" w:rsidP="00F9580E">
      <w:pPr>
        <w:shd w:val="clear" w:color="auto" w:fill="FFFFFF"/>
        <w:suppressAutoHyphens/>
        <w:spacing w:line="360" w:lineRule="auto"/>
        <w:ind w:firstLine="708"/>
        <w:jc w:val="both"/>
        <w:rPr>
          <w:b/>
          <w:bCs/>
          <w:lang w:eastAsia="ar-SA"/>
        </w:rPr>
      </w:pPr>
    </w:p>
    <w:p w:rsidR="00F9580E" w:rsidRPr="00A966A4" w:rsidRDefault="00F9580E" w:rsidP="00F9580E">
      <w:pPr>
        <w:shd w:val="clear" w:color="auto" w:fill="FFFFFF"/>
        <w:suppressAutoHyphens/>
        <w:spacing w:line="360" w:lineRule="auto"/>
        <w:ind w:firstLine="708"/>
        <w:jc w:val="both"/>
        <w:rPr>
          <w:sz w:val="28"/>
          <w:szCs w:val="28"/>
          <w:lang w:eastAsia="ar-SA"/>
        </w:rPr>
      </w:pPr>
      <w:proofErr w:type="spellStart"/>
      <w:r w:rsidRPr="00A966A4">
        <w:rPr>
          <w:b/>
          <w:bCs/>
          <w:sz w:val="28"/>
          <w:szCs w:val="28"/>
          <w:lang w:eastAsia="ar-SA"/>
        </w:rPr>
        <w:t>Кпр</w:t>
      </w:r>
      <w:proofErr w:type="spellEnd"/>
      <w:r w:rsidRPr="00A966A4">
        <w:rPr>
          <w:sz w:val="28"/>
          <w:szCs w:val="28"/>
          <w:lang w:eastAsia="ar-SA"/>
        </w:rPr>
        <w:t xml:space="preserve"> вычисляется исходя из суммы баллов особенности предмета (Таблица 3).</w:t>
      </w:r>
    </w:p>
    <w:p w:rsidR="00F9580E" w:rsidRPr="00A966A4" w:rsidRDefault="00F9580E" w:rsidP="00F9580E">
      <w:pPr>
        <w:suppressAutoHyphens/>
        <w:jc w:val="right"/>
        <w:rPr>
          <w:b/>
          <w:bCs/>
          <w:sz w:val="28"/>
          <w:szCs w:val="28"/>
          <w:lang w:eastAsia="ar-SA"/>
        </w:rPr>
      </w:pPr>
      <w:r w:rsidRPr="00A966A4">
        <w:rPr>
          <w:sz w:val="28"/>
          <w:szCs w:val="28"/>
          <w:lang w:eastAsia="ar-SA"/>
        </w:rPr>
        <w:t>Таблица 3.</w:t>
      </w:r>
    </w:p>
    <w:p w:rsidR="00F9580E" w:rsidRPr="00A966A4" w:rsidRDefault="00F9580E" w:rsidP="00F9580E">
      <w:pPr>
        <w:shd w:val="clear" w:color="auto" w:fill="FFFFFF"/>
        <w:suppressAutoHyphens/>
        <w:ind w:firstLine="567"/>
        <w:jc w:val="center"/>
        <w:rPr>
          <w:sz w:val="28"/>
          <w:szCs w:val="28"/>
          <w:lang w:eastAsia="ar-SA"/>
        </w:rPr>
      </w:pPr>
      <w:r w:rsidRPr="00A966A4">
        <w:rPr>
          <w:b/>
          <w:bCs/>
          <w:sz w:val="28"/>
          <w:szCs w:val="28"/>
          <w:lang w:eastAsia="ar-SA"/>
        </w:rPr>
        <w:t>Расчёт коэффициента за особенность предмета (</w:t>
      </w:r>
      <w:proofErr w:type="spellStart"/>
      <w:r w:rsidRPr="00A966A4">
        <w:rPr>
          <w:b/>
          <w:bCs/>
          <w:sz w:val="28"/>
          <w:szCs w:val="28"/>
          <w:lang w:eastAsia="ar-SA"/>
        </w:rPr>
        <w:t>Кпр</w:t>
      </w:r>
      <w:proofErr w:type="spellEnd"/>
      <w:r w:rsidRPr="00A966A4">
        <w:rPr>
          <w:b/>
          <w:bCs/>
          <w:sz w:val="28"/>
          <w:szCs w:val="28"/>
          <w:lang w:eastAsia="ar-SA"/>
        </w:rPr>
        <w:t>)</w:t>
      </w:r>
    </w:p>
    <w:p w:rsidR="00F9580E" w:rsidRPr="00F9580E" w:rsidRDefault="00F9580E" w:rsidP="00F9580E">
      <w:pPr>
        <w:shd w:val="clear" w:color="auto" w:fill="FFFFFF"/>
        <w:suppressAutoHyphens/>
        <w:ind w:firstLine="567"/>
        <w:jc w:val="center"/>
        <w:rPr>
          <w:sz w:val="27"/>
          <w:szCs w:val="27"/>
          <w:lang w:eastAsia="ar-SA"/>
        </w:rPr>
      </w:pPr>
    </w:p>
    <w:tbl>
      <w:tblPr>
        <w:tblW w:w="9376" w:type="dxa"/>
        <w:tblInd w:w="108" w:type="dxa"/>
        <w:tblLayout w:type="fixed"/>
        <w:tblLook w:val="0000"/>
      </w:tblPr>
      <w:tblGrid>
        <w:gridCol w:w="568"/>
        <w:gridCol w:w="3543"/>
        <w:gridCol w:w="727"/>
        <w:gridCol w:w="691"/>
        <w:gridCol w:w="567"/>
        <w:gridCol w:w="567"/>
        <w:gridCol w:w="506"/>
        <w:gridCol w:w="628"/>
        <w:gridCol w:w="708"/>
        <w:gridCol w:w="871"/>
      </w:tblGrid>
      <w:tr w:rsidR="00F9580E" w:rsidRPr="00F9580E" w:rsidTr="00A966A4">
        <w:trPr>
          <w:trHeight w:val="271"/>
        </w:trPr>
        <w:tc>
          <w:tcPr>
            <w:tcW w:w="568" w:type="dxa"/>
            <w:tcBorders>
              <w:top w:val="single" w:sz="4" w:space="0" w:color="000000"/>
              <w:left w:val="single" w:sz="4" w:space="0" w:color="000000"/>
            </w:tcBorders>
          </w:tcPr>
          <w:p w:rsidR="00F9580E" w:rsidRPr="00F9580E" w:rsidRDefault="00F9580E" w:rsidP="00F9580E">
            <w:pPr>
              <w:suppressAutoHyphens/>
              <w:jc w:val="center"/>
              <w:rPr>
                <w:b/>
                <w:bCs/>
                <w:lang w:eastAsia="ar-SA"/>
              </w:rPr>
            </w:pPr>
            <w:r w:rsidRPr="00F9580E">
              <w:rPr>
                <w:b/>
                <w:bCs/>
                <w:lang w:eastAsia="ar-SA"/>
              </w:rPr>
              <w:t xml:space="preserve">№ </w:t>
            </w:r>
            <w:proofErr w:type="gramStart"/>
            <w:r w:rsidRPr="00F9580E">
              <w:rPr>
                <w:b/>
                <w:bCs/>
                <w:lang w:eastAsia="ar-SA"/>
              </w:rPr>
              <w:t>п</w:t>
            </w:r>
            <w:proofErr w:type="gramEnd"/>
            <w:r w:rsidRPr="00F9580E">
              <w:rPr>
                <w:b/>
                <w:bCs/>
                <w:lang w:eastAsia="ar-SA"/>
              </w:rPr>
              <w:t>/п</w:t>
            </w:r>
          </w:p>
        </w:tc>
        <w:tc>
          <w:tcPr>
            <w:tcW w:w="3543" w:type="dxa"/>
            <w:vMerge w:val="restart"/>
            <w:tcBorders>
              <w:top w:val="single" w:sz="4" w:space="0" w:color="000000"/>
              <w:left w:val="single" w:sz="4" w:space="0" w:color="000000"/>
            </w:tcBorders>
          </w:tcPr>
          <w:p w:rsidR="00F9580E" w:rsidRPr="00F9580E" w:rsidRDefault="00F9580E" w:rsidP="00F9580E">
            <w:pPr>
              <w:suppressAutoHyphens/>
              <w:snapToGrid w:val="0"/>
              <w:jc w:val="center"/>
              <w:rPr>
                <w:b/>
                <w:bCs/>
                <w:lang w:eastAsia="ar-SA"/>
              </w:rPr>
            </w:pPr>
          </w:p>
          <w:p w:rsidR="00F9580E" w:rsidRPr="00F9580E" w:rsidRDefault="00F9580E" w:rsidP="00F9580E">
            <w:pPr>
              <w:suppressAutoHyphens/>
              <w:jc w:val="center"/>
              <w:rPr>
                <w:b/>
                <w:bCs/>
                <w:lang w:eastAsia="ar-SA"/>
              </w:rPr>
            </w:pPr>
            <w:r w:rsidRPr="00F9580E">
              <w:rPr>
                <w:b/>
                <w:bCs/>
                <w:lang w:eastAsia="ar-SA"/>
              </w:rPr>
              <w:t>Предметы</w:t>
            </w:r>
          </w:p>
        </w:tc>
        <w:tc>
          <w:tcPr>
            <w:tcW w:w="3686" w:type="dxa"/>
            <w:gridSpan w:val="6"/>
            <w:tcBorders>
              <w:top w:val="single" w:sz="4" w:space="0" w:color="000000"/>
              <w:left w:val="single" w:sz="4" w:space="0" w:color="000000"/>
              <w:bottom w:val="single" w:sz="4" w:space="0" w:color="000000"/>
            </w:tcBorders>
          </w:tcPr>
          <w:p w:rsidR="00F9580E" w:rsidRPr="00F9580E" w:rsidRDefault="00F9580E" w:rsidP="00F9580E">
            <w:pPr>
              <w:suppressAutoHyphens/>
              <w:jc w:val="center"/>
              <w:rPr>
                <w:b/>
                <w:bCs/>
                <w:lang w:eastAsia="ar-SA"/>
              </w:rPr>
            </w:pPr>
            <w:r w:rsidRPr="00F9580E">
              <w:rPr>
                <w:b/>
                <w:bCs/>
                <w:lang w:eastAsia="ar-SA"/>
              </w:rPr>
              <w:t>Показатели</w:t>
            </w:r>
          </w:p>
        </w:tc>
        <w:tc>
          <w:tcPr>
            <w:tcW w:w="708" w:type="dxa"/>
            <w:vMerge w:val="restart"/>
            <w:tcBorders>
              <w:top w:val="single" w:sz="4" w:space="0" w:color="000000"/>
              <w:left w:val="single" w:sz="4" w:space="0" w:color="000000"/>
            </w:tcBorders>
            <w:textDirection w:val="btLr"/>
          </w:tcPr>
          <w:p w:rsidR="00F9580E" w:rsidRPr="00F9580E" w:rsidRDefault="00F9580E" w:rsidP="00F9580E">
            <w:pPr>
              <w:suppressAutoHyphens/>
              <w:rPr>
                <w:b/>
                <w:bCs/>
                <w:lang w:eastAsia="ar-SA"/>
              </w:rPr>
            </w:pPr>
            <w:r w:rsidRPr="00F9580E">
              <w:rPr>
                <w:b/>
                <w:bCs/>
                <w:lang w:eastAsia="ar-SA"/>
              </w:rPr>
              <w:t>Сумма баллов</w:t>
            </w:r>
          </w:p>
        </w:tc>
        <w:tc>
          <w:tcPr>
            <w:tcW w:w="871" w:type="dxa"/>
            <w:vMerge w:val="restart"/>
            <w:tcBorders>
              <w:top w:val="single" w:sz="4" w:space="0" w:color="000000"/>
              <w:left w:val="single" w:sz="4" w:space="0" w:color="000000"/>
              <w:right w:val="single" w:sz="4" w:space="0" w:color="000000"/>
            </w:tcBorders>
            <w:textDirection w:val="btLr"/>
          </w:tcPr>
          <w:p w:rsidR="00F9580E" w:rsidRPr="00F9580E" w:rsidRDefault="00F9580E" w:rsidP="00F9580E">
            <w:pPr>
              <w:suppressAutoHyphens/>
              <w:rPr>
                <w:lang w:eastAsia="ar-SA"/>
              </w:rPr>
            </w:pPr>
            <w:r w:rsidRPr="00F9580E">
              <w:rPr>
                <w:b/>
                <w:bCs/>
                <w:lang w:eastAsia="ar-SA"/>
              </w:rPr>
              <w:t xml:space="preserve"> Значение </w:t>
            </w:r>
            <w:proofErr w:type="spellStart"/>
            <w:r w:rsidRPr="00F9580E">
              <w:rPr>
                <w:b/>
                <w:bCs/>
                <w:lang w:eastAsia="ar-SA"/>
              </w:rPr>
              <w:t>Кпр</w:t>
            </w:r>
            <w:proofErr w:type="spellEnd"/>
          </w:p>
        </w:tc>
      </w:tr>
      <w:tr w:rsidR="00F9580E" w:rsidRPr="00F9580E" w:rsidTr="00A966A4">
        <w:trPr>
          <w:trHeight w:val="1897"/>
        </w:trPr>
        <w:tc>
          <w:tcPr>
            <w:tcW w:w="568" w:type="dxa"/>
            <w:tcBorders>
              <w:left w:val="single" w:sz="4" w:space="0" w:color="000000"/>
              <w:bottom w:val="single" w:sz="4" w:space="0" w:color="000000"/>
            </w:tcBorders>
          </w:tcPr>
          <w:p w:rsidR="00F9580E" w:rsidRPr="00F9580E" w:rsidRDefault="00F9580E" w:rsidP="00F9580E">
            <w:pPr>
              <w:suppressAutoHyphens/>
              <w:snapToGrid w:val="0"/>
              <w:rPr>
                <w:b/>
                <w:bCs/>
                <w:lang w:eastAsia="ar-SA"/>
              </w:rPr>
            </w:pPr>
          </w:p>
        </w:tc>
        <w:tc>
          <w:tcPr>
            <w:tcW w:w="3543" w:type="dxa"/>
            <w:vMerge/>
            <w:tcBorders>
              <w:left w:val="single" w:sz="4" w:space="0" w:color="000000"/>
              <w:bottom w:val="single" w:sz="4" w:space="0" w:color="000000"/>
            </w:tcBorders>
          </w:tcPr>
          <w:p w:rsidR="00F9580E" w:rsidRPr="00F9580E" w:rsidRDefault="00F9580E" w:rsidP="00F9580E">
            <w:pPr>
              <w:suppressAutoHyphens/>
              <w:snapToGrid w:val="0"/>
              <w:rPr>
                <w:b/>
                <w:bCs/>
                <w:lang w:eastAsia="ar-SA"/>
              </w:rPr>
            </w:pPr>
          </w:p>
        </w:tc>
        <w:tc>
          <w:tcPr>
            <w:tcW w:w="727" w:type="dxa"/>
            <w:tcBorders>
              <w:left w:val="single" w:sz="4" w:space="0" w:color="000000"/>
              <w:bottom w:val="single" w:sz="4" w:space="0" w:color="000000"/>
            </w:tcBorders>
            <w:textDirection w:val="btLr"/>
          </w:tcPr>
          <w:p w:rsidR="00F9580E" w:rsidRPr="00F9580E" w:rsidRDefault="00F9580E" w:rsidP="00F9580E">
            <w:pPr>
              <w:suppressAutoHyphens/>
              <w:ind w:left="113"/>
              <w:rPr>
                <w:b/>
                <w:bCs/>
                <w:lang w:eastAsia="ar-SA"/>
              </w:rPr>
            </w:pPr>
            <w:r w:rsidRPr="00F9580E">
              <w:rPr>
                <w:b/>
                <w:bCs/>
                <w:lang w:eastAsia="ar-SA"/>
              </w:rPr>
              <w:t>ЕГЭ</w:t>
            </w:r>
          </w:p>
        </w:tc>
        <w:tc>
          <w:tcPr>
            <w:tcW w:w="691" w:type="dxa"/>
            <w:tcBorders>
              <w:left w:val="single" w:sz="4" w:space="0" w:color="000000"/>
              <w:bottom w:val="single" w:sz="4" w:space="0" w:color="000000"/>
            </w:tcBorders>
            <w:textDirection w:val="btLr"/>
          </w:tcPr>
          <w:p w:rsidR="00F9580E" w:rsidRPr="00F9580E" w:rsidRDefault="00F9580E" w:rsidP="00F9580E">
            <w:pPr>
              <w:suppressAutoHyphens/>
              <w:rPr>
                <w:b/>
                <w:bCs/>
                <w:lang w:eastAsia="ar-SA"/>
              </w:rPr>
            </w:pPr>
            <w:r w:rsidRPr="00F9580E">
              <w:rPr>
                <w:b/>
                <w:bCs/>
                <w:lang w:eastAsia="ar-SA"/>
              </w:rPr>
              <w:t>Подготовка</w:t>
            </w:r>
          </w:p>
        </w:tc>
        <w:tc>
          <w:tcPr>
            <w:tcW w:w="567" w:type="dxa"/>
            <w:tcBorders>
              <w:left w:val="single" w:sz="4" w:space="0" w:color="000000"/>
              <w:bottom w:val="single" w:sz="4" w:space="0" w:color="000000"/>
            </w:tcBorders>
            <w:textDirection w:val="btLr"/>
          </w:tcPr>
          <w:p w:rsidR="00F9580E" w:rsidRPr="00F9580E" w:rsidRDefault="00F9580E" w:rsidP="00F9580E">
            <w:pPr>
              <w:suppressAutoHyphens/>
              <w:rPr>
                <w:b/>
                <w:bCs/>
                <w:lang w:eastAsia="ar-SA"/>
              </w:rPr>
            </w:pPr>
            <w:r w:rsidRPr="00F9580E">
              <w:rPr>
                <w:b/>
                <w:bCs/>
                <w:lang w:eastAsia="ar-SA"/>
              </w:rPr>
              <w:t>Лабораторные</w:t>
            </w:r>
          </w:p>
        </w:tc>
        <w:tc>
          <w:tcPr>
            <w:tcW w:w="567" w:type="dxa"/>
            <w:tcBorders>
              <w:left w:val="single" w:sz="4" w:space="0" w:color="000000"/>
              <w:bottom w:val="single" w:sz="4" w:space="0" w:color="000000"/>
            </w:tcBorders>
            <w:textDirection w:val="btLr"/>
          </w:tcPr>
          <w:p w:rsidR="00F9580E" w:rsidRPr="00F9580E" w:rsidRDefault="00F9580E" w:rsidP="00F9580E">
            <w:pPr>
              <w:suppressAutoHyphens/>
              <w:ind w:left="113"/>
              <w:rPr>
                <w:b/>
                <w:bCs/>
                <w:lang w:eastAsia="ar-SA"/>
              </w:rPr>
            </w:pPr>
            <w:r w:rsidRPr="00F9580E">
              <w:rPr>
                <w:b/>
                <w:bCs/>
                <w:lang w:eastAsia="ar-SA"/>
              </w:rPr>
              <w:t>Условия</w:t>
            </w:r>
          </w:p>
        </w:tc>
        <w:tc>
          <w:tcPr>
            <w:tcW w:w="506" w:type="dxa"/>
            <w:tcBorders>
              <w:left w:val="single" w:sz="4" w:space="0" w:color="000000"/>
              <w:bottom w:val="single" w:sz="4" w:space="0" w:color="000000"/>
            </w:tcBorders>
            <w:textDirection w:val="btLr"/>
          </w:tcPr>
          <w:p w:rsidR="00F9580E" w:rsidRPr="00F9580E" w:rsidRDefault="00F9580E" w:rsidP="00F9580E">
            <w:pPr>
              <w:suppressAutoHyphens/>
              <w:ind w:left="113"/>
              <w:rPr>
                <w:b/>
                <w:bCs/>
                <w:lang w:eastAsia="ar-SA"/>
              </w:rPr>
            </w:pPr>
            <w:r w:rsidRPr="00F9580E">
              <w:rPr>
                <w:b/>
                <w:bCs/>
                <w:lang w:eastAsia="ar-SA"/>
              </w:rPr>
              <w:t>Тетради</w:t>
            </w:r>
          </w:p>
        </w:tc>
        <w:tc>
          <w:tcPr>
            <w:tcW w:w="628" w:type="dxa"/>
            <w:tcBorders>
              <w:left w:val="single" w:sz="4" w:space="0" w:color="000000"/>
              <w:bottom w:val="single" w:sz="4" w:space="0" w:color="000000"/>
            </w:tcBorders>
            <w:textDirection w:val="btLr"/>
          </w:tcPr>
          <w:p w:rsidR="00F9580E" w:rsidRPr="00F9580E" w:rsidRDefault="00F9580E" w:rsidP="00F9580E">
            <w:pPr>
              <w:suppressAutoHyphens/>
              <w:rPr>
                <w:lang w:eastAsia="ar-SA"/>
              </w:rPr>
            </w:pPr>
            <w:r w:rsidRPr="00F9580E">
              <w:rPr>
                <w:b/>
                <w:bCs/>
                <w:lang w:eastAsia="ar-SA"/>
              </w:rPr>
              <w:t>ТБ</w:t>
            </w:r>
          </w:p>
        </w:tc>
        <w:tc>
          <w:tcPr>
            <w:tcW w:w="708" w:type="dxa"/>
            <w:vMerge/>
            <w:tcBorders>
              <w:left w:val="single" w:sz="4" w:space="0" w:color="000000"/>
              <w:bottom w:val="single" w:sz="4" w:space="0" w:color="000000"/>
            </w:tcBorders>
            <w:textDirection w:val="btLr"/>
          </w:tcPr>
          <w:p w:rsidR="00F9580E" w:rsidRPr="00F9580E" w:rsidRDefault="00F9580E" w:rsidP="00F9580E">
            <w:pPr>
              <w:suppressAutoHyphens/>
              <w:snapToGrid w:val="0"/>
              <w:rPr>
                <w:lang w:eastAsia="ar-SA"/>
              </w:rPr>
            </w:pPr>
          </w:p>
        </w:tc>
        <w:tc>
          <w:tcPr>
            <w:tcW w:w="871" w:type="dxa"/>
            <w:vMerge/>
            <w:tcBorders>
              <w:left w:val="single" w:sz="4" w:space="0" w:color="000000"/>
              <w:bottom w:val="single" w:sz="4" w:space="0" w:color="000000"/>
              <w:right w:val="single" w:sz="4" w:space="0" w:color="000000"/>
            </w:tcBorders>
            <w:textDirection w:val="btLr"/>
          </w:tcPr>
          <w:p w:rsidR="00F9580E" w:rsidRPr="00F9580E" w:rsidRDefault="00F9580E" w:rsidP="00F9580E">
            <w:pPr>
              <w:suppressAutoHyphens/>
              <w:snapToGrid w:val="0"/>
              <w:rPr>
                <w:lang w:eastAsia="ar-SA"/>
              </w:rPr>
            </w:pPr>
          </w:p>
        </w:tc>
      </w:tr>
      <w:tr w:rsidR="00F9580E" w:rsidRPr="00F9580E" w:rsidTr="00A966A4">
        <w:trPr>
          <w:trHeight w:val="195"/>
        </w:trPr>
        <w:tc>
          <w:tcPr>
            <w:tcW w:w="568" w:type="dxa"/>
            <w:tcBorders>
              <w:left w:val="single" w:sz="4" w:space="0" w:color="000000"/>
              <w:bottom w:val="single" w:sz="4" w:space="0" w:color="000000"/>
            </w:tcBorders>
          </w:tcPr>
          <w:p w:rsidR="00F9580E" w:rsidRPr="00F9580E" w:rsidRDefault="00F9580E" w:rsidP="00F9580E">
            <w:pPr>
              <w:suppressAutoHyphens/>
              <w:rPr>
                <w:lang w:eastAsia="ar-SA"/>
              </w:rPr>
            </w:pPr>
            <w:r w:rsidRPr="00F9580E">
              <w:rPr>
                <w:lang w:eastAsia="ar-SA"/>
              </w:rPr>
              <w:t>1.</w:t>
            </w:r>
          </w:p>
        </w:tc>
        <w:tc>
          <w:tcPr>
            <w:tcW w:w="3543" w:type="dxa"/>
            <w:tcBorders>
              <w:left w:val="single" w:sz="4" w:space="0" w:color="000000"/>
              <w:bottom w:val="single" w:sz="4" w:space="0" w:color="000000"/>
            </w:tcBorders>
          </w:tcPr>
          <w:p w:rsidR="00F9580E" w:rsidRPr="00F9580E" w:rsidRDefault="00F9580E" w:rsidP="00F9580E">
            <w:pPr>
              <w:suppressAutoHyphens/>
              <w:rPr>
                <w:lang w:eastAsia="ar-SA"/>
              </w:rPr>
            </w:pPr>
            <w:r w:rsidRPr="00F9580E">
              <w:rPr>
                <w:lang w:eastAsia="ar-SA"/>
              </w:rPr>
              <w:t>Начальная школа</w:t>
            </w:r>
          </w:p>
        </w:tc>
        <w:tc>
          <w:tcPr>
            <w:tcW w:w="727" w:type="dxa"/>
            <w:tcBorders>
              <w:left w:val="single" w:sz="4" w:space="0" w:color="000000"/>
              <w:bottom w:val="single" w:sz="4" w:space="0" w:color="000000"/>
            </w:tcBorders>
          </w:tcPr>
          <w:p w:rsidR="00F9580E" w:rsidRPr="00F9580E" w:rsidRDefault="00F9580E" w:rsidP="00F9580E">
            <w:pPr>
              <w:suppressAutoHyphens/>
              <w:snapToGrid w:val="0"/>
              <w:jc w:val="center"/>
              <w:rPr>
                <w:lang w:eastAsia="ar-SA"/>
              </w:rPr>
            </w:pPr>
          </w:p>
        </w:tc>
        <w:tc>
          <w:tcPr>
            <w:tcW w:w="691" w:type="dxa"/>
            <w:tcBorders>
              <w:left w:val="single" w:sz="4" w:space="0" w:color="000000"/>
              <w:bottom w:val="single" w:sz="4" w:space="0" w:color="000000"/>
            </w:tcBorders>
          </w:tcPr>
          <w:p w:rsidR="00F9580E" w:rsidRPr="00F9580E" w:rsidRDefault="00F9580E" w:rsidP="00F9580E">
            <w:pPr>
              <w:suppressAutoHyphens/>
              <w:ind w:firstLine="45"/>
              <w:jc w:val="center"/>
              <w:rPr>
                <w:lang w:eastAsia="ar-SA"/>
              </w:rPr>
            </w:pPr>
            <w:r w:rsidRPr="00F9580E">
              <w:rPr>
                <w:lang w:eastAsia="ar-SA"/>
              </w:rPr>
              <w:t>1</w:t>
            </w:r>
          </w:p>
        </w:tc>
        <w:tc>
          <w:tcPr>
            <w:tcW w:w="567" w:type="dxa"/>
            <w:tcBorders>
              <w:left w:val="single" w:sz="4" w:space="0" w:color="000000"/>
              <w:bottom w:val="single" w:sz="4" w:space="0" w:color="000000"/>
            </w:tcBorders>
          </w:tcPr>
          <w:p w:rsidR="00F9580E" w:rsidRPr="00F9580E" w:rsidRDefault="00F9580E" w:rsidP="00F9580E">
            <w:pPr>
              <w:suppressAutoHyphens/>
              <w:snapToGrid w:val="0"/>
              <w:jc w:val="center"/>
              <w:rPr>
                <w:lang w:eastAsia="ar-SA"/>
              </w:rPr>
            </w:pPr>
          </w:p>
        </w:tc>
        <w:tc>
          <w:tcPr>
            <w:tcW w:w="567" w:type="dxa"/>
            <w:tcBorders>
              <w:left w:val="single" w:sz="4" w:space="0" w:color="000000"/>
              <w:bottom w:val="single" w:sz="4" w:space="0" w:color="000000"/>
            </w:tcBorders>
          </w:tcPr>
          <w:p w:rsidR="00F9580E" w:rsidRPr="00F9580E" w:rsidRDefault="00F9580E" w:rsidP="00F9580E">
            <w:pPr>
              <w:suppressAutoHyphens/>
              <w:snapToGrid w:val="0"/>
              <w:ind w:firstLine="45"/>
              <w:jc w:val="center"/>
              <w:rPr>
                <w:lang w:eastAsia="ar-SA"/>
              </w:rPr>
            </w:pPr>
          </w:p>
        </w:tc>
        <w:tc>
          <w:tcPr>
            <w:tcW w:w="506" w:type="dxa"/>
            <w:tcBorders>
              <w:top w:val="single" w:sz="4" w:space="0" w:color="000000"/>
              <w:left w:val="single" w:sz="4" w:space="0" w:color="000000"/>
              <w:bottom w:val="single" w:sz="4" w:space="0" w:color="000000"/>
            </w:tcBorders>
          </w:tcPr>
          <w:p w:rsidR="00F9580E" w:rsidRPr="00F9580E" w:rsidRDefault="00F9580E" w:rsidP="00F9580E">
            <w:pPr>
              <w:suppressAutoHyphens/>
              <w:ind w:firstLine="18"/>
              <w:jc w:val="center"/>
              <w:rPr>
                <w:lang w:eastAsia="ar-SA"/>
              </w:rPr>
            </w:pPr>
            <w:r w:rsidRPr="00F9580E">
              <w:rPr>
                <w:lang w:eastAsia="ar-SA"/>
              </w:rPr>
              <w:t>2</w:t>
            </w:r>
          </w:p>
        </w:tc>
        <w:tc>
          <w:tcPr>
            <w:tcW w:w="628" w:type="dxa"/>
            <w:tcBorders>
              <w:top w:val="single" w:sz="4" w:space="0" w:color="000000"/>
              <w:left w:val="single" w:sz="4" w:space="0" w:color="000000"/>
              <w:bottom w:val="single" w:sz="4" w:space="0" w:color="000000"/>
            </w:tcBorders>
          </w:tcPr>
          <w:p w:rsidR="00F9580E" w:rsidRPr="00F9580E" w:rsidRDefault="00F9580E" w:rsidP="00F9580E">
            <w:pPr>
              <w:suppressAutoHyphens/>
              <w:snapToGrid w:val="0"/>
              <w:ind w:hanging="9"/>
              <w:jc w:val="center"/>
              <w:rPr>
                <w:lang w:eastAsia="ar-SA"/>
              </w:rPr>
            </w:pPr>
          </w:p>
        </w:tc>
        <w:tc>
          <w:tcPr>
            <w:tcW w:w="708" w:type="dxa"/>
            <w:tcBorders>
              <w:top w:val="single" w:sz="4" w:space="0" w:color="000000"/>
              <w:left w:val="single" w:sz="4" w:space="0" w:color="000000"/>
              <w:bottom w:val="single" w:sz="4" w:space="0" w:color="000000"/>
            </w:tcBorders>
          </w:tcPr>
          <w:p w:rsidR="00F9580E" w:rsidRPr="00F9580E" w:rsidRDefault="00F9580E" w:rsidP="00F9580E">
            <w:pPr>
              <w:suppressAutoHyphens/>
              <w:jc w:val="center"/>
              <w:rPr>
                <w:lang w:eastAsia="ar-SA"/>
              </w:rPr>
            </w:pPr>
            <w:r w:rsidRPr="00F9580E">
              <w:rPr>
                <w:lang w:eastAsia="ar-SA"/>
              </w:rPr>
              <w:t>3</w:t>
            </w:r>
          </w:p>
        </w:tc>
        <w:tc>
          <w:tcPr>
            <w:tcW w:w="871" w:type="dxa"/>
            <w:tcBorders>
              <w:left w:val="single" w:sz="4" w:space="0" w:color="000000"/>
              <w:bottom w:val="single" w:sz="4" w:space="0" w:color="000000"/>
              <w:right w:val="single" w:sz="4" w:space="0" w:color="000000"/>
            </w:tcBorders>
          </w:tcPr>
          <w:p w:rsidR="00F9580E" w:rsidRPr="00F9580E" w:rsidRDefault="00F9580E" w:rsidP="00F9580E">
            <w:pPr>
              <w:suppressAutoHyphens/>
              <w:jc w:val="center"/>
              <w:rPr>
                <w:lang w:eastAsia="ar-SA"/>
              </w:rPr>
            </w:pPr>
            <w:r w:rsidRPr="00F9580E">
              <w:rPr>
                <w:lang w:eastAsia="ar-SA"/>
              </w:rPr>
              <w:t>1,1</w:t>
            </w:r>
          </w:p>
        </w:tc>
      </w:tr>
      <w:tr w:rsidR="00F9580E" w:rsidRPr="00F9580E" w:rsidTr="00A966A4">
        <w:trPr>
          <w:trHeight w:val="193"/>
        </w:trPr>
        <w:tc>
          <w:tcPr>
            <w:tcW w:w="568" w:type="dxa"/>
            <w:tcBorders>
              <w:left w:val="single" w:sz="4" w:space="0" w:color="000000"/>
              <w:bottom w:val="single" w:sz="4" w:space="0" w:color="000000"/>
            </w:tcBorders>
          </w:tcPr>
          <w:p w:rsidR="00F9580E" w:rsidRPr="00F9580E" w:rsidRDefault="00F9580E" w:rsidP="00F9580E">
            <w:pPr>
              <w:suppressAutoHyphens/>
              <w:rPr>
                <w:lang w:eastAsia="ar-SA"/>
              </w:rPr>
            </w:pPr>
            <w:r w:rsidRPr="00F9580E">
              <w:rPr>
                <w:lang w:eastAsia="ar-SA"/>
              </w:rPr>
              <w:t>2.</w:t>
            </w:r>
          </w:p>
        </w:tc>
        <w:tc>
          <w:tcPr>
            <w:tcW w:w="3543" w:type="dxa"/>
            <w:tcBorders>
              <w:left w:val="single" w:sz="4" w:space="0" w:color="000000"/>
              <w:bottom w:val="single" w:sz="4" w:space="0" w:color="000000"/>
            </w:tcBorders>
          </w:tcPr>
          <w:p w:rsidR="00F9580E" w:rsidRPr="00F9580E" w:rsidRDefault="00F9580E" w:rsidP="00F9580E">
            <w:pPr>
              <w:suppressAutoHyphens/>
              <w:rPr>
                <w:lang w:eastAsia="ar-SA"/>
              </w:rPr>
            </w:pPr>
            <w:r w:rsidRPr="00F9580E">
              <w:rPr>
                <w:lang w:eastAsia="ar-SA"/>
              </w:rPr>
              <w:t xml:space="preserve">Русский язык, </w:t>
            </w:r>
          </w:p>
        </w:tc>
        <w:tc>
          <w:tcPr>
            <w:tcW w:w="727" w:type="dxa"/>
            <w:tcBorders>
              <w:left w:val="single" w:sz="4" w:space="0" w:color="000000"/>
              <w:bottom w:val="single" w:sz="4" w:space="0" w:color="000000"/>
            </w:tcBorders>
          </w:tcPr>
          <w:p w:rsidR="00F9580E" w:rsidRPr="00F9580E" w:rsidRDefault="00F9580E" w:rsidP="00F9580E">
            <w:pPr>
              <w:suppressAutoHyphens/>
              <w:jc w:val="center"/>
              <w:rPr>
                <w:lang w:eastAsia="ar-SA"/>
              </w:rPr>
            </w:pPr>
            <w:r w:rsidRPr="00F9580E">
              <w:rPr>
                <w:lang w:eastAsia="ar-SA"/>
              </w:rPr>
              <w:t>2</w:t>
            </w:r>
          </w:p>
        </w:tc>
        <w:tc>
          <w:tcPr>
            <w:tcW w:w="691" w:type="dxa"/>
            <w:tcBorders>
              <w:left w:val="single" w:sz="4" w:space="0" w:color="000000"/>
              <w:bottom w:val="single" w:sz="4" w:space="0" w:color="000000"/>
            </w:tcBorders>
          </w:tcPr>
          <w:p w:rsidR="00F9580E" w:rsidRPr="00F9580E" w:rsidRDefault="00F9580E" w:rsidP="00F9580E">
            <w:pPr>
              <w:suppressAutoHyphens/>
              <w:ind w:firstLine="45"/>
              <w:jc w:val="center"/>
              <w:rPr>
                <w:lang w:eastAsia="ar-SA"/>
              </w:rPr>
            </w:pPr>
            <w:r w:rsidRPr="00F9580E">
              <w:rPr>
                <w:lang w:eastAsia="ar-SA"/>
              </w:rPr>
              <w:t>1</w:t>
            </w:r>
          </w:p>
        </w:tc>
        <w:tc>
          <w:tcPr>
            <w:tcW w:w="567" w:type="dxa"/>
            <w:tcBorders>
              <w:left w:val="single" w:sz="4" w:space="0" w:color="000000"/>
              <w:bottom w:val="single" w:sz="4" w:space="0" w:color="000000"/>
            </w:tcBorders>
          </w:tcPr>
          <w:p w:rsidR="00F9580E" w:rsidRPr="00F9580E" w:rsidRDefault="00F9580E" w:rsidP="00F9580E">
            <w:pPr>
              <w:suppressAutoHyphens/>
              <w:snapToGrid w:val="0"/>
              <w:jc w:val="center"/>
              <w:rPr>
                <w:lang w:eastAsia="ar-SA"/>
              </w:rPr>
            </w:pPr>
          </w:p>
        </w:tc>
        <w:tc>
          <w:tcPr>
            <w:tcW w:w="567" w:type="dxa"/>
            <w:tcBorders>
              <w:left w:val="single" w:sz="4" w:space="0" w:color="000000"/>
              <w:bottom w:val="single" w:sz="4" w:space="0" w:color="000000"/>
            </w:tcBorders>
          </w:tcPr>
          <w:p w:rsidR="00F9580E" w:rsidRPr="00F9580E" w:rsidRDefault="00F9580E" w:rsidP="00F9580E">
            <w:pPr>
              <w:suppressAutoHyphens/>
              <w:snapToGrid w:val="0"/>
              <w:ind w:firstLine="45"/>
              <w:jc w:val="center"/>
              <w:rPr>
                <w:lang w:eastAsia="ar-SA"/>
              </w:rPr>
            </w:pPr>
          </w:p>
        </w:tc>
        <w:tc>
          <w:tcPr>
            <w:tcW w:w="506" w:type="dxa"/>
            <w:tcBorders>
              <w:top w:val="single" w:sz="4" w:space="0" w:color="000000"/>
              <w:left w:val="single" w:sz="4" w:space="0" w:color="000000"/>
              <w:bottom w:val="single" w:sz="4" w:space="0" w:color="000000"/>
            </w:tcBorders>
          </w:tcPr>
          <w:p w:rsidR="00F9580E" w:rsidRPr="00F9580E" w:rsidRDefault="00F9580E" w:rsidP="00F9580E">
            <w:pPr>
              <w:suppressAutoHyphens/>
              <w:ind w:firstLine="18"/>
              <w:jc w:val="center"/>
              <w:rPr>
                <w:lang w:eastAsia="ar-SA"/>
              </w:rPr>
            </w:pPr>
            <w:r w:rsidRPr="00F9580E">
              <w:rPr>
                <w:lang w:eastAsia="ar-SA"/>
              </w:rPr>
              <w:t>2</w:t>
            </w:r>
          </w:p>
        </w:tc>
        <w:tc>
          <w:tcPr>
            <w:tcW w:w="628" w:type="dxa"/>
            <w:tcBorders>
              <w:top w:val="single" w:sz="4" w:space="0" w:color="000000"/>
              <w:left w:val="single" w:sz="4" w:space="0" w:color="000000"/>
              <w:bottom w:val="single" w:sz="4" w:space="0" w:color="000000"/>
            </w:tcBorders>
          </w:tcPr>
          <w:p w:rsidR="00F9580E" w:rsidRPr="00F9580E" w:rsidRDefault="00F9580E" w:rsidP="00F9580E">
            <w:pPr>
              <w:suppressAutoHyphens/>
              <w:snapToGrid w:val="0"/>
              <w:ind w:hanging="9"/>
              <w:jc w:val="center"/>
              <w:rPr>
                <w:lang w:eastAsia="ar-SA"/>
              </w:rPr>
            </w:pPr>
          </w:p>
        </w:tc>
        <w:tc>
          <w:tcPr>
            <w:tcW w:w="708" w:type="dxa"/>
            <w:tcBorders>
              <w:top w:val="single" w:sz="4" w:space="0" w:color="000000"/>
              <w:left w:val="single" w:sz="4" w:space="0" w:color="000000"/>
              <w:bottom w:val="single" w:sz="4" w:space="0" w:color="000000"/>
            </w:tcBorders>
          </w:tcPr>
          <w:p w:rsidR="00F9580E" w:rsidRPr="00F9580E" w:rsidRDefault="00F9580E" w:rsidP="00F9580E">
            <w:pPr>
              <w:suppressAutoHyphens/>
              <w:jc w:val="center"/>
              <w:rPr>
                <w:lang w:eastAsia="ar-SA"/>
              </w:rPr>
            </w:pPr>
            <w:r w:rsidRPr="00F9580E">
              <w:rPr>
                <w:lang w:eastAsia="ar-SA"/>
              </w:rPr>
              <w:t>5</w:t>
            </w:r>
          </w:p>
        </w:tc>
        <w:tc>
          <w:tcPr>
            <w:tcW w:w="871" w:type="dxa"/>
            <w:tcBorders>
              <w:left w:val="single" w:sz="4" w:space="0" w:color="000000"/>
              <w:bottom w:val="single" w:sz="4" w:space="0" w:color="000000"/>
              <w:right w:val="single" w:sz="4" w:space="0" w:color="000000"/>
            </w:tcBorders>
          </w:tcPr>
          <w:p w:rsidR="00F9580E" w:rsidRPr="00F9580E" w:rsidRDefault="00F9580E" w:rsidP="00F9580E">
            <w:pPr>
              <w:suppressAutoHyphens/>
              <w:jc w:val="center"/>
              <w:rPr>
                <w:lang w:eastAsia="ar-SA"/>
              </w:rPr>
            </w:pPr>
            <w:r w:rsidRPr="00F9580E">
              <w:rPr>
                <w:lang w:eastAsia="ar-SA"/>
              </w:rPr>
              <w:t>1,15</w:t>
            </w:r>
          </w:p>
        </w:tc>
      </w:tr>
      <w:tr w:rsidR="00F9580E" w:rsidRPr="00F9580E" w:rsidTr="00A966A4">
        <w:trPr>
          <w:trHeight w:val="193"/>
        </w:trPr>
        <w:tc>
          <w:tcPr>
            <w:tcW w:w="568" w:type="dxa"/>
            <w:tcBorders>
              <w:left w:val="single" w:sz="4" w:space="0" w:color="000000"/>
              <w:bottom w:val="single" w:sz="4" w:space="0" w:color="000000"/>
            </w:tcBorders>
          </w:tcPr>
          <w:p w:rsidR="00F9580E" w:rsidRPr="00F9580E" w:rsidRDefault="00F9580E" w:rsidP="00F9580E">
            <w:pPr>
              <w:suppressAutoHyphens/>
              <w:rPr>
                <w:lang w:eastAsia="ar-SA"/>
              </w:rPr>
            </w:pPr>
            <w:r w:rsidRPr="00F9580E">
              <w:rPr>
                <w:lang w:eastAsia="ar-SA"/>
              </w:rPr>
              <w:t>3.</w:t>
            </w:r>
          </w:p>
        </w:tc>
        <w:tc>
          <w:tcPr>
            <w:tcW w:w="3543" w:type="dxa"/>
            <w:tcBorders>
              <w:left w:val="single" w:sz="4" w:space="0" w:color="000000"/>
              <w:bottom w:val="single" w:sz="4" w:space="0" w:color="000000"/>
            </w:tcBorders>
          </w:tcPr>
          <w:p w:rsidR="00F9580E" w:rsidRPr="00F9580E" w:rsidRDefault="00F9580E" w:rsidP="00F9580E">
            <w:pPr>
              <w:suppressAutoHyphens/>
              <w:rPr>
                <w:lang w:eastAsia="ar-SA"/>
              </w:rPr>
            </w:pPr>
            <w:r w:rsidRPr="00F9580E">
              <w:rPr>
                <w:lang w:eastAsia="ar-SA"/>
              </w:rPr>
              <w:t>Литература</w:t>
            </w:r>
          </w:p>
        </w:tc>
        <w:tc>
          <w:tcPr>
            <w:tcW w:w="727" w:type="dxa"/>
            <w:tcBorders>
              <w:left w:val="single" w:sz="4" w:space="0" w:color="000000"/>
              <w:bottom w:val="single" w:sz="4" w:space="0" w:color="000000"/>
            </w:tcBorders>
          </w:tcPr>
          <w:p w:rsidR="00F9580E" w:rsidRPr="00F9580E" w:rsidRDefault="00F9580E" w:rsidP="00F9580E">
            <w:pPr>
              <w:suppressAutoHyphens/>
              <w:jc w:val="center"/>
              <w:rPr>
                <w:lang w:eastAsia="ar-SA"/>
              </w:rPr>
            </w:pPr>
            <w:r w:rsidRPr="00F9580E">
              <w:rPr>
                <w:lang w:eastAsia="ar-SA"/>
              </w:rPr>
              <w:t>1</w:t>
            </w:r>
          </w:p>
        </w:tc>
        <w:tc>
          <w:tcPr>
            <w:tcW w:w="691" w:type="dxa"/>
            <w:tcBorders>
              <w:left w:val="single" w:sz="4" w:space="0" w:color="000000"/>
              <w:bottom w:val="single" w:sz="4" w:space="0" w:color="000000"/>
            </w:tcBorders>
          </w:tcPr>
          <w:p w:rsidR="00F9580E" w:rsidRPr="00F9580E" w:rsidRDefault="00F9580E" w:rsidP="00F9580E">
            <w:pPr>
              <w:suppressAutoHyphens/>
              <w:ind w:firstLine="45"/>
              <w:jc w:val="center"/>
              <w:rPr>
                <w:lang w:eastAsia="ar-SA"/>
              </w:rPr>
            </w:pPr>
            <w:r w:rsidRPr="00F9580E">
              <w:rPr>
                <w:lang w:eastAsia="ar-SA"/>
              </w:rPr>
              <w:t>1</w:t>
            </w:r>
          </w:p>
        </w:tc>
        <w:tc>
          <w:tcPr>
            <w:tcW w:w="567" w:type="dxa"/>
            <w:tcBorders>
              <w:left w:val="single" w:sz="4" w:space="0" w:color="000000"/>
              <w:bottom w:val="single" w:sz="4" w:space="0" w:color="000000"/>
            </w:tcBorders>
          </w:tcPr>
          <w:p w:rsidR="00F9580E" w:rsidRPr="00F9580E" w:rsidRDefault="00F9580E" w:rsidP="00F9580E">
            <w:pPr>
              <w:suppressAutoHyphens/>
              <w:snapToGrid w:val="0"/>
              <w:jc w:val="center"/>
              <w:rPr>
                <w:lang w:eastAsia="ar-SA"/>
              </w:rPr>
            </w:pPr>
          </w:p>
        </w:tc>
        <w:tc>
          <w:tcPr>
            <w:tcW w:w="567" w:type="dxa"/>
            <w:tcBorders>
              <w:left w:val="single" w:sz="4" w:space="0" w:color="000000"/>
              <w:bottom w:val="single" w:sz="4" w:space="0" w:color="000000"/>
            </w:tcBorders>
          </w:tcPr>
          <w:p w:rsidR="00F9580E" w:rsidRPr="00F9580E" w:rsidRDefault="00F9580E" w:rsidP="00F9580E">
            <w:pPr>
              <w:suppressAutoHyphens/>
              <w:snapToGrid w:val="0"/>
              <w:ind w:firstLine="45"/>
              <w:jc w:val="center"/>
              <w:rPr>
                <w:lang w:eastAsia="ar-SA"/>
              </w:rPr>
            </w:pPr>
          </w:p>
        </w:tc>
        <w:tc>
          <w:tcPr>
            <w:tcW w:w="506" w:type="dxa"/>
            <w:tcBorders>
              <w:top w:val="single" w:sz="4" w:space="0" w:color="000000"/>
              <w:left w:val="single" w:sz="4" w:space="0" w:color="000000"/>
              <w:bottom w:val="single" w:sz="4" w:space="0" w:color="000000"/>
            </w:tcBorders>
          </w:tcPr>
          <w:p w:rsidR="00F9580E" w:rsidRPr="00F9580E" w:rsidRDefault="00F9580E" w:rsidP="00F9580E">
            <w:pPr>
              <w:suppressAutoHyphens/>
              <w:ind w:firstLine="18"/>
              <w:jc w:val="center"/>
              <w:rPr>
                <w:lang w:eastAsia="ar-SA"/>
              </w:rPr>
            </w:pPr>
            <w:r w:rsidRPr="00F9580E">
              <w:rPr>
                <w:lang w:eastAsia="ar-SA"/>
              </w:rPr>
              <w:t>1</w:t>
            </w:r>
          </w:p>
        </w:tc>
        <w:tc>
          <w:tcPr>
            <w:tcW w:w="628" w:type="dxa"/>
            <w:tcBorders>
              <w:top w:val="single" w:sz="4" w:space="0" w:color="000000"/>
              <w:left w:val="single" w:sz="4" w:space="0" w:color="000000"/>
              <w:bottom w:val="single" w:sz="4" w:space="0" w:color="000000"/>
            </w:tcBorders>
          </w:tcPr>
          <w:p w:rsidR="00F9580E" w:rsidRPr="00F9580E" w:rsidRDefault="00F9580E" w:rsidP="00F9580E">
            <w:pPr>
              <w:suppressAutoHyphens/>
              <w:snapToGrid w:val="0"/>
              <w:ind w:hanging="9"/>
              <w:jc w:val="center"/>
              <w:rPr>
                <w:lang w:eastAsia="ar-SA"/>
              </w:rPr>
            </w:pPr>
          </w:p>
        </w:tc>
        <w:tc>
          <w:tcPr>
            <w:tcW w:w="708" w:type="dxa"/>
            <w:tcBorders>
              <w:top w:val="single" w:sz="4" w:space="0" w:color="000000"/>
              <w:left w:val="single" w:sz="4" w:space="0" w:color="000000"/>
              <w:bottom w:val="single" w:sz="4" w:space="0" w:color="000000"/>
            </w:tcBorders>
          </w:tcPr>
          <w:p w:rsidR="00F9580E" w:rsidRPr="00F9580E" w:rsidRDefault="00F9580E" w:rsidP="00F9580E">
            <w:pPr>
              <w:suppressAutoHyphens/>
              <w:jc w:val="center"/>
              <w:rPr>
                <w:lang w:eastAsia="ar-SA"/>
              </w:rPr>
            </w:pPr>
            <w:r w:rsidRPr="00F9580E">
              <w:rPr>
                <w:lang w:eastAsia="ar-SA"/>
              </w:rPr>
              <w:t>3</w:t>
            </w:r>
          </w:p>
        </w:tc>
        <w:tc>
          <w:tcPr>
            <w:tcW w:w="871" w:type="dxa"/>
            <w:tcBorders>
              <w:left w:val="single" w:sz="4" w:space="0" w:color="000000"/>
              <w:bottom w:val="single" w:sz="4" w:space="0" w:color="000000"/>
              <w:right w:val="single" w:sz="4" w:space="0" w:color="000000"/>
            </w:tcBorders>
          </w:tcPr>
          <w:p w:rsidR="00F9580E" w:rsidRPr="00F9580E" w:rsidRDefault="00F9580E" w:rsidP="00F9580E">
            <w:pPr>
              <w:suppressAutoHyphens/>
              <w:jc w:val="center"/>
              <w:rPr>
                <w:lang w:eastAsia="ar-SA"/>
              </w:rPr>
            </w:pPr>
            <w:r w:rsidRPr="00F9580E">
              <w:rPr>
                <w:lang w:eastAsia="ar-SA"/>
              </w:rPr>
              <w:t>1,1</w:t>
            </w:r>
          </w:p>
        </w:tc>
      </w:tr>
      <w:tr w:rsidR="00F9580E" w:rsidRPr="00F9580E" w:rsidTr="00A966A4">
        <w:trPr>
          <w:trHeight w:val="193"/>
        </w:trPr>
        <w:tc>
          <w:tcPr>
            <w:tcW w:w="568" w:type="dxa"/>
            <w:tcBorders>
              <w:left w:val="single" w:sz="4" w:space="0" w:color="000000"/>
              <w:bottom w:val="single" w:sz="4" w:space="0" w:color="000000"/>
            </w:tcBorders>
          </w:tcPr>
          <w:p w:rsidR="00F9580E" w:rsidRPr="00F9580E" w:rsidRDefault="00F9580E" w:rsidP="00F9580E">
            <w:pPr>
              <w:suppressAutoHyphens/>
              <w:rPr>
                <w:lang w:eastAsia="ar-SA"/>
              </w:rPr>
            </w:pPr>
            <w:r w:rsidRPr="00F9580E">
              <w:rPr>
                <w:lang w:eastAsia="ar-SA"/>
              </w:rPr>
              <w:t>4.</w:t>
            </w:r>
          </w:p>
        </w:tc>
        <w:tc>
          <w:tcPr>
            <w:tcW w:w="3543" w:type="dxa"/>
            <w:tcBorders>
              <w:left w:val="single" w:sz="4" w:space="0" w:color="000000"/>
              <w:bottom w:val="single" w:sz="4" w:space="0" w:color="000000"/>
            </w:tcBorders>
          </w:tcPr>
          <w:p w:rsidR="00F9580E" w:rsidRPr="00F9580E" w:rsidRDefault="00F9580E" w:rsidP="00F9580E">
            <w:pPr>
              <w:suppressAutoHyphens/>
              <w:rPr>
                <w:lang w:eastAsia="ar-SA"/>
              </w:rPr>
            </w:pPr>
            <w:r w:rsidRPr="00F9580E">
              <w:rPr>
                <w:lang w:eastAsia="ar-SA"/>
              </w:rPr>
              <w:t>Иностранный язык</w:t>
            </w:r>
          </w:p>
        </w:tc>
        <w:tc>
          <w:tcPr>
            <w:tcW w:w="727" w:type="dxa"/>
            <w:tcBorders>
              <w:left w:val="single" w:sz="4" w:space="0" w:color="000000"/>
              <w:bottom w:val="single" w:sz="4" w:space="0" w:color="000000"/>
            </w:tcBorders>
          </w:tcPr>
          <w:p w:rsidR="00F9580E" w:rsidRPr="00F9580E" w:rsidRDefault="00F9580E" w:rsidP="00F9580E">
            <w:pPr>
              <w:suppressAutoHyphens/>
              <w:jc w:val="center"/>
              <w:rPr>
                <w:lang w:eastAsia="ar-SA"/>
              </w:rPr>
            </w:pPr>
            <w:r w:rsidRPr="00F9580E">
              <w:rPr>
                <w:lang w:eastAsia="ar-SA"/>
              </w:rPr>
              <w:t>1</w:t>
            </w:r>
          </w:p>
        </w:tc>
        <w:tc>
          <w:tcPr>
            <w:tcW w:w="691" w:type="dxa"/>
            <w:tcBorders>
              <w:left w:val="single" w:sz="4" w:space="0" w:color="000000"/>
              <w:bottom w:val="single" w:sz="4" w:space="0" w:color="000000"/>
            </w:tcBorders>
          </w:tcPr>
          <w:p w:rsidR="00F9580E" w:rsidRPr="00F9580E" w:rsidRDefault="00F9580E" w:rsidP="00F9580E">
            <w:pPr>
              <w:suppressAutoHyphens/>
              <w:ind w:firstLine="45"/>
              <w:jc w:val="center"/>
              <w:rPr>
                <w:lang w:eastAsia="ar-SA"/>
              </w:rPr>
            </w:pPr>
            <w:r w:rsidRPr="00F9580E">
              <w:rPr>
                <w:lang w:eastAsia="ar-SA"/>
              </w:rPr>
              <w:t>1</w:t>
            </w:r>
          </w:p>
        </w:tc>
        <w:tc>
          <w:tcPr>
            <w:tcW w:w="567" w:type="dxa"/>
            <w:tcBorders>
              <w:left w:val="single" w:sz="4" w:space="0" w:color="000000"/>
              <w:bottom w:val="single" w:sz="4" w:space="0" w:color="000000"/>
            </w:tcBorders>
          </w:tcPr>
          <w:p w:rsidR="00F9580E" w:rsidRPr="00F9580E" w:rsidRDefault="00F9580E" w:rsidP="00F9580E">
            <w:pPr>
              <w:suppressAutoHyphens/>
              <w:snapToGrid w:val="0"/>
              <w:jc w:val="center"/>
              <w:rPr>
                <w:lang w:eastAsia="ar-SA"/>
              </w:rPr>
            </w:pPr>
          </w:p>
        </w:tc>
        <w:tc>
          <w:tcPr>
            <w:tcW w:w="567" w:type="dxa"/>
            <w:tcBorders>
              <w:left w:val="single" w:sz="4" w:space="0" w:color="000000"/>
              <w:bottom w:val="single" w:sz="4" w:space="0" w:color="000000"/>
            </w:tcBorders>
          </w:tcPr>
          <w:p w:rsidR="00F9580E" w:rsidRPr="00F9580E" w:rsidRDefault="00F9580E" w:rsidP="00F9580E">
            <w:pPr>
              <w:suppressAutoHyphens/>
              <w:snapToGrid w:val="0"/>
              <w:ind w:firstLine="45"/>
              <w:jc w:val="center"/>
              <w:rPr>
                <w:lang w:eastAsia="ar-SA"/>
              </w:rPr>
            </w:pPr>
          </w:p>
        </w:tc>
        <w:tc>
          <w:tcPr>
            <w:tcW w:w="506" w:type="dxa"/>
            <w:tcBorders>
              <w:top w:val="single" w:sz="4" w:space="0" w:color="000000"/>
              <w:left w:val="single" w:sz="4" w:space="0" w:color="000000"/>
              <w:bottom w:val="single" w:sz="4" w:space="0" w:color="000000"/>
            </w:tcBorders>
          </w:tcPr>
          <w:p w:rsidR="00F9580E" w:rsidRPr="00F9580E" w:rsidRDefault="00F9580E" w:rsidP="00F9580E">
            <w:pPr>
              <w:suppressAutoHyphens/>
              <w:ind w:firstLine="18"/>
              <w:jc w:val="center"/>
              <w:rPr>
                <w:lang w:eastAsia="ar-SA"/>
              </w:rPr>
            </w:pPr>
            <w:r w:rsidRPr="00F9580E">
              <w:rPr>
                <w:lang w:eastAsia="ar-SA"/>
              </w:rPr>
              <w:t>1</w:t>
            </w:r>
          </w:p>
        </w:tc>
        <w:tc>
          <w:tcPr>
            <w:tcW w:w="628" w:type="dxa"/>
            <w:tcBorders>
              <w:top w:val="single" w:sz="4" w:space="0" w:color="000000"/>
              <w:left w:val="single" w:sz="4" w:space="0" w:color="000000"/>
              <w:bottom w:val="single" w:sz="4" w:space="0" w:color="000000"/>
            </w:tcBorders>
          </w:tcPr>
          <w:p w:rsidR="00F9580E" w:rsidRPr="00F9580E" w:rsidRDefault="00F9580E" w:rsidP="00F9580E">
            <w:pPr>
              <w:suppressAutoHyphens/>
              <w:snapToGrid w:val="0"/>
              <w:ind w:hanging="9"/>
              <w:jc w:val="center"/>
              <w:rPr>
                <w:lang w:eastAsia="ar-SA"/>
              </w:rPr>
            </w:pPr>
          </w:p>
        </w:tc>
        <w:tc>
          <w:tcPr>
            <w:tcW w:w="708" w:type="dxa"/>
            <w:tcBorders>
              <w:top w:val="single" w:sz="4" w:space="0" w:color="000000"/>
              <w:left w:val="single" w:sz="4" w:space="0" w:color="000000"/>
              <w:bottom w:val="single" w:sz="4" w:space="0" w:color="000000"/>
            </w:tcBorders>
          </w:tcPr>
          <w:p w:rsidR="00F9580E" w:rsidRPr="00F9580E" w:rsidRDefault="00F9580E" w:rsidP="00F9580E">
            <w:pPr>
              <w:suppressAutoHyphens/>
              <w:jc w:val="center"/>
              <w:rPr>
                <w:lang w:eastAsia="ar-SA"/>
              </w:rPr>
            </w:pPr>
            <w:r w:rsidRPr="00F9580E">
              <w:rPr>
                <w:lang w:eastAsia="ar-SA"/>
              </w:rPr>
              <w:t>3</w:t>
            </w:r>
          </w:p>
        </w:tc>
        <w:tc>
          <w:tcPr>
            <w:tcW w:w="871" w:type="dxa"/>
            <w:tcBorders>
              <w:left w:val="single" w:sz="4" w:space="0" w:color="000000"/>
              <w:bottom w:val="single" w:sz="4" w:space="0" w:color="000000"/>
              <w:right w:val="single" w:sz="4" w:space="0" w:color="000000"/>
            </w:tcBorders>
          </w:tcPr>
          <w:p w:rsidR="00F9580E" w:rsidRPr="00F9580E" w:rsidRDefault="00F9580E" w:rsidP="00F9580E">
            <w:pPr>
              <w:suppressAutoHyphens/>
              <w:jc w:val="center"/>
              <w:rPr>
                <w:lang w:eastAsia="ar-SA"/>
              </w:rPr>
            </w:pPr>
            <w:r w:rsidRPr="00F9580E">
              <w:rPr>
                <w:lang w:eastAsia="ar-SA"/>
              </w:rPr>
              <w:t>1,1</w:t>
            </w:r>
          </w:p>
        </w:tc>
      </w:tr>
      <w:tr w:rsidR="00F9580E" w:rsidRPr="00F9580E" w:rsidTr="00A966A4">
        <w:trPr>
          <w:trHeight w:val="193"/>
        </w:trPr>
        <w:tc>
          <w:tcPr>
            <w:tcW w:w="568" w:type="dxa"/>
            <w:tcBorders>
              <w:left w:val="single" w:sz="4" w:space="0" w:color="000000"/>
              <w:bottom w:val="single" w:sz="4" w:space="0" w:color="auto"/>
            </w:tcBorders>
          </w:tcPr>
          <w:p w:rsidR="00F9580E" w:rsidRPr="00F9580E" w:rsidRDefault="00F9580E" w:rsidP="00F9580E">
            <w:pPr>
              <w:suppressAutoHyphens/>
              <w:rPr>
                <w:lang w:eastAsia="ar-SA"/>
              </w:rPr>
            </w:pPr>
            <w:r w:rsidRPr="00F9580E">
              <w:rPr>
                <w:lang w:eastAsia="ar-SA"/>
              </w:rPr>
              <w:t>5.</w:t>
            </w:r>
          </w:p>
        </w:tc>
        <w:tc>
          <w:tcPr>
            <w:tcW w:w="3543" w:type="dxa"/>
            <w:tcBorders>
              <w:left w:val="single" w:sz="4" w:space="0" w:color="000000"/>
              <w:bottom w:val="single" w:sz="4" w:space="0" w:color="auto"/>
            </w:tcBorders>
          </w:tcPr>
          <w:p w:rsidR="00F9580E" w:rsidRPr="00F9580E" w:rsidRDefault="00F9580E" w:rsidP="00F9580E">
            <w:pPr>
              <w:suppressAutoHyphens/>
              <w:rPr>
                <w:lang w:eastAsia="ar-SA"/>
              </w:rPr>
            </w:pPr>
            <w:r w:rsidRPr="00F9580E">
              <w:rPr>
                <w:lang w:eastAsia="ar-SA"/>
              </w:rPr>
              <w:t>Математика</w:t>
            </w:r>
          </w:p>
        </w:tc>
        <w:tc>
          <w:tcPr>
            <w:tcW w:w="727" w:type="dxa"/>
            <w:tcBorders>
              <w:left w:val="single" w:sz="4" w:space="0" w:color="000000"/>
              <w:bottom w:val="single" w:sz="4" w:space="0" w:color="auto"/>
            </w:tcBorders>
          </w:tcPr>
          <w:p w:rsidR="00F9580E" w:rsidRPr="00F9580E" w:rsidRDefault="00F9580E" w:rsidP="00F9580E">
            <w:pPr>
              <w:suppressAutoHyphens/>
              <w:jc w:val="center"/>
              <w:rPr>
                <w:lang w:eastAsia="ar-SA"/>
              </w:rPr>
            </w:pPr>
            <w:r w:rsidRPr="00F9580E">
              <w:rPr>
                <w:lang w:eastAsia="ar-SA"/>
              </w:rPr>
              <w:t>2</w:t>
            </w:r>
          </w:p>
        </w:tc>
        <w:tc>
          <w:tcPr>
            <w:tcW w:w="691" w:type="dxa"/>
            <w:tcBorders>
              <w:left w:val="single" w:sz="4" w:space="0" w:color="000000"/>
              <w:bottom w:val="single" w:sz="4" w:space="0" w:color="auto"/>
            </w:tcBorders>
          </w:tcPr>
          <w:p w:rsidR="00F9580E" w:rsidRPr="00F9580E" w:rsidRDefault="00F9580E" w:rsidP="00F9580E">
            <w:pPr>
              <w:suppressAutoHyphens/>
              <w:ind w:firstLine="45"/>
              <w:jc w:val="center"/>
              <w:rPr>
                <w:lang w:eastAsia="ar-SA"/>
              </w:rPr>
            </w:pPr>
            <w:r w:rsidRPr="00F9580E">
              <w:rPr>
                <w:lang w:eastAsia="ar-SA"/>
              </w:rPr>
              <w:t>0,5</w:t>
            </w:r>
          </w:p>
        </w:tc>
        <w:tc>
          <w:tcPr>
            <w:tcW w:w="567" w:type="dxa"/>
            <w:tcBorders>
              <w:left w:val="single" w:sz="4" w:space="0" w:color="000000"/>
              <w:bottom w:val="single" w:sz="4" w:space="0" w:color="auto"/>
            </w:tcBorders>
          </w:tcPr>
          <w:p w:rsidR="00F9580E" w:rsidRPr="00F9580E" w:rsidRDefault="00F9580E" w:rsidP="00F9580E">
            <w:pPr>
              <w:suppressAutoHyphens/>
              <w:snapToGrid w:val="0"/>
              <w:jc w:val="center"/>
              <w:rPr>
                <w:lang w:eastAsia="ar-SA"/>
              </w:rPr>
            </w:pPr>
          </w:p>
        </w:tc>
        <w:tc>
          <w:tcPr>
            <w:tcW w:w="567" w:type="dxa"/>
            <w:tcBorders>
              <w:left w:val="single" w:sz="4" w:space="0" w:color="000000"/>
              <w:bottom w:val="single" w:sz="4" w:space="0" w:color="auto"/>
            </w:tcBorders>
          </w:tcPr>
          <w:p w:rsidR="00F9580E" w:rsidRPr="00F9580E" w:rsidRDefault="00F9580E" w:rsidP="00F9580E">
            <w:pPr>
              <w:suppressAutoHyphens/>
              <w:snapToGrid w:val="0"/>
              <w:ind w:firstLine="45"/>
              <w:jc w:val="center"/>
              <w:rPr>
                <w:lang w:eastAsia="ar-SA"/>
              </w:rPr>
            </w:pPr>
          </w:p>
        </w:tc>
        <w:tc>
          <w:tcPr>
            <w:tcW w:w="506" w:type="dxa"/>
            <w:tcBorders>
              <w:top w:val="single" w:sz="4" w:space="0" w:color="000000"/>
              <w:left w:val="single" w:sz="4" w:space="0" w:color="000000"/>
              <w:bottom w:val="single" w:sz="4" w:space="0" w:color="000000"/>
            </w:tcBorders>
          </w:tcPr>
          <w:p w:rsidR="00F9580E" w:rsidRPr="00F9580E" w:rsidRDefault="00F9580E" w:rsidP="00F9580E">
            <w:pPr>
              <w:suppressAutoHyphens/>
              <w:ind w:firstLine="18"/>
              <w:jc w:val="center"/>
              <w:rPr>
                <w:lang w:eastAsia="ar-SA"/>
              </w:rPr>
            </w:pPr>
            <w:r w:rsidRPr="00F9580E">
              <w:rPr>
                <w:lang w:eastAsia="ar-SA"/>
              </w:rPr>
              <w:t>2</w:t>
            </w:r>
          </w:p>
        </w:tc>
        <w:tc>
          <w:tcPr>
            <w:tcW w:w="628" w:type="dxa"/>
            <w:tcBorders>
              <w:top w:val="single" w:sz="4" w:space="0" w:color="000000"/>
              <w:left w:val="single" w:sz="4" w:space="0" w:color="000000"/>
              <w:bottom w:val="single" w:sz="4" w:space="0" w:color="000000"/>
            </w:tcBorders>
          </w:tcPr>
          <w:p w:rsidR="00F9580E" w:rsidRPr="00F9580E" w:rsidRDefault="00F9580E" w:rsidP="00F9580E">
            <w:pPr>
              <w:suppressAutoHyphens/>
              <w:snapToGrid w:val="0"/>
              <w:ind w:hanging="9"/>
              <w:jc w:val="center"/>
              <w:rPr>
                <w:lang w:eastAsia="ar-SA"/>
              </w:rPr>
            </w:pPr>
          </w:p>
        </w:tc>
        <w:tc>
          <w:tcPr>
            <w:tcW w:w="708" w:type="dxa"/>
            <w:tcBorders>
              <w:top w:val="single" w:sz="4" w:space="0" w:color="000000"/>
              <w:left w:val="single" w:sz="4" w:space="0" w:color="000000"/>
              <w:bottom w:val="single" w:sz="4" w:space="0" w:color="000000"/>
            </w:tcBorders>
          </w:tcPr>
          <w:p w:rsidR="00F9580E" w:rsidRPr="00F9580E" w:rsidRDefault="00F9580E" w:rsidP="00F9580E">
            <w:pPr>
              <w:suppressAutoHyphens/>
              <w:jc w:val="center"/>
              <w:rPr>
                <w:lang w:eastAsia="ar-SA"/>
              </w:rPr>
            </w:pPr>
            <w:r w:rsidRPr="00F9580E">
              <w:rPr>
                <w:lang w:eastAsia="ar-SA"/>
              </w:rPr>
              <w:t>4,5</w:t>
            </w:r>
          </w:p>
        </w:tc>
        <w:tc>
          <w:tcPr>
            <w:tcW w:w="871" w:type="dxa"/>
            <w:tcBorders>
              <w:left w:val="single" w:sz="4" w:space="0" w:color="000000"/>
              <w:bottom w:val="single" w:sz="4" w:space="0" w:color="auto"/>
              <w:right w:val="single" w:sz="4" w:space="0" w:color="000000"/>
            </w:tcBorders>
          </w:tcPr>
          <w:p w:rsidR="00F9580E" w:rsidRPr="00F9580E" w:rsidRDefault="00F9580E" w:rsidP="00F9580E">
            <w:pPr>
              <w:suppressAutoHyphens/>
              <w:jc w:val="center"/>
              <w:rPr>
                <w:lang w:eastAsia="ar-SA"/>
              </w:rPr>
            </w:pPr>
            <w:r w:rsidRPr="00F9580E">
              <w:rPr>
                <w:lang w:eastAsia="ar-SA"/>
              </w:rPr>
              <w:t>1,15</w:t>
            </w:r>
          </w:p>
        </w:tc>
      </w:tr>
      <w:tr w:rsidR="00F9580E" w:rsidRPr="00F9580E" w:rsidTr="00A966A4">
        <w:trPr>
          <w:trHeight w:val="193"/>
        </w:trPr>
        <w:tc>
          <w:tcPr>
            <w:tcW w:w="568" w:type="dxa"/>
            <w:tcBorders>
              <w:top w:val="single" w:sz="4" w:space="0" w:color="auto"/>
              <w:left w:val="single" w:sz="4" w:space="0" w:color="auto"/>
              <w:bottom w:val="single" w:sz="4" w:space="0" w:color="auto"/>
              <w:right w:val="single" w:sz="4" w:space="0" w:color="auto"/>
            </w:tcBorders>
          </w:tcPr>
          <w:p w:rsidR="00F9580E" w:rsidRPr="00F9580E" w:rsidRDefault="00F9580E" w:rsidP="00F9580E">
            <w:pPr>
              <w:suppressAutoHyphens/>
              <w:rPr>
                <w:lang w:eastAsia="ar-SA"/>
              </w:rPr>
            </w:pPr>
            <w:r w:rsidRPr="00F9580E">
              <w:rPr>
                <w:lang w:eastAsia="ar-SA"/>
              </w:rPr>
              <w:lastRenderedPageBreak/>
              <w:t>6.</w:t>
            </w:r>
          </w:p>
        </w:tc>
        <w:tc>
          <w:tcPr>
            <w:tcW w:w="3543" w:type="dxa"/>
            <w:tcBorders>
              <w:top w:val="single" w:sz="4" w:space="0" w:color="auto"/>
              <w:left w:val="single" w:sz="4" w:space="0" w:color="auto"/>
              <w:bottom w:val="single" w:sz="4" w:space="0" w:color="auto"/>
              <w:right w:val="single" w:sz="4" w:space="0" w:color="auto"/>
            </w:tcBorders>
          </w:tcPr>
          <w:p w:rsidR="00F9580E" w:rsidRPr="00F9580E" w:rsidRDefault="00F9580E" w:rsidP="00F9580E">
            <w:pPr>
              <w:suppressAutoHyphens/>
              <w:rPr>
                <w:lang w:eastAsia="ar-SA"/>
              </w:rPr>
            </w:pPr>
            <w:r w:rsidRPr="00F9580E">
              <w:rPr>
                <w:lang w:eastAsia="ar-SA"/>
              </w:rPr>
              <w:t>История, обществознание, экономика, право</w:t>
            </w:r>
          </w:p>
        </w:tc>
        <w:tc>
          <w:tcPr>
            <w:tcW w:w="727" w:type="dxa"/>
            <w:tcBorders>
              <w:top w:val="single" w:sz="4" w:space="0" w:color="auto"/>
              <w:left w:val="single" w:sz="4" w:space="0" w:color="auto"/>
              <w:bottom w:val="single" w:sz="4" w:space="0" w:color="auto"/>
              <w:right w:val="single" w:sz="4" w:space="0" w:color="auto"/>
            </w:tcBorders>
          </w:tcPr>
          <w:p w:rsidR="00F9580E" w:rsidRPr="00F9580E" w:rsidRDefault="00F9580E" w:rsidP="00F9580E">
            <w:pPr>
              <w:suppressAutoHyphens/>
              <w:jc w:val="center"/>
              <w:rPr>
                <w:lang w:eastAsia="ar-SA"/>
              </w:rPr>
            </w:pPr>
            <w:r w:rsidRPr="00F9580E">
              <w:rPr>
                <w:lang w:eastAsia="ar-SA"/>
              </w:rPr>
              <w:t>1</w:t>
            </w:r>
          </w:p>
        </w:tc>
        <w:tc>
          <w:tcPr>
            <w:tcW w:w="691" w:type="dxa"/>
            <w:tcBorders>
              <w:top w:val="single" w:sz="4" w:space="0" w:color="auto"/>
              <w:left w:val="single" w:sz="4" w:space="0" w:color="auto"/>
              <w:bottom w:val="single" w:sz="4" w:space="0" w:color="auto"/>
              <w:right w:val="single" w:sz="4" w:space="0" w:color="auto"/>
            </w:tcBorders>
          </w:tcPr>
          <w:p w:rsidR="00F9580E" w:rsidRPr="00F9580E" w:rsidRDefault="00F9580E" w:rsidP="00F9580E">
            <w:pPr>
              <w:suppressAutoHyphens/>
              <w:ind w:firstLine="45"/>
              <w:jc w:val="center"/>
              <w:rPr>
                <w:lang w:eastAsia="ar-SA"/>
              </w:rPr>
            </w:pPr>
            <w:r w:rsidRPr="00F9580E">
              <w:rPr>
                <w:lang w:eastAsia="ar-SA"/>
              </w:rPr>
              <w:t>1</w:t>
            </w:r>
          </w:p>
        </w:tc>
        <w:tc>
          <w:tcPr>
            <w:tcW w:w="567" w:type="dxa"/>
            <w:tcBorders>
              <w:top w:val="single" w:sz="4" w:space="0" w:color="auto"/>
              <w:left w:val="single" w:sz="4" w:space="0" w:color="auto"/>
              <w:bottom w:val="single" w:sz="4" w:space="0" w:color="auto"/>
              <w:right w:val="single" w:sz="4" w:space="0" w:color="auto"/>
            </w:tcBorders>
          </w:tcPr>
          <w:p w:rsidR="00F9580E" w:rsidRPr="00F9580E" w:rsidRDefault="00F9580E" w:rsidP="00F9580E">
            <w:pPr>
              <w:suppressAutoHyphens/>
              <w:snapToGrid w:val="0"/>
              <w:jc w:val="center"/>
              <w:rPr>
                <w:lang w:eastAsia="ar-SA"/>
              </w:rPr>
            </w:pPr>
          </w:p>
        </w:tc>
        <w:tc>
          <w:tcPr>
            <w:tcW w:w="567" w:type="dxa"/>
            <w:tcBorders>
              <w:top w:val="single" w:sz="4" w:space="0" w:color="auto"/>
              <w:left w:val="single" w:sz="4" w:space="0" w:color="auto"/>
              <w:bottom w:val="single" w:sz="4" w:space="0" w:color="auto"/>
              <w:right w:val="single" w:sz="4" w:space="0" w:color="auto"/>
            </w:tcBorders>
          </w:tcPr>
          <w:p w:rsidR="00F9580E" w:rsidRPr="00F9580E" w:rsidRDefault="00F9580E" w:rsidP="00F9580E">
            <w:pPr>
              <w:suppressAutoHyphens/>
              <w:snapToGrid w:val="0"/>
              <w:ind w:firstLine="45"/>
              <w:jc w:val="center"/>
              <w:rPr>
                <w:lang w:eastAsia="ar-SA"/>
              </w:rPr>
            </w:pPr>
          </w:p>
        </w:tc>
        <w:tc>
          <w:tcPr>
            <w:tcW w:w="506" w:type="dxa"/>
            <w:tcBorders>
              <w:top w:val="single" w:sz="4" w:space="0" w:color="000000"/>
              <w:left w:val="single" w:sz="4" w:space="0" w:color="auto"/>
              <w:bottom w:val="single" w:sz="4" w:space="0" w:color="000000"/>
            </w:tcBorders>
          </w:tcPr>
          <w:p w:rsidR="00F9580E" w:rsidRPr="00F9580E" w:rsidRDefault="00F9580E" w:rsidP="00F9580E">
            <w:pPr>
              <w:suppressAutoHyphens/>
              <w:ind w:firstLine="18"/>
              <w:jc w:val="center"/>
              <w:rPr>
                <w:lang w:eastAsia="ar-SA"/>
              </w:rPr>
            </w:pPr>
            <w:r w:rsidRPr="00F9580E">
              <w:rPr>
                <w:lang w:eastAsia="ar-SA"/>
              </w:rPr>
              <w:t>1</w:t>
            </w:r>
          </w:p>
        </w:tc>
        <w:tc>
          <w:tcPr>
            <w:tcW w:w="628" w:type="dxa"/>
            <w:tcBorders>
              <w:top w:val="single" w:sz="4" w:space="0" w:color="000000"/>
              <w:left w:val="single" w:sz="4" w:space="0" w:color="000000"/>
              <w:bottom w:val="single" w:sz="4" w:space="0" w:color="000000"/>
            </w:tcBorders>
          </w:tcPr>
          <w:p w:rsidR="00F9580E" w:rsidRPr="00F9580E" w:rsidRDefault="00F9580E" w:rsidP="00F9580E">
            <w:pPr>
              <w:suppressAutoHyphens/>
              <w:snapToGrid w:val="0"/>
              <w:ind w:hanging="9"/>
              <w:jc w:val="center"/>
              <w:rPr>
                <w:lang w:eastAsia="ar-SA"/>
              </w:rPr>
            </w:pPr>
          </w:p>
        </w:tc>
        <w:tc>
          <w:tcPr>
            <w:tcW w:w="708" w:type="dxa"/>
            <w:tcBorders>
              <w:top w:val="single" w:sz="4" w:space="0" w:color="000000"/>
              <w:left w:val="single" w:sz="4" w:space="0" w:color="000000"/>
              <w:bottom w:val="single" w:sz="4" w:space="0" w:color="000000"/>
              <w:right w:val="single" w:sz="4" w:space="0" w:color="auto"/>
            </w:tcBorders>
          </w:tcPr>
          <w:p w:rsidR="00F9580E" w:rsidRPr="00F9580E" w:rsidRDefault="00F9580E" w:rsidP="00F9580E">
            <w:pPr>
              <w:suppressAutoHyphens/>
              <w:jc w:val="center"/>
              <w:rPr>
                <w:lang w:eastAsia="ar-SA"/>
              </w:rPr>
            </w:pPr>
            <w:r w:rsidRPr="00F9580E">
              <w:rPr>
                <w:lang w:eastAsia="ar-SA"/>
              </w:rPr>
              <w:t>3</w:t>
            </w:r>
          </w:p>
        </w:tc>
        <w:tc>
          <w:tcPr>
            <w:tcW w:w="871" w:type="dxa"/>
            <w:tcBorders>
              <w:top w:val="single" w:sz="4" w:space="0" w:color="auto"/>
              <w:left w:val="single" w:sz="4" w:space="0" w:color="auto"/>
              <w:bottom w:val="single" w:sz="4" w:space="0" w:color="auto"/>
              <w:right w:val="single" w:sz="4" w:space="0" w:color="auto"/>
            </w:tcBorders>
          </w:tcPr>
          <w:p w:rsidR="00F9580E" w:rsidRPr="00F9580E" w:rsidRDefault="00F9580E" w:rsidP="00F9580E">
            <w:pPr>
              <w:suppressAutoHyphens/>
              <w:jc w:val="center"/>
              <w:rPr>
                <w:lang w:eastAsia="ar-SA"/>
              </w:rPr>
            </w:pPr>
            <w:r w:rsidRPr="00F9580E">
              <w:rPr>
                <w:lang w:eastAsia="ar-SA"/>
              </w:rPr>
              <w:t>1,1</w:t>
            </w:r>
          </w:p>
        </w:tc>
      </w:tr>
      <w:tr w:rsidR="00F9580E" w:rsidRPr="00F9580E" w:rsidTr="00A966A4">
        <w:trPr>
          <w:trHeight w:val="193"/>
        </w:trPr>
        <w:tc>
          <w:tcPr>
            <w:tcW w:w="568" w:type="dxa"/>
            <w:tcBorders>
              <w:top w:val="single" w:sz="4" w:space="0" w:color="auto"/>
              <w:left w:val="single" w:sz="4" w:space="0" w:color="000000"/>
              <w:bottom w:val="single" w:sz="4" w:space="0" w:color="000000"/>
            </w:tcBorders>
          </w:tcPr>
          <w:p w:rsidR="00F9580E" w:rsidRPr="00F9580E" w:rsidRDefault="00F9580E" w:rsidP="00F9580E">
            <w:pPr>
              <w:suppressAutoHyphens/>
              <w:rPr>
                <w:lang w:eastAsia="ar-SA"/>
              </w:rPr>
            </w:pPr>
            <w:r w:rsidRPr="00F9580E">
              <w:rPr>
                <w:lang w:eastAsia="ar-SA"/>
              </w:rPr>
              <w:t>7.</w:t>
            </w:r>
          </w:p>
        </w:tc>
        <w:tc>
          <w:tcPr>
            <w:tcW w:w="3543" w:type="dxa"/>
            <w:tcBorders>
              <w:top w:val="single" w:sz="4" w:space="0" w:color="auto"/>
              <w:left w:val="single" w:sz="4" w:space="0" w:color="000000"/>
              <w:bottom w:val="single" w:sz="4" w:space="0" w:color="000000"/>
            </w:tcBorders>
          </w:tcPr>
          <w:p w:rsidR="00F9580E" w:rsidRPr="00F9580E" w:rsidRDefault="00F9580E" w:rsidP="00F9580E">
            <w:pPr>
              <w:suppressAutoHyphens/>
              <w:rPr>
                <w:lang w:eastAsia="ar-SA"/>
              </w:rPr>
            </w:pPr>
            <w:r w:rsidRPr="00F9580E">
              <w:rPr>
                <w:lang w:eastAsia="ar-SA"/>
              </w:rPr>
              <w:t>Естествознание</w:t>
            </w:r>
          </w:p>
        </w:tc>
        <w:tc>
          <w:tcPr>
            <w:tcW w:w="727" w:type="dxa"/>
            <w:tcBorders>
              <w:top w:val="single" w:sz="4" w:space="0" w:color="auto"/>
              <w:left w:val="single" w:sz="4" w:space="0" w:color="000000"/>
              <w:bottom w:val="single" w:sz="4" w:space="0" w:color="000000"/>
            </w:tcBorders>
          </w:tcPr>
          <w:p w:rsidR="00F9580E" w:rsidRPr="00F9580E" w:rsidRDefault="00F9580E" w:rsidP="00F9580E">
            <w:pPr>
              <w:suppressAutoHyphens/>
              <w:snapToGrid w:val="0"/>
              <w:jc w:val="center"/>
              <w:rPr>
                <w:lang w:eastAsia="ar-SA"/>
              </w:rPr>
            </w:pPr>
          </w:p>
        </w:tc>
        <w:tc>
          <w:tcPr>
            <w:tcW w:w="691" w:type="dxa"/>
            <w:tcBorders>
              <w:top w:val="single" w:sz="4" w:space="0" w:color="auto"/>
              <w:left w:val="single" w:sz="4" w:space="0" w:color="000000"/>
              <w:bottom w:val="single" w:sz="4" w:space="0" w:color="000000"/>
            </w:tcBorders>
          </w:tcPr>
          <w:p w:rsidR="00F9580E" w:rsidRPr="00F9580E" w:rsidRDefault="00F9580E" w:rsidP="00F9580E">
            <w:pPr>
              <w:suppressAutoHyphens/>
              <w:ind w:firstLine="45"/>
              <w:jc w:val="center"/>
              <w:rPr>
                <w:lang w:eastAsia="ar-SA"/>
              </w:rPr>
            </w:pPr>
            <w:r w:rsidRPr="00F9580E">
              <w:rPr>
                <w:lang w:eastAsia="ar-SA"/>
              </w:rPr>
              <w:t>0,5</w:t>
            </w:r>
          </w:p>
        </w:tc>
        <w:tc>
          <w:tcPr>
            <w:tcW w:w="567" w:type="dxa"/>
            <w:tcBorders>
              <w:top w:val="single" w:sz="4" w:space="0" w:color="auto"/>
              <w:left w:val="single" w:sz="4" w:space="0" w:color="000000"/>
              <w:bottom w:val="single" w:sz="4" w:space="0" w:color="000000"/>
            </w:tcBorders>
          </w:tcPr>
          <w:p w:rsidR="00F9580E" w:rsidRPr="00F9580E" w:rsidRDefault="00F9580E" w:rsidP="00F9580E">
            <w:pPr>
              <w:suppressAutoHyphens/>
              <w:jc w:val="center"/>
              <w:rPr>
                <w:lang w:eastAsia="ar-SA"/>
              </w:rPr>
            </w:pPr>
            <w:r w:rsidRPr="00F9580E">
              <w:rPr>
                <w:lang w:eastAsia="ar-SA"/>
              </w:rPr>
              <w:t>1</w:t>
            </w:r>
          </w:p>
        </w:tc>
        <w:tc>
          <w:tcPr>
            <w:tcW w:w="567" w:type="dxa"/>
            <w:tcBorders>
              <w:top w:val="single" w:sz="4" w:space="0" w:color="auto"/>
              <w:left w:val="single" w:sz="4" w:space="0" w:color="000000"/>
              <w:bottom w:val="single" w:sz="4" w:space="0" w:color="000000"/>
            </w:tcBorders>
          </w:tcPr>
          <w:p w:rsidR="00F9580E" w:rsidRPr="00F9580E" w:rsidRDefault="00F9580E" w:rsidP="00F9580E">
            <w:pPr>
              <w:suppressAutoHyphens/>
              <w:snapToGrid w:val="0"/>
              <w:ind w:firstLine="45"/>
              <w:jc w:val="center"/>
              <w:rPr>
                <w:lang w:eastAsia="ar-SA"/>
              </w:rPr>
            </w:pPr>
          </w:p>
        </w:tc>
        <w:tc>
          <w:tcPr>
            <w:tcW w:w="506" w:type="dxa"/>
            <w:tcBorders>
              <w:top w:val="single" w:sz="4" w:space="0" w:color="000000"/>
              <w:left w:val="single" w:sz="4" w:space="0" w:color="000000"/>
              <w:bottom w:val="single" w:sz="4" w:space="0" w:color="000000"/>
            </w:tcBorders>
          </w:tcPr>
          <w:p w:rsidR="00F9580E" w:rsidRPr="00F9580E" w:rsidRDefault="00F9580E" w:rsidP="00F9580E">
            <w:pPr>
              <w:suppressAutoHyphens/>
              <w:snapToGrid w:val="0"/>
              <w:ind w:firstLine="18"/>
              <w:jc w:val="center"/>
              <w:rPr>
                <w:lang w:eastAsia="ar-SA"/>
              </w:rPr>
            </w:pPr>
          </w:p>
        </w:tc>
        <w:tc>
          <w:tcPr>
            <w:tcW w:w="628" w:type="dxa"/>
            <w:tcBorders>
              <w:top w:val="single" w:sz="4" w:space="0" w:color="000000"/>
              <w:left w:val="single" w:sz="4" w:space="0" w:color="000000"/>
              <w:bottom w:val="single" w:sz="4" w:space="0" w:color="000000"/>
            </w:tcBorders>
          </w:tcPr>
          <w:p w:rsidR="00F9580E" w:rsidRPr="00F9580E" w:rsidRDefault="00F9580E" w:rsidP="00F9580E">
            <w:pPr>
              <w:suppressAutoHyphens/>
              <w:snapToGrid w:val="0"/>
              <w:ind w:hanging="9"/>
              <w:jc w:val="center"/>
              <w:rPr>
                <w:lang w:eastAsia="ar-SA"/>
              </w:rPr>
            </w:pPr>
          </w:p>
        </w:tc>
        <w:tc>
          <w:tcPr>
            <w:tcW w:w="708" w:type="dxa"/>
            <w:tcBorders>
              <w:top w:val="single" w:sz="4" w:space="0" w:color="000000"/>
              <w:left w:val="single" w:sz="4" w:space="0" w:color="000000"/>
              <w:bottom w:val="single" w:sz="4" w:space="0" w:color="000000"/>
            </w:tcBorders>
          </w:tcPr>
          <w:p w:rsidR="00F9580E" w:rsidRPr="00F9580E" w:rsidRDefault="00F9580E" w:rsidP="00F9580E">
            <w:pPr>
              <w:suppressAutoHyphens/>
              <w:jc w:val="center"/>
              <w:rPr>
                <w:lang w:eastAsia="ar-SA"/>
              </w:rPr>
            </w:pPr>
            <w:r w:rsidRPr="00F9580E">
              <w:rPr>
                <w:lang w:eastAsia="ar-SA"/>
              </w:rPr>
              <w:t>1,5</w:t>
            </w:r>
          </w:p>
        </w:tc>
        <w:tc>
          <w:tcPr>
            <w:tcW w:w="871" w:type="dxa"/>
            <w:tcBorders>
              <w:top w:val="single" w:sz="4" w:space="0" w:color="auto"/>
              <w:left w:val="single" w:sz="4" w:space="0" w:color="000000"/>
              <w:bottom w:val="single" w:sz="4" w:space="0" w:color="000000"/>
              <w:right w:val="single" w:sz="4" w:space="0" w:color="000000"/>
            </w:tcBorders>
          </w:tcPr>
          <w:p w:rsidR="00F9580E" w:rsidRPr="00F9580E" w:rsidRDefault="00F9580E" w:rsidP="00F9580E">
            <w:pPr>
              <w:suppressAutoHyphens/>
              <w:jc w:val="center"/>
              <w:rPr>
                <w:lang w:eastAsia="ar-SA"/>
              </w:rPr>
            </w:pPr>
            <w:r w:rsidRPr="00F9580E">
              <w:rPr>
                <w:lang w:eastAsia="ar-SA"/>
              </w:rPr>
              <w:t>1,05</w:t>
            </w:r>
          </w:p>
        </w:tc>
      </w:tr>
      <w:tr w:rsidR="00F9580E" w:rsidRPr="00F9580E" w:rsidTr="00A966A4">
        <w:trPr>
          <w:trHeight w:val="193"/>
        </w:trPr>
        <w:tc>
          <w:tcPr>
            <w:tcW w:w="568" w:type="dxa"/>
            <w:tcBorders>
              <w:left w:val="single" w:sz="4" w:space="0" w:color="000000"/>
              <w:bottom w:val="single" w:sz="4" w:space="0" w:color="000000"/>
            </w:tcBorders>
          </w:tcPr>
          <w:p w:rsidR="00F9580E" w:rsidRPr="00F9580E" w:rsidRDefault="00F9580E" w:rsidP="00F9580E">
            <w:pPr>
              <w:suppressAutoHyphens/>
              <w:rPr>
                <w:lang w:eastAsia="ar-SA"/>
              </w:rPr>
            </w:pPr>
            <w:r w:rsidRPr="00F9580E">
              <w:rPr>
                <w:lang w:eastAsia="ar-SA"/>
              </w:rPr>
              <w:t>8.</w:t>
            </w:r>
          </w:p>
        </w:tc>
        <w:tc>
          <w:tcPr>
            <w:tcW w:w="3543" w:type="dxa"/>
            <w:tcBorders>
              <w:left w:val="single" w:sz="4" w:space="0" w:color="000000"/>
              <w:bottom w:val="single" w:sz="4" w:space="0" w:color="000000"/>
            </w:tcBorders>
          </w:tcPr>
          <w:p w:rsidR="00F9580E" w:rsidRPr="00F9580E" w:rsidRDefault="00F9580E" w:rsidP="00F9580E">
            <w:pPr>
              <w:suppressAutoHyphens/>
              <w:rPr>
                <w:lang w:eastAsia="ar-SA"/>
              </w:rPr>
            </w:pPr>
            <w:r w:rsidRPr="00F9580E">
              <w:rPr>
                <w:lang w:eastAsia="ar-SA"/>
              </w:rPr>
              <w:t>География</w:t>
            </w:r>
          </w:p>
        </w:tc>
        <w:tc>
          <w:tcPr>
            <w:tcW w:w="727" w:type="dxa"/>
            <w:tcBorders>
              <w:left w:val="single" w:sz="4" w:space="0" w:color="000000"/>
              <w:bottom w:val="single" w:sz="4" w:space="0" w:color="000000"/>
            </w:tcBorders>
          </w:tcPr>
          <w:p w:rsidR="00F9580E" w:rsidRPr="00F9580E" w:rsidRDefault="00F9580E" w:rsidP="00F9580E">
            <w:pPr>
              <w:suppressAutoHyphens/>
              <w:jc w:val="center"/>
              <w:rPr>
                <w:lang w:eastAsia="ar-SA"/>
              </w:rPr>
            </w:pPr>
            <w:r w:rsidRPr="00F9580E">
              <w:rPr>
                <w:lang w:eastAsia="ar-SA"/>
              </w:rPr>
              <w:t>1</w:t>
            </w:r>
          </w:p>
        </w:tc>
        <w:tc>
          <w:tcPr>
            <w:tcW w:w="691" w:type="dxa"/>
            <w:tcBorders>
              <w:left w:val="single" w:sz="4" w:space="0" w:color="000000"/>
              <w:bottom w:val="single" w:sz="4" w:space="0" w:color="000000"/>
            </w:tcBorders>
          </w:tcPr>
          <w:p w:rsidR="00F9580E" w:rsidRPr="00F9580E" w:rsidRDefault="00F9580E" w:rsidP="00F9580E">
            <w:pPr>
              <w:suppressAutoHyphens/>
              <w:ind w:firstLine="45"/>
              <w:jc w:val="center"/>
              <w:rPr>
                <w:lang w:eastAsia="ar-SA"/>
              </w:rPr>
            </w:pPr>
            <w:r w:rsidRPr="00F9580E">
              <w:rPr>
                <w:lang w:eastAsia="ar-SA"/>
              </w:rPr>
              <w:t>0,5</w:t>
            </w:r>
          </w:p>
        </w:tc>
        <w:tc>
          <w:tcPr>
            <w:tcW w:w="567" w:type="dxa"/>
            <w:tcBorders>
              <w:left w:val="single" w:sz="4" w:space="0" w:color="000000"/>
              <w:bottom w:val="single" w:sz="4" w:space="0" w:color="000000"/>
            </w:tcBorders>
          </w:tcPr>
          <w:p w:rsidR="00F9580E" w:rsidRPr="00F9580E" w:rsidRDefault="00F9580E" w:rsidP="00F9580E">
            <w:pPr>
              <w:suppressAutoHyphens/>
              <w:snapToGrid w:val="0"/>
              <w:jc w:val="center"/>
              <w:rPr>
                <w:lang w:eastAsia="ar-SA"/>
              </w:rPr>
            </w:pPr>
          </w:p>
        </w:tc>
        <w:tc>
          <w:tcPr>
            <w:tcW w:w="567" w:type="dxa"/>
            <w:tcBorders>
              <w:left w:val="single" w:sz="4" w:space="0" w:color="000000"/>
              <w:bottom w:val="single" w:sz="4" w:space="0" w:color="000000"/>
            </w:tcBorders>
          </w:tcPr>
          <w:p w:rsidR="00F9580E" w:rsidRPr="00F9580E" w:rsidRDefault="00F9580E" w:rsidP="00F9580E">
            <w:pPr>
              <w:suppressAutoHyphens/>
              <w:snapToGrid w:val="0"/>
              <w:ind w:firstLine="45"/>
              <w:jc w:val="center"/>
              <w:rPr>
                <w:lang w:eastAsia="ar-SA"/>
              </w:rPr>
            </w:pPr>
          </w:p>
        </w:tc>
        <w:tc>
          <w:tcPr>
            <w:tcW w:w="506" w:type="dxa"/>
            <w:tcBorders>
              <w:top w:val="single" w:sz="4" w:space="0" w:color="000000"/>
              <w:left w:val="single" w:sz="4" w:space="0" w:color="000000"/>
              <w:bottom w:val="single" w:sz="4" w:space="0" w:color="000000"/>
            </w:tcBorders>
          </w:tcPr>
          <w:p w:rsidR="00F9580E" w:rsidRPr="00F9580E" w:rsidRDefault="00F9580E" w:rsidP="00F9580E">
            <w:pPr>
              <w:suppressAutoHyphens/>
              <w:ind w:firstLine="18"/>
              <w:jc w:val="center"/>
              <w:rPr>
                <w:lang w:eastAsia="ar-SA"/>
              </w:rPr>
            </w:pPr>
            <w:r w:rsidRPr="00F9580E">
              <w:rPr>
                <w:lang w:eastAsia="ar-SA"/>
              </w:rPr>
              <w:t>1</w:t>
            </w:r>
          </w:p>
        </w:tc>
        <w:tc>
          <w:tcPr>
            <w:tcW w:w="628" w:type="dxa"/>
            <w:tcBorders>
              <w:top w:val="single" w:sz="4" w:space="0" w:color="000000"/>
              <w:left w:val="single" w:sz="4" w:space="0" w:color="000000"/>
              <w:bottom w:val="single" w:sz="4" w:space="0" w:color="000000"/>
            </w:tcBorders>
          </w:tcPr>
          <w:p w:rsidR="00F9580E" w:rsidRPr="00F9580E" w:rsidRDefault="00F9580E" w:rsidP="00F9580E">
            <w:pPr>
              <w:suppressAutoHyphens/>
              <w:snapToGrid w:val="0"/>
              <w:ind w:hanging="9"/>
              <w:jc w:val="center"/>
              <w:rPr>
                <w:lang w:eastAsia="ar-SA"/>
              </w:rPr>
            </w:pPr>
          </w:p>
        </w:tc>
        <w:tc>
          <w:tcPr>
            <w:tcW w:w="708" w:type="dxa"/>
            <w:tcBorders>
              <w:top w:val="single" w:sz="4" w:space="0" w:color="000000"/>
              <w:left w:val="single" w:sz="4" w:space="0" w:color="000000"/>
              <w:bottom w:val="single" w:sz="4" w:space="0" w:color="000000"/>
            </w:tcBorders>
          </w:tcPr>
          <w:p w:rsidR="00F9580E" w:rsidRPr="00F9580E" w:rsidRDefault="00F9580E" w:rsidP="00F9580E">
            <w:pPr>
              <w:suppressAutoHyphens/>
              <w:jc w:val="center"/>
              <w:rPr>
                <w:lang w:eastAsia="ar-SA"/>
              </w:rPr>
            </w:pPr>
            <w:r w:rsidRPr="00F9580E">
              <w:rPr>
                <w:lang w:eastAsia="ar-SA"/>
              </w:rPr>
              <w:t>2,5</w:t>
            </w:r>
          </w:p>
        </w:tc>
        <w:tc>
          <w:tcPr>
            <w:tcW w:w="871" w:type="dxa"/>
            <w:tcBorders>
              <w:left w:val="single" w:sz="4" w:space="0" w:color="000000"/>
              <w:bottom w:val="single" w:sz="4" w:space="0" w:color="000000"/>
              <w:right w:val="single" w:sz="4" w:space="0" w:color="000000"/>
            </w:tcBorders>
          </w:tcPr>
          <w:p w:rsidR="00F9580E" w:rsidRPr="00F9580E" w:rsidRDefault="00F9580E" w:rsidP="00F9580E">
            <w:pPr>
              <w:suppressAutoHyphens/>
              <w:jc w:val="center"/>
              <w:rPr>
                <w:lang w:eastAsia="ar-SA"/>
              </w:rPr>
            </w:pPr>
            <w:r w:rsidRPr="00F9580E">
              <w:rPr>
                <w:lang w:eastAsia="ar-SA"/>
              </w:rPr>
              <w:t>1,1</w:t>
            </w:r>
          </w:p>
        </w:tc>
      </w:tr>
      <w:tr w:rsidR="00F9580E" w:rsidRPr="00F9580E" w:rsidTr="00A966A4">
        <w:trPr>
          <w:trHeight w:val="193"/>
        </w:trPr>
        <w:tc>
          <w:tcPr>
            <w:tcW w:w="568" w:type="dxa"/>
            <w:tcBorders>
              <w:left w:val="single" w:sz="4" w:space="0" w:color="000000"/>
              <w:bottom w:val="single" w:sz="4" w:space="0" w:color="000000"/>
            </w:tcBorders>
          </w:tcPr>
          <w:p w:rsidR="00F9580E" w:rsidRPr="00F9580E" w:rsidRDefault="00F9580E" w:rsidP="00F9580E">
            <w:pPr>
              <w:suppressAutoHyphens/>
              <w:rPr>
                <w:lang w:eastAsia="ar-SA"/>
              </w:rPr>
            </w:pPr>
            <w:r w:rsidRPr="00F9580E">
              <w:rPr>
                <w:lang w:eastAsia="ar-SA"/>
              </w:rPr>
              <w:t>9.</w:t>
            </w:r>
          </w:p>
        </w:tc>
        <w:tc>
          <w:tcPr>
            <w:tcW w:w="3543" w:type="dxa"/>
            <w:tcBorders>
              <w:left w:val="single" w:sz="4" w:space="0" w:color="000000"/>
              <w:bottom w:val="single" w:sz="4" w:space="0" w:color="000000"/>
            </w:tcBorders>
          </w:tcPr>
          <w:p w:rsidR="00F9580E" w:rsidRPr="00F9580E" w:rsidRDefault="00F9580E" w:rsidP="00F9580E">
            <w:pPr>
              <w:suppressAutoHyphens/>
              <w:rPr>
                <w:lang w:eastAsia="ar-SA"/>
              </w:rPr>
            </w:pPr>
            <w:r w:rsidRPr="00F9580E">
              <w:rPr>
                <w:lang w:eastAsia="ar-SA"/>
              </w:rPr>
              <w:t>Физика</w:t>
            </w:r>
          </w:p>
        </w:tc>
        <w:tc>
          <w:tcPr>
            <w:tcW w:w="727" w:type="dxa"/>
            <w:tcBorders>
              <w:left w:val="single" w:sz="4" w:space="0" w:color="000000"/>
              <w:bottom w:val="single" w:sz="4" w:space="0" w:color="000000"/>
            </w:tcBorders>
          </w:tcPr>
          <w:p w:rsidR="00F9580E" w:rsidRPr="00F9580E" w:rsidRDefault="00F9580E" w:rsidP="00F9580E">
            <w:pPr>
              <w:suppressAutoHyphens/>
              <w:jc w:val="center"/>
              <w:rPr>
                <w:lang w:eastAsia="ar-SA"/>
              </w:rPr>
            </w:pPr>
            <w:r w:rsidRPr="00F9580E">
              <w:rPr>
                <w:lang w:eastAsia="ar-SA"/>
              </w:rPr>
              <w:t>1</w:t>
            </w:r>
          </w:p>
        </w:tc>
        <w:tc>
          <w:tcPr>
            <w:tcW w:w="691" w:type="dxa"/>
            <w:tcBorders>
              <w:left w:val="single" w:sz="4" w:space="0" w:color="000000"/>
              <w:bottom w:val="single" w:sz="4" w:space="0" w:color="000000"/>
            </w:tcBorders>
          </w:tcPr>
          <w:p w:rsidR="00F9580E" w:rsidRPr="00F9580E" w:rsidRDefault="00F9580E" w:rsidP="00F9580E">
            <w:pPr>
              <w:suppressAutoHyphens/>
              <w:ind w:firstLine="45"/>
              <w:jc w:val="center"/>
              <w:rPr>
                <w:lang w:eastAsia="ar-SA"/>
              </w:rPr>
            </w:pPr>
            <w:r w:rsidRPr="00F9580E">
              <w:rPr>
                <w:lang w:eastAsia="ar-SA"/>
              </w:rPr>
              <w:t>0,5</w:t>
            </w:r>
          </w:p>
        </w:tc>
        <w:tc>
          <w:tcPr>
            <w:tcW w:w="567" w:type="dxa"/>
            <w:tcBorders>
              <w:left w:val="single" w:sz="4" w:space="0" w:color="000000"/>
              <w:bottom w:val="single" w:sz="4" w:space="0" w:color="000000"/>
            </w:tcBorders>
          </w:tcPr>
          <w:p w:rsidR="00F9580E" w:rsidRPr="00F9580E" w:rsidRDefault="00F9580E" w:rsidP="00F9580E">
            <w:pPr>
              <w:suppressAutoHyphens/>
              <w:jc w:val="center"/>
              <w:rPr>
                <w:lang w:eastAsia="ar-SA"/>
              </w:rPr>
            </w:pPr>
            <w:r w:rsidRPr="00F9580E">
              <w:rPr>
                <w:lang w:eastAsia="ar-SA"/>
              </w:rPr>
              <w:t>1</w:t>
            </w:r>
          </w:p>
        </w:tc>
        <w:tc>
          <w:tcPr>
            <w:tcW w:w="567" w:type="dxa"/>
            <w:tcBorders>
              <w:left w:val="single" w:sz="4" w:space="0" w:color="000000"/>
              <w:bottom w:val="single" w:sz="4" w:space="0" w:color="000000"/>
            </w:tcBorders>
          </w:tcPr>
          <w:p w:rsidR="00F9580E" w:rsidRPr="00F9580E" w:rsidRDefault="00F9580E" w:rsidP="00F9580E">
            <w:pPr>
              <w:suppressAutoHyphens/>
              <w:snapToGrid w:val="0"/>
              <w:ind w:firstLine="45"/>
              <w:jc w:val="center"/>
              <w:rPr>
                <w:lang w:eastAsia="ar-SA"/>
              </w:rPr>
            </w:pPr>
          </w:p>
        </w:tc>
        <w:tc>
          <w:tcPr>
            <w:tcW w:w="506" w:type="dxa"/>
            <w:tcBorders>
              <w:top w:val="single" w:sz="4" w:space="0" w:color="000000"/>
              <w:left w:val="single" w:sz="4" w:space="0" w:color="000000"/>
              <w:bottom w:val="single" w:sz="4" w:space="0" w:color="000000"/>
            </w:tcBorders>
          </w:tcPr>
          <w:p w:rsidR="00F9580E" w:rsidRPr="00F9580E" w:rsidRDefault="00F9580E" w:rsidP="00F9580E">
            <w:pPr>
              <w:suppressAutoHyphens/>
              <w:ind w:firstLine="18"/>
              <w:jc w:val="center"/>
              <w:rPr>
                <w:lang w:eastAsia="ar-SA"/>
              </w:rPr>
            </w:pPr>
            <w:r w:rsidRPr="00F9580E">
              <w:rPr>
                <w:lang w:eastAsia="ar-SA"/>
              </w:rPr>
              <w:t>1</w:t>
            </w:r>
          </w:p>
        </w:tc>
        <w:tc>
          <w:tcPr>
            <w:tcW w:w="628" w:type="dxa"/>
            <w:tcBorders>
              <w:top w:val="single" w:sz="4" w:space="0" w:color="000000"/>
              <w:left w:val="single" w:sz="4" w:space="0" w:color="000000"/>
              <w:bottom w:val="single" w:sz="4" w:space="0" w:color="000000"/>
            </w:tcBorders>
          </w:tcPr>
          <w:p w:rsidR="00F9580E" w:rsidRPr="00F9580E" w:rsidRDefault="00F9580E" w:rsidP="00F9580E">
            <w:pPr>
              <w:suppressAutoHyphens/>
              <w:snapToGrid w:val="0"/>
              <w:ind w:hanging="9"/>
              <w:jc w:val="center"/>
              <w:rPr>
                <w:lang w:eastAsia="ar-SA"/>
              </w:rPr>
            </w:pPr>
          </w:p>
        </w:tc>
        <w:tc>
          <w:tcPr>
            <w:tcW w:w="708" w:type="dxa"/>
            <w:tcBorders>
              <w:top w:val="single" w:sz="4" w:space="0" w:color="000000"/>
              <w:left w:val="single" w:sz="4" w:space="0" w:color="000000"/>
              <w:bottom w:val="single" w:sz="4" w:space="0" w:color="000000"/>
            </w:tcBorders>
          </w:tcPr>
          <w:p w:rsidR="00F9580E" w:rsidRPr="00F9580E" w:rsidRDefault="00F9580E" w:rsidP="00F9580E">
            <w:pPr>
              <w:suppressAutoHyphens/>
              <w:jc w:val="center"/>
              <w:rPr>
                <w:lang w:eastAsia="ar-SA"/>
              </w:rPr>
            </w:pPr>
            <w:r w:rsidRPr="00F9580E">
              <w:rPr>
                <w:lang w:eastAsia="ar-SA"/>
              </w:rPr>
              <w:t>3,5</w:t>
            </w:r>
          </w:p>
        </w:tc>
        <w:tc>
          <w:tcPr>
            <w:tcW w:w="871" w:type="dxa"/>
            <w:tcBorders>
              <w:left w:val="single" w:sz="4" w:space="0" w:color="000000"/>
              <w:bottom w:val="single" w:sz="4" w:space="0" w:color="000000"/>
              <w:right w:val="single" w:sz="4" w:space="0" w:color="000000"/>
            </w:tcBorders>
          </w:tcPr>
          <w:p w:rsidR="00F9580E" w:rsidRPr="00F9580E" w:rsidRDefault="00F9580E" w:rsidP="00F9580E">
            <w:pPr>
              <w:suppressAutoHyphens/>
              <w:jc w:val="center"/>
              <w:rPr>
                <w:lang w:eastAsia="ar-SA"/>
              </w:rPr>
            </w:pPr>
            <w:r w:rsidRPr="00F9580E">
              <w:rPr>
                <w:lang w:eastAsia="ar-SA"/>
              </w:rPr>
              <w:t>1,15</w:t>
            </w:r>
          </w:p>
        </w:tc>
      </w:tr>
      <w:tr w:rsidR="00F9580E" w:rsidRPr="00F9580E" w:rsidTr="00A966A4">
        <w:trPr>
          <w:trHeight w:val="193"/>
        </w:trPr>
        <w:tc>
          <w:tcPr>
            <w:tcW w:w="568" w:type="dxa"/>
            <w:tcBorders>
              <w:left w:val="single" w:sz="4" w:space="0" w:color="000000"/>
              <w:bottom w:val="single" w:sz="4" w:space="0" w:color="000000"/>
            </w:tcBorders>
          </w:tcPr>
          <w:p w:rsidR="00F9580E" w:rsidRPr="00F9580E" w:rsidRDefault="00F9580E" w:rsidP="00F9580E">
            <w:pPr>
              <w:suppressAutoHyphens/>
              <w:rPr>
                <w:lang w:eastAsia="ar-SA"/>
              </w:rPr>
            </w:pPr>
            <w:r w:rsidRPr="00F9580E">
              <w:rPr>
                <w:lang w:eastAsia="ar-SA"/>
              </w:rPr>
              <w:t>10.</w:t>
            </w:r>
          </w:p>
        </w:tc>
        <w:tc>
          <w:tcPr>
            <w:tcW w:w="3543" w:type="dxa"/>
            <w:tcBorders>
              <w:left w:val="single" w:sz="4" w:space="0" w:color="000000"/>
              <w:bottom w:val="single" w:sz="4" w:space="0" w:color="000000"/>
            </w:tcBorders>
          </w:tcPr>
          <w:p w:rsidR="00F9580E" w:rsidRPr="00F9580E" w:rsidRDefault="00F9580E" w:rsidP="00F9580E">
            <w:pPr>
              <w:suppressAutoHyphens/>
              <w:rPr>
                <w:lang w:eastAsia="ar-SA"/>
              </w:rPr>
            </w:pPr>
            <w:r w:rsidRPr="00F9580E">
              <w:rPr>
                <w:lang w:eastAsia="ar-SA"/>
              </w:rPr>
              <w:t>Химия</w:t>
            </w:r>
          </w:p>
        </w:tc>
        <w:tc>
          <w:tcPr>
            <w:tcW w:w="727" w:type="dxa"/>
            <w:tcBorders>
              <w:left w:val="single" w:sz="4" w:space="0" w:color="000000"/>
              <w:bottom w:val="single" w:sz="4" w:space="0" w:color="000000"/>
            </w:tcBorders>
          </w:tcPr>
          <w:p w:rsidR="00F9580E" w:rsidRPr="00F9580E" w:rsidRDefault="00F9580E" w:rsidP="00F9580E">
            <w:pPr>
              <w:suppressAutoHyphens/>
              <w:jc w:val="center"/>
              <w:rPr>
                <w:lang w:eastAsia="ar-SA"/>
              </w:rPr>
            </w:pPr>
            <w:r w:rsidRPr="00F9580E">
              <w:rPr>
                <w:lang w:eastAsia="ar-SA"/>
              </w:rPr>
              <w:t>1</w:t>
            </w:r>
          </w:p>
        </w:tc>
        <w:tc>
          <w:tcPr>
            <w:tcW w:w="691" w:type="dxa"/>
            <w:tcBorders>
              <w:left w:val="single" w:sz="4" w:space="0" w:color="000000"/>
              <w:bottom w:val="single" w:sz="4" w:space="0" w:color="000000"/>
            </w:tcBorders>
          </w:tcPr>
          <w:p w:rsidR="00F9580E" w:rsidRPr="00F9580E" w:rsidRDefault="00F9580E" w:rsidP="00F9580E">
            <w:pPr>
              <w:suppressAutoHyphens/>
              <w:ind w:firstLine="45"/>
              <w:jc w:val="center"/>
              <w:rPr>
                <w:lang w:eastAsia="ar-SA"/>
              </w:rPr>
            </w:pPr>
            <w:r w:rsidRPr="00F9580E">
              <w:rPr>
                <w:lang w:eastAsia="ar-SA"/>
              </w:rPr>
              <w:t>0,5</w:t>
            </w:r>
          </w:p>
        </w:tc>
        <w:tc>
          <w:tcPr>
            <w:tcW w:w="567" w:type="dxa"/>
            <w:tcBorders>
              <w:left w:val="single" w:sz="4" w:space="0" w:color="000000"/>
              <w:bottom w:val="single" w:sz="4" w:space="0" w:color="000000"/>
            </w:tcBorders>
          </w:tcPr>
          <w:p w:rsidR="00F9580E" w:rsidRPr="00F9580E" w:rsidRDefault="00F9580E" w:rsidP="00F9580E">
            <w:pPr>
              <w:suppressAutoHyphens/>
              <w:jc w:val="center"/>
              <w:rPr>
                <w:lang w:eastAsia="ar-SA"/>
              </w:rPr>
            </w:pPr>
            <w:r w:rsidRPr="00F9580E">
              <w:rPr>
                <w:lang w:eastAsia="ar-SA"/>
              </w:rPr>
              <w:t>1</w:t>
            </w:r>
          </w:p>
        </w:tc>
        <w:tc>
          <w:tcPr>
            <w:tcW w:w="567" w:type="dxa"/>
            <w:tcBorders>
              <w:left w:val="single" w:sz="4" w:space="0" w:color="000000"/>
              <w:bottom w:val="single" w:sz="4" w:space="0" w:color="000000"/>
            </w:tcBorders>
          </w:tcPr>
          <w:p w:rsidR="00F9580E" w:rsidRPr="00F9580E" w:rsidRDefault="00F9580E" w:rsidP="00F9580E">
            <w:pPr>
              <w:suppressAutoHyphens/>
              <w:ind w:firstLine="45"/>
              <w:jc w:val="center"/>
              <w:rPr>
                <w:lang w:eastAsia="ar-SA"/>
              </w:rPr>
            </w:pPr>
            <w:r w:rsidRPr="00F9580E">
              <w:rPr>
                <w:lang w:eastAsia="ar-SA"/>
              </w:rPr>
              <w:t>1</w:t>
            </w:r>
          </w:p>
        </w:tc>
        <w:tc>
          <w:tcPr>
            <w:tcW w:w="506" w:type="dxa"/>
            <w:tcBorders>
              <w:top w:val="single" w:sz="4" w:space="0" w:color="000000"/>
              <w:left w:val="single" w:sz="4" w:space="0" w:color="000000"/>
              <w:bottom w:val="single" w:sz="4" w:space="0" w:color="000000"/>
            </w:tcBorders>
          </w:tcPr>
          <w:p w:rsidR="00F9580E" w:rsidRPr="00F9580E" w:rsidRDefault="00F9580E" w:rsidP="00F9580E">
            <w:pPr>
              <w:suppressAutoHyphens/>
              <w:snapToGrid w:val="0"/>
              <w:ind w:firstLine="18"/>
              <w:jc w:val="center"/>
              <w:rPr>
                <w:lang w:eastAsia="ar-SA"/>
              </w:rPr>
            </w:pPr>
          </w:p>
        </w:tc>
        <w:tc>
          <w:tcPr>
            <w:tcW w:w="628" w:type="dxa"/>
            <w:tcBorders>
              <w:top w:val="single" w:sz="4" w:space="0" w:color="000000"/>
              <w:left w:val="single" w:sz="4" w:space="0" w:color="000000"/>
              <w:bottom w:val="single" w:sz="4" w:space="0" w:color="000000"/>
            </w:tcBorders>
          </w:tcPr>
          <w:p w:rsidR="00F9580E" w:rsidRPr="00F9580E" w:rsidRDefault="00F9580E" w:rsidP="00F9580E">
            <w:pPr>
              <w:suppressAutoHyphens/>
              <w:ind w:hanging="9"/>
              <w:jc w:val="center"/>
              <w:rPr>
                <w:lang w:eastAsia="ar-SA"/>
              </w:rPr>
            </w:pPr>
            <w:r w:rsidRPr="00F9580E">
              <w:rPr>
                <w:lang w:eastAsia="ar-SA"/>
              </w:rPr>
              <w:t>1</w:t>
            </w:r>
          </w:p>
        </w:tc>
        <w:tc>
          <w:tcPr>
            <w:tcW w:w="708" w:type="dxa"/>
            <w:tcBorders>
              <w:top w:val="single" w:sz="4" w:space="0" w:color="000000"/>
              <w:left w:val="single" w:sz="4" w:space="0" w:color="000000"/>
              <w:bottom w:val="single" w:sz="4" w:space="0" w:color="000000"/>
            </w:tcBorders>
          </w:tcPr>
          <w:p w:rsidR="00F9580E" w:rsidRPr="00F9580E" w:rsidRDefault="00F9580E" w:rsidP="00F9580E">
            <w:pPr>
              <w:suppressAutoHyphens/>
              <w:jc w:val="center"/>
              <w:rPr>
                <w:lang w:eastAsia="ar-SA"/>
              </w:rPr>
            </w:pPr>
            <w:r w:rsidRPr="00F9580E">
              <w:rPr>
                <w:lang w:eastAsia="ar-SA"/>
              </w:rPr>
              <w:t>4,5</w:t>
            </w:r>
          </w:p>
        </w:tc>
        <w:tc>
          <w:tcPr>
            <w:tcW w:w="871" w:type="dxa"/>
            <w:tcBorders>
              <w:left w:val="single" w:sz="4" w:space="0" w:color="000000"/>
              <w:bottom w:val="single" w:sz="4" w:space="0" w:color="000000"/>
              <w:right w:val="single" w:sz="4" w:space="0" w:color="000000"/>
            </w:tcBorders>
          </w:tcPr>
          <w:p w:rsidR="00F9580E" w:rsidRPr="00F9580E" w:rsidRDefault="00F9580E" w:rsidP="00F9580E">
            <w:pPr>
              <w:suppressAutoHyphens/>
              <w:jc w:val="center"/>
              <w:rPr>
                <w:lang w:eastAsia="ar-SA"/>
              </w:rPr>
            </w:pPr>
            <w:r w:rsidRPr="00F9580E">
              <w:rPr>
                <w:lang w:eastAsia="ar-SA"/>
              </w:rPr>
              <w:t>1,15</w:t>
            </w:r>
          </w:p>
        </w:tc>
      </w:tr>
      <w:tr w:rsidR="00F9580E" w:rsidRPr="00F9580E" w:rsidTr="00A966A4">
        <w:trPr>
          <w:trHeight w:val="193"/>
        </w:trPr>
        <w:tc>
          <w:tcPr>
            <w:tcW w:w="568" w:type="dxa"/>
            <w:tcBorders>
              <w:left w:val="single" w:sz="4" w:space="0" w:color="000000"/>
              <w:bottom w:val="single" w:sz="4" w:space="0" w:color="000000"/>
            </w:tcBorders>
          </w:tcPr>
          <w:p w:rsidR="00F9580E" w:rsidRPr="00F9580E" w:rsidRDefault="00F9580E" w:rsidP="00F9580E">
            <w:pPr>
              <w:suppressAutoHyphens/>
              <w:rPr>
                <w:lang w:eastAsia="ar-SA"/>
              </w:rPr>
            </w:pPr>
            <w:r w:rsidRPr="00F9580E">
              <w:rPr>
                <w:lang w:eastAsia="ar-SA"/>
              </w:rPr>
              <w:t>11.</w:t>
            </w:r>
          </w:p>
        </w:tc>
        <w:tc>
          <w:tcPr>
            <w:tcW w:w="3543" w:type="dxa"/>
            <w:tcBorders>
              <w:left w:val="single" w:sz="4" w:space="0" w:color="000000"/>
              <w:bottom w:val="single" w:sz="4" w:space="0" w:color="000000"/>
            </w:tcBorders>
          </w:tcPr>
          <w:p w:rsidR="00F9580E" w:rsidRPr="00F9580E" w:rsidRDefault="00F9580E" w:rsidP="00F9580E">
            <w:pPr>
              <w:suppressAutoHyphens/>
              <w:rPr>
                <w:lang w:eastAsia="ar-SA"/>
              </w:rPr>
            </w:pPr>
            <w:r w:rsidRPr="00F9580E">
              <w:rPr>
                <w:lang w:eastAsia="ar-SA"/>
              </w:rPr>
              <w:t xml:space="preserve">Биология </w:t>
            </w:r>
          </w:p>
        </w:tc>
        <w:tc>
          <w:tcPr>
            <w:tcW w:w="727" w:type="dxa"/>
            <w:tcBorders>
              <w:left w:val="single" w:sz="4" w:space="0" w:color="000000"/>
              <w:bottom w:val="single" w:sz="4" w:space="0" w:color="000000"/>
            </w:tcBorders>
          </w:tcPr>
          <w:p w:rsidR="00F9580E" w:rsidRPr="00F9580E" w:rsidRDefault="00F9580E" w:rsidP="00F9580E">
            <w:pPr>
              <w:suppressAutoHyphens/>
              <w:jc w:val="center"/>
              <w:rPr>
                <w:lang w:eastAsia="ar-SA"/>
              </w:rPr>
            </w:pPr>
            <w:r w:rsidRPr="00F9580E">
              <w:rPr>
                <w:lang w:eastAsia="ar-SA"/>
              </w:rPr>
              <w:t>1</w:t>
            </w:r>
          </w:p>
        </w:tc>
        <w:tc>
          <w:tcPr>
            <w:tcW w:w="691" w:type="dxa"/>
            <w:tcBorders>
              <w:left w:val="single" w:sz="4" w:space="0" w:color="000000"/>
              <w:bottom w:val="single" w:sz="4" w:space="0" w:color="000000"/>
            </w:tcBorders>
          </w:tcPr>
          <w:p w:rsidR="00F9580E" w:rsidRPr="00F9580E" w:rsidRDefault="00F9580E" w:rsidP="00F9580E">
            <w:pPr>
              <w:suppressAutoHyphens/>
              <w:ind w:firstLine="45"/>
              <w:jc w:val="center"/>
              <w:rPr>
                <w:lang w:eastAsia="ar-SA"/>
              </w:rPr>
            </w:pPr>
            <w:r w:rsidRPr="00F9580E">
              <w:rPr>
                <w:lang w:eastAsia="ar-SA"/>
              </w:rPr>
              <w:t>0,5</w:t>
            </w:r>
          </w:p>
        </w:tc>
        <w:tc>
          <w:tcPr>
            <w:tcW w:w="567" w:type="dxa"/>
            <w:tcBorders>
              <w:left w:val="single" w:sz="4" w:space="0" w:color="000000"/>
              <w:bottom w:val="single" w:sz="4" w:space="0" w:color="000000"/>
            </w:tcBorders>
          </w:tcPr>
          <w:p w:rsidR="00F9580E" w:rsidRPr="00F9580E" w:rsidRDefault="00F9580E" w:rsidP="00F9580E">
            <w:pPr>
              <w:suppressAutoHyphens/>
              <w:jc w:val="center"/>
              <w:rPr>
                <w:lang w:eastAsia="ar-SA"/>
              </w:rPr>
            </w:pPr>
            <w:r w:rsidRPr="00F9580E">
              <w:rPr>
                <w:lang w:eastAsia="ar-SA"/>
              </w:rPr>
              <w:t>1</w:t>
            </w:r>
          </w:p>
        </w:tc>
        <w:tc>
          <w:tcPr>
            <w:tcW w:w="567" w:type="dxa"/>
            <w:tcBorders>
              <w:left w:val="single" w:sz="4" w:space="0" w:color="000000"/>
              <w:bottom w:val="single" w:sz="4" w:space="0" w:color="000000"/>
            </w:tcBorders>
          </w:tcPr>
          <w:p w:rsidR="00F9580E" w:rsidRPr="00F9580E" w:rsidRDefault="00F9580E" w:rsidP="00F9580E">
            <w:pPr>
              <w:suppressAutoHyphens/>
              <w:snapToGrid w:val="0"/>
              <w:ind w:firstLine="45"/>
              <w:jc w:val="center"/>
              <w:rPr>
                <w:lang w:eastAsia="ar-SA"/>
              </w:rPr>
            </w:pPr>
          </w:p>
        </w:tc>
        <w:tc>
          <w:tcPr>
            <w:tcW w:w="506" w:type="dxa"/>
            <w:tcBorders>
              <w:top w:val="single" w:sz="4" w:space="0" w:color="000000"/>
              <w:left w:val="single" w:sz="4" w:space="0" w:color="000000"/>
              <w:bottom w:val="single" w:sz="4" w:space="0" w:color="000000"/>
            </w:tcBorders>
          </w:tcPr>
          <w:p w:rsidR="00F9580E" w:rsidRPr="00F9580E" w:rsidRDefault="00F9580E" w:rsidP="00F9580E">
            <w:pPr>
              <w:suppressAutoHyphens/>
              <w:snapToGrid w:val="0"/>
              <w:ind w:firstLine="18"/>
              <w:jc w:val="center"/>
              <w:rPr>
                <w:lang w:eastAsia="ar-SA"/>
              </w:rPr>
            </w:pPr>
          </w:p>
        </w:tc>
        <w:tc>
          <w:tcPr>
            <w:tcW w:w="628" w:type="dxa"/>
            <w:tcBorders>
              <w:top w:val="single" w:sz="4" w:space="0" w:color="000000"/>
              <w:left w:val="single" w:sz="4" w:space="0" w:color="000000"/>
              <w:bottom w:val="single" w:sz="4" w:space="0" w:color="000000"/>
            </w:tcBorders>
          </w:tcPr>
          <w:p w:rsidR="00F9580E" w:rsidRPr="00F9580E" w:rsidRDefault="00F9580E" w:rsidP="00F9580E">
            <w:pPr>
              <w:suppressAutoHyphens/>
              <w:snapToGrid w:val="0"/>
              <w:ind w:hanging="9"/>
              <w:jc w:val="center"/>
              <w:rPr>
                <w:lang w:eastAsia="ar-SA"/>
              </w:rPr>
            </w:pPr>
          </w:p>
        </w:tc>
        <w:tc>
          <w:tcPr>
            <w:tcW w:w="708" w:type="dxa"/>
            <w:tcBorders>
              <w:top w:val="single" w:sz="4" w:space="0" w:color="000000"/>
              <w:left w:val="single" w:sz="4" w:space="0" w:color="000000"/>
              <w:bottom w:val="single" w:sz="4" w:space="0" w:color="000000"/>
            </w:tcBorders>
          </w:tcPr>
          <w:p w:rsidR="00F9580E" w:rsidRPr="00F9580E" w:rsidRDefault="00F9580E" w:rsidP="00F9580E">
            <w:pPr>
              <w:suppressAutoHyphens/>
              <w:jc w:val="center"/>
              <w:rPr>
                <w:lang w:eastAsia="ar-SA"/>
              </w:rPr>
            </w:pPr>
            <w:r w:rsidRPr="00F9580E">
              <w:rPr>
                <w:lang w:eastAsia="ar-SA"/>
              </w:rPr>
              <w:t>2,5</w:t>
            </w:r>
          </w:p>
        </w:tc>
        <w:tc>
          <w:tcPr>
            <w:tcW w:w="871" w:type="dxa"/>
            <w:tcBorders>
              <w:left w:val="single" w:sz="4" w:space="0" w:color="000000"/>
              <w:bottom w:val="single" w:sz="4" w:space="0" w:color="000000"/>
              <w:right w:val="single" w:sz="4" w:space="0" w:color="000000"/>
            </w:tcBorders>
          </w:tcPr>
          <w:p w:rsidR="00F9580E" w:rsidRPr="00F9580E" w:rsidRDefault="00F9580E" w:rsidP="00F9580E">
            <w:pPr>
              <w:suppressAutoHyphens/>
              <w:jc w:val="center"/>
              <w:rPr>
                <w:lang w:eastAsia="ar-SA"/>
              </w:rPr>
            </w:pPr>
            <w:r w:rsidRPr="00F9580E">
              <w:rPr>
                <w:lang w:eastAsia="ar-SA"/>
              </w:rPr>
              <w:t>1,1</w:t>
            </w:r>
          </w:p>
        </w:tc>
      </w:tr>
      <w:tr w:rsidR="00F9580E" w:rsidRPr="00F9580E" w:rsidTr="00A966A4">
        <w:trPr>
          <w:trHeight w:val="193"/>
        </w:trPr>
        <w:tc>
          <w:tcPr>
            <w:tcW w:w="568" w:type="dxa"/>
            <w:tcBorders>
              <w:left w:val="single" w:sz="4" w:space="0" w:color="000000"/>
              <w:bottom w:val="single" w:sz="4" w:space="0" w:color="000000"/>
            </w:tcBorders>
          </w:tcPr>
          <w:p w:rsidR="00F9580E" w:rsidRPr="00F9580E" w:rsidRDefault="00F9580E" w:rsidP="00F9580E">
            <w:pPr>
              <w:suppressAutoHyphens/>
              <w:rPr>
                <w:lang w:eastAsia="ar-SA"/>
              </w:rPr>
            </w:pPr>
            <w:r w:rsidRPr="00F9580E">
              <w:rPr>
                <w:lang w:eastAsia="ar-SA"/>
              </w:rPr>
              <w:t>12.</w:t>
            </w:r>
          </w:p>
        </w:tc>
        <w:tc>
          <w:tcPr>
            <w:tcW w:w="3543" w:type="dxa"/>
            <w:tcBorders>
              <w:left w:val="single" w:sz="4" w:space="0" w:color="000000"/>
              <w:bottom w:val="single" w:sz="4" w:space="0" w:color="000000"/>
            </w:tcBorders>
          </w:tcPr>
          <w:p w:rsidR="00F9580E" w:rsidRPr="00F9580E" w:rsidRDefault="00F9580E" w:rsidP="00F9580E">
            <w:pPr>
              <w:suppressAutoHyphens/>
              <w:rPr>
                <w:lang w:eastAsia="ar-SA"/>
              </w:rPr>
            </w:pPr>
            <w:r w:rsidRPr="00F9580E">
              <w:rPr>
                <w:lang w:eastAsia="ar-SA"/>
              </w:rPr>
              <w:t>Информатика и ИКТ</w:t>
            </w:r>
          </w:p>
        </w:tc>
        <w:tc>
          <w:tcPr>
            <w:tcW w:w="727" w:type="dxa"/>
            <w:tcBorders>
              <w:left w:val="single" w:sz="4" w:space="0" w:color="000000"/>
              <w:bottom w:val="single" w:sz="4" w:space="0" w:color="000000"/>
            </w:tcBorders>
          </w:tcPr>
          <w:p w:rsidR="00F9580E" w:rsidRPr="00F9580E" w:rsidRDefault="00F9580E" w:rsidP="00F9580E">
            <w:pPr>
              <w:suppressAutoHyphens/>
              <w:jc w:val="center"/>
              <w:rPr>
                <w:lang w:eastAsia="ar-SA"/>
              </w:rPr>
            </w:pPr>
            <w:r w:rsidRPr="00F9580E">
              <w:rPr>
                <w:lang w:eastAsia="ar-SA"/>
              </w:rPr>
              <w:t>1</w:t>
            </w:r>
          </w:p>
        </w:tc>
        <w:tc>
          <w:tcPr>
            <w:tcW w:w="691" w:type="dxa"/>
            <w:tcBorders>
              <w:left w:val="single" w:sz="4" w:space="0" w:color="000000"/>
              <w:bottom w:val="single" w:sz="4" w:space="0" w:color="000000"/>
            </w:tcBorders>
          </w:tcPr>
          <w:p w:rsidR="00F9580E" w:rsidRPr="00F9580E" w:rsidRDefault="00F9580E" w:rsidP="00F9580E">
            <w:pPr>
              <w:suppressAutoHyphens/>
              <w:ind w:firstLine="45"/>
              <w:jc w:val="center"/>
              <w:rPr>
                <w:lang w:eastAsia="ar-SA"/>
              </w:rPr>
            </w:pPr>
            <w:r w:rsidRPr="00F9580E">
              <w:rPr>
                <w:lang w:eastAsia="ar-SA"/>
              </w:rPr>
              <w:t>1</w:t>
            </w:r>
          </w:p>
        </w:tc>
        <w:tc>
          <w:tcPr>
            <w:tcW w:w="567" w:type="dxa"/>
            <w:tcBorders>
              <w:left w:val="single" w:sz="4" w:space="0" w:color="000000"/>
              <w:bottom w:val="single" w:sz="4" w:space="0" w:color="000000"/>
            </w:tcBorders>
          </w:tcPr>
          <w:p w:rsidR="00F9580E" w:rsidRPr="00F9580E" w:rsidRDefault="00F9580E" w:rsidP="00F9580E">
            <w:pPr>
              <w:suppressAutoHyphens/>
              <w:snapToGrid w:val="0"/>
              <w:jc w:val="center"/>
              <w:rPr>
                <w:lang w:eastAsia="ar-SA"/>
              </w:rPr>
            </w:pPr>
          </w:p>
        </w:tc>
        <w:tc>
          <w:tcPr>
            <w:tcW w:w="567" w:type="dxa"/>
            <w:tcBorders>
              <w:left w:val="single" w:sz="4" w:space="0" w:color="000000"/>
              <w:bottom w:val="single" w:sz="4" w:space="0" w:color="000000"/>
            </w:tcBorders>
          </w:tcPr>
          <w:p w:rsidR="00F9580E" w:rsidRPr="00F9580E" w:rsidRDefault="00F9580E" w:rsidP="00F9580E">
            <w:pPr>
              <w:suppressAutoHyphens/>
              <w:ind w:firstLine="45"/>
              <w:jc w:val="center"/>
              <w:rPr>
                <w:lang w:eastAsia="ar-SA"/>
              </w:rPr>
            </w:pPr>
            <w:r w:rsidRPr="00F9580E">
              <w:rPr>
                <w:lang w:eastAsia="ar-SA"/>
              </w:rPr>
              <w:t>1</w:t>
            </w:r>
          </w:p>
        </w:tc>
        <w:tc>
          <w:tcPr>
            <w:tcW w:w="506" w:type="dxa"/>
            <w:tcBorders>
              <w:top w:val="single" w:sz="4" w:space="0" w:color="000000"/>
              <w:left w:val="single" w:sz="4" w:space="0" w:color="000000"/>
              <w:bottom w:val="single" w:sz="4" w:space="0" w:color="000000"/>
            </w:tcBorders>
          </w:tcPr>
          <w:p w:rsidR="00F9580E" w:rsidRPr="00F9580E" w:rsidRDefault="00F9580E" w:rsidP="00F9580E">
            <w:pPr>
              <w:suppressAutoHyphens/>
              <w:snapToGrid w:val="0"/>
              <w:ind w:firstLine="18"/>
              <w:jc w:val="center"/>
              <w:rPr>
                <w:lang w:eastAsia="ar-SA"/>
              </w:rPr>
            </w:pPr>
          </w:p>
        </w:tc>
        <w:tc>
          <w:tcPr>
            <w:tcW w:w="628" w:type="dxa"/>
            <w:tcBorders>
              <w:top w:val="single" w:sz="4" w:space="0" w:color="000000"/>
              <w:left w:val="single" w:sz="4" w:space="0" w:color="000000"/>
              <w:bottom w:val="single" w:sz="4" w:space="0" w:color="000000"/>
            </w:tcBorders>
          </w:tcPr>
          <w:p w:rsidR="00F9580E" w:rsidRPr="00F9580E" w:rsidRDefault="00F9580E" w:rsidP="00F9580E">
            <w:pPr>
              <w:suppressAutoHyphens/>
              <w:ind w:hanging="9"/>
              <w:jc w:val="center"/>
              <w:rPr>
                <w:lang w:eastAsia="ar-SA"/>
              </w:rPr>
            </w:pPr>
            <w:r w:rsidRPr="00F9580E">
              <w:rPr>
                <w:lang w:eastAsia="ar-SA"/>
              </w:rPr>
              <w:t>1</w:t>
            </w:r>
          </w:p>
        </w:tc>
        <w:tc>
          <w:tcPr>
            <w:tcW w:w="708" w:type="dxa"/>
            <w:tcBorders>
              <w:top w:val="single" w:sz="4" w:space="0" w:color="000000"/>
              <w:left w:val="single" w:sz="4" w:space="0" w:color="000000"/>
              <w:bottom w:val="single" w:sz="4" w:space="0" w:color="000000"/>
            </w:tcBorders>
          </w:tcPr>
          <w:p w:rsidR="00F9580E" w:rsidRPr="00F9580E" w:rsidRDefault="00F9580E" w:rsidP="00F9580E">
            <w:pPr>
              <w:suppressAutoHyphens/>
              <w:jc w:val="center"/>
              <w:rPr>
                <w:lang w:eastAsia="ar-SA"/>
              </w:rPr>
            </w:pPr>
            <w:r w:rsidRPr="00F9580E">
              <w:rPr>
                <w:lang w:eastAsia="ar-SA"/>
              </w:rPr>
              <w:t>4</w:t>
            </w:r>
          </w:p>
        </w:tc>
        <w:tc>
          <w:tcPr>
            <w:tcW w:w="871" w:type="dxa"/>
            <w:tcBorders>
              <w:left w:val="single" w:sz="4" w:space="0" w:color="000000"/>
              <w:bottom w:val="single" w:sz="4" w:space="0" w:color="000000"/>
              <w:right w:val="single" w:sz="4" w:space="0" w:color="000000"/>
            </w:tcBorders>
          </w:tcPr>
          <w:p w:rsidR="00F9580E" w:rsidRPr="00F9580E" w:rsidRDefault="00F9580E" w:rsidP="00F9580E">
            <w:pPr>
              <w:suppressAutoHyphens/>
              <w:jc w:val="center"/>
              <w:rPr>
                <w:lang w:eastAsia="ar-SA"/>
              </w:rPr>
            </w:pPr>
            <w:r w:rsidRPr="00F9580E">
              <w:rPr>
                <w:lang w:eastAsia="ar-SA"/>
              </w:rPr>
              <w:t>1,15</w:t>
            </w:r>
          </w:p>
        </w:tc>
      </w:tr>
      <w:tr w:rsidR="00F9580E" w:rsidRPr="00F9580E" w:rsidTr="00A966A4">
        <w:trPr>
          <w:trHeight w:val="193"/>
        </w:trPr>
        <w:tc>
          <w:tcPr>
            <w:tcW w:w="568" w:type="dxa"/>
            <w:tcBorders>
              <w:left w:val="single" w:sz="4" w:space="0" w:color="000000"/>
              <w:bottom w:val="single" w:sz="4" w:space="0" w:color="000000"/>
            </w:tcBorders>
          </w:tcPr>
          <w:p w:rsidR="00F9580E" w:rsidRPr="00F9580E" w:rsidRDefault="00F9580E" w:rsidP="00F9580E">
            <w:pPr>
              <w:suppressAutoHyphens/>
              <w:rPr>
                <w:lang w:eastAsia="ar-SA"/>
              </w:rPr>
            </w:pPr>
            <w:r w:rsidRPr="00F9580E">
              <w:rPr>
                <w:lang w:eastAsia="ar-SA"/>
              </w:rPr>
              <w:t>13.</w:t>
            </w:r>
          </w:p>
        </w:tc>
        <w:tc>
          <w:tcPr>
            <w:tcW w:w="3543" w:type="dxa"/>
            <w:tcBorders>
              <w:left w:val="single" w:sz="4" w:space="0" w:color="000000"/>
              <w:bottom w:val="single" w:sz="4" w:space="0" w:color="000000"/>
            </w:tcBorders>
          </w:tcPr>
          <w:p w:rsidR="00F9580E" w:rsidRPr="00F9580E" w:rsidRDefault="00F9580E" w:rsidP="00F9580E">
            <w:pPr>
              <w:suppressAutoHyphens/>
              <w:rPr>
                <w:shd w:val="clear" w:color="auto" w:fill="00FF00"/>
                <w:lang w:eastAsia="ar-SA"/>
              </w:rPr>
            </w:pPr>
            <w:r w:rsidRPr="00F9580E">
              <w:rPr>
                <w:lang w:eastAsia="ar-SA"/>
              </w:rPr>
              <w:t>Изобразительное искусство, МХК</w:t>
            </w:r>
          </w:p>
        </w:tc>
        <w:tc>
          <w:tcPr>
            <w:tcW w:w="727" w:type="dxa"/>
            <w:tcBorders>
              <w:left w:val="single" w:sz="4" w:space="0" w:color="000000"/>
              <w:bottom w:val="single" w:sz="4" w:space="0" w:color="000000"/>
            </w:tcBorders>
          </w:tcPr>
          <w:p w:rsidR="00F9580E" w:rsidRPr="00F9580E" w:rsidRDefault="00F9580E" w:rsidP="00F9580E">
            <w:pPr>
              <w:suppressAutoHyphens/>
              <w:snapToGrid w:val="0"/>
              <w:jc w:val="center"/>
              <w:rPr>
                <w:shd w:val="clear" w:color="auto" w:fill="00FF00"/>
                <w:lang w:eastAsia="ar-SA"/>
              </w:rPr>
            </w:pPr>
          </w:p>
        </w:tc>
        <w:tc>
          <w:tcPr>
            <w:tcW w:w="691" w:type="dxa"/>
            <w:tcBorders>
              <w:left w:val="single" w:sz="4" w:space="0" w:color="000000"/>
              <w:bottom w:val="single" w:sz="4" w:space="0" w:color="000000"/>
            </w:tcBorders>
          </w:tcPr>
          <w:p w:rsidR="00F9580E" w:rsidRPr="00F9580E" w:rsidRDefault="00F9580E" w:rsidP="00F9580E">
            <w:pPr>
              <w:suppressAutoHyphens/>
              <w:ind w:firstLine="45"/>
              <w:jc w:val="center"/>
              <w:rPr>
                <w:lang w:eastAsia="ar-SA"/>
              </w:rPr>
            </w:pPr>
            <w:r w:rsidRPr="00F9580E">
              <w:rPr>
                <w:lang w:eastAsia="ar-SA"/>
              </w:rPr>
              <w:t>0,5</w:t>
            </w:r>
          </w:p>
        </w:tc>
        <w:tc>
          <w:tcPr>
            <w:tcW w:w="567" w:type="dxa"/>
            <w:tcBorders>
              <w:left w:val="single" w:sz="4" w:space="0" w:color="000000"/>
              <w:bottom w:val="single" w:sz="4" w:space="0" w:color="000000"/>
            </w:tcBorders>
          </w:tcPr>
          <w:p w:rsidR="00F9580E" w:rsidRPr="00F9580E" w:rsidRDefault="00F9580E" w:rsidP="00F9580E">
            <w:pPr>
              <w:suppressAutoHyphens/>
              <w:snapToGrid w:val="0"/>
              <w:jc w:val="center"/>
              <w:rPr>
                <w:lang w:eastAsia="ar-SA"/>
              </w:rPr>
            </w:pPr>
          </w:p>
        </w:tc>
        <w:tc>
          <w:tcPr>
            <w:tcW w:w="567" w:type="dxa"/>
            <w:tcBorders>
              <w:left w:val="single" w:sz="4" w:space="0" w:color="000000"/>
              <w:bottom w:val="single" w:sz="4" w:space="0" w:color="000000"/>
            </w:tcBorders>
          </w:tcPr>
          <w:p w:rsidR="00F9580E" w:rsidRPr="00F9580E" w:rsidRDefault="00F9580E" w:rsidP="00F9580E">
            <w:pPr>
              <w:suppressAutoHyphens/>
              <w:snapToGrid w:val="0"/>
              <w:ind w:firstLine="45"/>
              <w:jc w:val="center"/>
              <w:rPr>
                <w:lang w:eastAsia="ar-SA"/>
              </w:rPr>
            </w:pPr>
          </w:p>
        </w:tc>
        <w:tc>
          <w:tcPr>
            <w:tcW w:w="506" w:type="dxa"/>
            <w:tcBorders>
              <w:top w:val="single" w:sz="4" w:space="0" w:color="000000"/>
              <w:left w:val="single" w:sz="4" w:space="0" w:color="000000"/>
              <w:bottom w:val="single" w:sz="4" w:space="0" w:color="000000"/>
            </w:tcBorders>
          </w:tcPr>
          <w:p w:rsidR="00F9580E" w:rsidRPr="00F9580E" w:rsidRDefault="00F9580E" w:rsidP="00F9580E">
            <w:pPr>
              <w:suppressAutoHyphens/>
              <w:snapToGrid w:val="0"/>
              <w:ind w:firstLine="18"/>
              <w:jc w:val="center"/>
              <w:rPr>
                <w:lang w:eastAsia="ar-SA"/>
              </w:rPr>
            </w:pPr>
          </w:p>
        </w:tc>
        <w:tc>
          <w:tcPr>
            <w:tcW w:w="628" w:type="dxa"/>
            <w:tcBorders>
              <w:top w:val="single" w:sz="4" w:space="0" w:color="000000"/>
              <w:left w:val="single" w:sz="4" w:space="0" w:color="000000"/>
              <w:bottom w:val="single" w:sz="4" w:space="0" w:color="000000"/>
            </w:tcBorders>
          </w:tcPr>
          <w:p w:rsidR="00F9580E" w:rsidRPr="00F9580E" w:rsidRDefault="00F9580E" w:rsidP="00F9580E">
            <w:pPr>
              <w:suppressAutoHyphens/>
              <w:snapToGrid w:val="0"/>
              <w:ind w:hanging="9"/>
              <w:jc w:val="center"/>
              <w:rPr>
                <w:lang w:eastAsia="ar-SA"/>
              </w:rPr>
            </w:pPr>
          </w:p>
        </w:tc>
        <w:tc>
          <w:tcPr>
            <w:tcW w:w="708" w:type="dxa"/>
            <w:tcBorders>
              <w:top w:val="single" w:sz="4" w:space="0" w:color="000000"/>
              <w:left w:val="single" w:sz="4" w:space="0" w:color="000000"/>
              <w:bottom w:val="single" w:sz="4" w:space="0" w:color="000000"/>
            </w:tcBorders>
          </w:tcPr>
          <w:p w:rsidR="00F9580E" w:rsidRPr="00F9580E" w:rsidRDefault="00F9580E" w:rsidP="00F9580E">
            <w:pPr>
              <w:suppressAutoHyphens/>
              <w:jc w:val="center"/>
              <w:rPr>
                <w:lang w:eastAsia="ar-SA"/>
              </w:rPr>
            </w:pPr>
            <w:r w:rsidRPr="00F9580E">
              <w:rPr>
                <w:lang w:eastAsia="ar-SA"/>
              </w:rPr>
              <w:t>0</w:t>
            </w:r>
          </w:p>
        </w:tc>
        <w:tc>
          <w:tcPr>
            <w:tcW w:w="871" w:type="dxa"/>
            <w:tcBorders>
              <w:left w:val="single" w:sz="4" w:space="0" w:color="000000"/>
              <w:bottom w:val="single" w:sz="4" w:space="0" w:color="000000"/>
              <w:right w:val="single" w:sz="4" w:space="0" w:color="000000"/>
            </w:tcBorders>
          </w:tcPr>
          <w:p w:rsidR="00F9580E" w:rsidRPr="00F9580E" w:rsidRDefault="00F9580E" w:rsidP="00F9580E">
            <w:pPr>
              <w:suppressAutoHyphens/>
              <w:jc w:val="center"/>
              <w:rPr>
                <w:lang w:eastAsia="ar-SA"/>
              </w:rPr>
            </w:pPr>
            <w:r w:rsidRPr="00F9580E">
              <w:rPr>
                <w:lang w:eastAsia="ar-SA"/>
              </w:rPr>
              <w:t>1</w:t>
            </w:r>
          </w:p>
        </w:tc>
      </w:tr>
      <w:tr w:rsidR="00F9580E" w:rsidRPr="00F9580E" w:rsidTr="00A966A4">
        <w:trPr>
          <w:trHeight w:val="193"/>
        </w:trPr>
        <w:tc>
          <w:tcPr>
            <w:tcW w:w="568" w:type="dxa"/>
            <w:tcBorders>
              <w:left w:val="single" w:sz="4" w:space="0" w:color="000000"/>
              <w:bottom w:val="single" w:sz="4" w:space="0" w:color="000000"/>
            </w:tcBorders>
          </w:tcPr>
          <w:p w:rsidR="00F9580E" w:rsidRPr="00F9580E" w:rsidRDefault="00F9580E" w:rsidP="00F9580E">
            <w:pPr>
              <w:suppressAutoHyphens/>
              <w:rPr>
                <w:lang w:eastAsia="ar-SA"/>
              </w:rPr>
            </w:pPr>
            <w:r w:rsidRPr="00F9580E">
              <w:rPr>
                <w:lang w:eastAsia="ar-SA"/>
              </w:rPr>
              <w:t>14.</w:t>
            </w:r>
          </w:p>
        </w:tc>
        <w:tc>
          <w:tcPr>
            <w:tcW w:w="3543" w:type="dxa"/>
            <w:tcBorders>
              <w:left w:val="single" w:sz="4" w:space="0" w:color="000000"/>
              <w:bottom w:val="single" w:sz="4" w:space="0" w:color="000000"/>
            </w:tcBorders>
          </w:tcPr>
          <w:p w:rsidR="00F9580E" w:rsidRPr="00F9580E" w:rsidRDefault="00F9580E" w:rsidP="00F9580E">
            <w:pPr>
              <w:suppressAutoHyphens/>
              <w:rPr>
                <w:lang w:eastAsia="ar-SA"/>
              </w:rPr>
            </w:pPr>
            <w:r w:rsidRPr="00F9580E">
              <w:rPr>
                <w:lang w:eastAsia="ar-SA"/>
              </w:rPr>
              <w:t>Черчение</w:t>
            </w:r>
          </w:p>
        </w:tc>
        <w:tc>
          <w:tcPr>
            <w:tcW w:w="727" w:type="dxa"/>
            <w:tcBorders>
              <w:left w:val="single" w:sz="4" w:space="0" w:color="000000"/>
              <w:bottom w:val="single" w:sz="4" w:space="0" w:color="000000"/>
            </w:tcBorders>
          </w:tcPr>
          <w:p w:rsidR="00F9580E" w:rsidRPr="00F9580E" w:rsidRDefault="00F9580E" w:rsidP="00F9580E">
            <w:pPr>
              <w:suppressAutoHyphens/>
              <w:snapToGrid w:val="0"/>
              <w:jc w:val="center"/>
              <w:rPr>
                <w:lang w:eastAsia="ar-SA"/>
              </w:rPr>
            </w:pPr>
          </w:p>
        </w:tc>
        <w:tc>
          <w:tcPr>
            <w:tcW w:w="691" w:type="dxa"/>
            <w:tcBorders>
              <w:left w:val="single" w:sz="4" w:space="0" w:color="000000"/>
              <w:bottom w:val="single" w:sz="4" w:space="0" w:color="000000"/>
            </w:tcBorders>
          </w:tcPr>
          <w:p w:rsidR="00F9580E" w:rsidRPr="00F9580E" w:rsidRDefault="00F9580E" w:rsidP="00F9580E">
            <w:pPr>
              <w:suppressAutoHyphens/>
              <w:ind w:firstLine="45"/>
              <w:jc w:val="center"/>
              <w:rPr>
                <w:lang w:eastAsia="ar-SA"/>
              </w:rPr>
            </w:pPr>
            <w:r w:rsidRPr="00F9580E">
              <w:rPr>
                <w:lang w:eastAsia="ar-SA"/>
              </w:rPr>
              <w:t>0,5</w:t>
            </w:r>
          </w:p>
        </w:tc>
        <w:tc>
          <w:tcPr>
            <w:tcW w:w="567" w:type="dxa"/>
            <w:tcBorders>
              <w:left w:val="single" w:sz="4" w:space="0" w:color="000000"/>
              <w:bottom w:val="single" w:sz="4" w:space="0" w:color="000000"/>
            </w:tcBorders>
          </w:tcPr>
          <w:p w:rsidR="00F9580E" w:rsidRPr="00F9580E" w:rsidRDefault="00F9580E" w:rsidP="00F9580E">
            <w:pPr>
              <w:suppressAutoHyphens/>
              <w:snapToGrid w:val="0"/>
              <w:jc w:val="center"/>
              <w:rPr>
                <w:lang w:eastAsia="ar-SA"/>
              </w:rPr>
            </w:pPr>
          </w:p>
        </w:tc>
        <w:tc>
          <w:tcPr>
            <w:tcW w:w="567" w:type="dxa"/>
            <w:tcBorders>
              <w:left w:val="single" w:sz="4" w:space="0" w:color="000000"/>
              <w:bottom w:val="single" w:sz="4" w:space="0" w:color="000000"/>
            </w:tcBorders>
          </w:tcPr>
          <w:p w:rsidR="00F9580E" w:rsidRPr="00F9580E" w:rsidRDefault="00F9580E" w:rsidP="00F9580E">
            <w:pPr>
              <w:suppressAutoHyphens/>
              <w:snapToGrid w:val="0"/>
              <w:ind w:firstLine="45"/>
              <w:jc w:val="center"/>
              <w:rPr>
                <w:lang w:eastAsia="ar-SA"/>
              </w:rPr>
            </w:pPr>
          </w:p>
        </w:tc>
        <w:tc>
          <w:tcPr>
            <w:tcW w:w="506" w:type="dxa"/>
            <w:tcBorders>
              <w:top w:val="single" w:sz="4" w:space="0" w:color="000000"/>
              <w:left w:val="single" w:sz="4" w:space="0" w:color="000000"/>
              <w:bottom w:val="single" w:sz="4" w:space="0" w:color="000000"/>
            </w:tcBorders>
          </w:tcPr>
          <w:p w:rsidR="00F9580E" w:rsidRPr="00F9580E" w:rsidRDefault="00F9580E" w:rsidP="00F9580E">
            <w:pPr>
              <w:suppressAutoHyphens/>
              <w:ind w:firstLine="18"/>
              <w:jc w:val="center"/>
              <w:rPr>
                <w:lang w:eastAsia="ar-SA"/>
              </w:rPr>
            </w:pPr>
            <w:r w:rsidRPr="00F9580E">
              <w:rPr>
                <w:lang w:eastAsia="ar-SA"/>
              </w:rPr>
              <w:t>1</w:t>
            </w:r>
          </w:p>
        </w:tc>
        <w:tc>
          <w:tcPr>
            <w:tcW w:w="628" w:type="dxa"/>
            <w:tcBorders>
              <w:top w:val="single" w:sz="4" w:space="0" w:color="000000"/>
              <w:left w:val="single" w:sz="4" w:space="0" w:color="000000"/>
              <w:bottom w:val="single" w:sz="4" w:space="0" w:color="000000"/>
            </w:tcBorders>
          </w:tcPr>
          <w:p w:rsidR="00F9580E" w:rsidRPr="00F9580E" w:rsidRDefault="00F9580E" w:rsidP="00F9580E">
            <w:pPr>
              <w:suppressAutoHyphens/>
              <w:snapToGrid w:val="0"/>
              <w:ind w:hanging="9"/>
              <w:jc w:val="center"/>
              <w:rPr>
                <w:lang w:eastAsia="ar-SA"/>
              </w:rPr>
            </w:pPr>
          </w:p>
        </w:tc>
        <w:tc>
          <w:tcPr>
            <w:tcW w:w="708" w:type="dxa"/>
            <w:tcBorders>
              <w:top w:val="single" w:sz="4" w:space="0" w:color="000000"/>
              <w:left w:val="single" w:sz="4" w:space="0" w:color="000000"/>
              <w:bottom w:val="single" w:sz="4" w:space="0" w:color="000000"/>
            </w:tcBorders>
          </w:tcPr>
          <w:p w:rsidR="00F9580E" w:rsidRPr="00F9580E" w:rsidRDefault="00F9580E" w:rsidP="00F9580E">
            <w:pPr>
              <w:suppressAutoHyphens/>
              <w:jc w:val="center"/>
              <w:rPr>
                <w:lang w:eastAsia="ar-SA"/>
              </w:rPr>
            </w:pPr>
            <w:r w:rsidRPr="00F9580E">
              <w:rPr>
                <w:lang w:eastAsia="ar-SA"/>
              </w:rPr>
              <w:t>1,5</w:t>
            </w:r>
          </w:p>
        </w:tc>
        <w:tc>
          <w:tcPr>
            <w:tcW w:w="871" w:type="dxa"/>
            <w:tcBorders>
              <w:left w:val="single" w:sz="4" w:space="0" w:color="000000"/>
              <w:bottom w:val="single" w:sz="4" w:space="0" w:color="000000"/>
              <w:right w:val="single" w:sz="4" w:space="0" w:color="000000"/>
            </w:tcBorders>
          </w:tcPr>
          <w:p w:rsidR="00F9580E" w:rsidRPr="00F9580E" w:rsidRDefault="00F9580E" w:rsidP="00F9580E">
            <w:pPr>
              <w:suppressAutoHyphens/>
              <w:jc w:val="center"/>
              <w:rPr>
                <w:lang w:eastAsia="ar-SA"/>
              </w:rPr>
            </w:pPr>
            <w:r w:rsidRPr="00F9580E">
              <w:rPr>
                <w:lang w:eastAsia="ar-SA"/>
              </w:rPr>
              <w:t>1,05</w:t>
            </w:r>
          </w:p>
        </w:tc>
      </w:tr>
      <w:tr w:rsidR="00F9580E" w:rsidRPr="00F9580E" w:rsidTr="00A966A4">
        <w:trPr>
          <w:trHeight w:val="193"/>
        </w:trPr>
        <w:tc>
          <w:tcPr>
            <w:tcW w:w="568" w:type="dxa"/>
            <w:tcBorders>
              <w:left w:val="single" w:sz="4" w:space="0" w:color="000000"/>
              <w:bottom w:val="single" w:sz="4" w:space="0" w:color="000000"/>
            </w:tcBorders>
          </w:tcPr>
          <w:p w:rsidR="00F9580E" w:rsidRPr="00F9580E" w:rsidRDefault="00F9580E" w:rsidP="00F9580E">
            <w:pPr>
              <w:suppressAutoHyphens/>
              <w:rPr>
                <w:lang w:eastAsia="ar-SA"/>
              </w:rPr>
            </w:pPr>
            <w:r w:rsidRPr="00F9580E">
              <w:rPr>
                <w:lang w:eastAsia="ar-SA"/>
              </w:rPr>
              <w:t>15.</w:t>
            </w:r>
          </w:p>
        </w:tc>
        <w:tc>
          <w:tcPr>
            <w:tcW w:w="3543" w:type="dxa"/>
            <w:tcBorders>
              <w:left w:val="single" w:sz="4" w:space="0" w:color="000000"/>
              <w:bottom w:val="single" w:sz="4" w:space="0" w:color="000000"/>
            </w:tcBorders>
          </w:tcPr>
          <w:p w:rsidR="00F9580E" w:rsidRPr="00F9580E" w:rsidRDefault="00F9580E" w:rsidP="00F9580E">
            <w:pPr>
              <w:suppressAutoHyphens/>
              <w:rPr>
                <w:lang w:eastAsia="ar-SA"/>
              </w:rPr>
            </w:pPr>
            <w:r w:rsidRPr="00F9580E">
              <w:rPr>
                <w:lang w:eastAsia="ar-SA"/>
              </w:rPr>
              <w:t>Технология, трудовое обучение</w:t>
            </w:r>
          </w:p>
        </w:tc>
        <w:tc>
          <w:tcPr>
            <w:tcW w:w="727" w:type="dxa"/>
            <w:tcBorders>
              <w:left w:val="single" w:sz="4" w:space="0" w:color="000000"/>
              <w:bottom w:val="single" w:sz="4" w:space="0" w:color="000000"/>
            </w:tcBorders>
          </w:tcPr>
          <w:p w:rsidR="00F9580E" w:rsidRPr="00F9580E" w:rsidRDefault="00F9580E" w:rsidP="00F9580E">
            <w:pPr>
              <w:suppressAutoHyphens/>
              <w:snapToGrid w:val="0"/>
              <w:jc w:val="center"/>
              <w:rPr>
                <w:lang w:eastAsia="ar-SA"/>
              </w:rPr>
            </w:pPr>
          </w:p>
        </w:tc>
        <w:tc>
          <w:tcPr>
            <w:tcW w:w="691" w:type="dxa"/>
            <w:tcBorders>
              <w:left w:val="single" w:sz="4" w:space="0" w:color="000000"/>
              <w:bottom w:val="single" w:sz="4" w:space="0" w:color="000000"/>
            </w:tcBorders>
          </w:tcPr>
          <w:p w:rsidR="00F9580E" w:rsidRPr="00F9580E" w:rsidRDefault="00F9580E" w:rsidP="00F9580E">
            <w:pPr>
              <w:suppressAutoHyphens/>
              <w:ind w:firstLine="45"/>
              <w:jc w:val="center"/>
              <w:rPr>
                <w:lang w:eastAsia="ar-SA"/>
              </w:rPr>
            </w:pPr>
            <w:r w:rsidRPr="00F9580E">
              <w:rPr>
                <w:lang w:eastAsia="ar-SA"/>
              </w:rPr>
              <w:t>0,5</w:t>
            </w:r>
          </w:p>
        </w:tc>
        <w:tc>
          <w:tcPr>
            <w:tcW w:w="567" w:type="dxa"/>
            <w:tcBorders>
              <w:left w:val="single" w:sz="4" w:space="0" w:color="000000"/>
              <w:bottom w:val="single" w:sz="4" w:space="0" w:color="000000"/>
            </w:tcBorders>
          </w:tcPr>
          <w:p w:rsidR="00F9580E" w:rsidRPr="00F9580E" w:rsidRDefault="00F9580E" w:rsidP="00F9580E">
            <w:pPr>
              <w:suppressAutoHyphens/>
              <w:snapToGrid w:val="0"/>
              <w:jc w:val="center"/>
              <w:rPr>
                <w:lang w:eastAsia="ar-SA"/>
              </w:rPr>
            </w:pPr>
          </w:p>
        </w:tc>
        <w:tc>
          <w:tcPr>
            <w:tcW w:w="567" w:type="dxa"/>
            <w:tcBorders>
              <w:left w:val="single" w:sz="4" w:space="0" w:color="000000"/>
              <w:bottom w:val="single" w:sz="4" w:space="0" w:color="000000"/>
            </w:tcBorders>
          </w:tcPr>
          <w:p w:rsidR="00F9580E" w:rsidRPr="00F9580E" w:rsidRDefault="00F9580E" w:rsidP="00F9580E">
            <w:pPr>
              <w:suppressAutoHyphens/>
              <w:snapToGrid w:val="0"/>
              <w:ind w:firstLine="45"/>
              <w:jc w:val="center"/>
              <w:rPr>
                <w:lang w:eastAsia="ar-SA"/>
              </w:rPr>
            </w:pPr>
          </w:p>
        </w:tc>
        <w:tc>
          <w:tcPr>
            <w:tcW w:w="506" w:type="dxa"/>
            <w:tcBorders>
              <w:top w:val="single" w:sz="4" w:space="0" w:color="000000"/>
              <w:left w:val="single" w:sz="4" w:space="0" w:color="000000"/>
              <w:bottom w:val="single" w:sz="4" w:space="0" w:color="000000"/>
            </w:tcBorders>
          </w:tcPr>
          <w:p w:rsidR="00F9580E" w:rsidRPr="00F9580E" w:rsidRDefault="00F9580E" w:rsidP="00F9580E">
            <w:pPr>
              <w:suppressAutoHyphens/>
              <w:snapToGrid w:val="0"/>
              <w:ind w:firstLine="18"/>
              <w:jc w:val="center"/>
              <w:rPr>
                <w:lang w:eastAsia="ar-SA"/>
              </w:rPr>
            </w:pPr>
          </w:p>
        </w:tc>
        <w:tc>
          <w:tcPr>
            <w:tcW w:w="628" w:type="dxa"/>
            <w:tcBorders>
              <w:top w:val="single" w:sz="4" w:space="0" w:color="000000"/>
              <w:left w:val="single" w:sz="4" w:space="0" w:color="000000"/>
              <w:bottom w:val="single" w:sz="4" w:space="0" w:color="000000"/>
            </w:tcBorders>
          </w:tcPr>
          <w:p w:rsidR="00F9580E" w:rsidRPr="00F9580E" w:rsidRDefault="00F9580E" w:rsidP="00F9580E">
            <w:pPr>
              <w:suppressAutoHyphens/>
              <w:ind w:hanging="9"/>
              <w:jc w:val="center"/>
              <w:rPr>
                <w:lang w:eastAsia="ar-SA"/>
              </w:rPr>
            </w:pPr>
            <w:r w:rsidRPr="00F9580E">
              <w:rPr>
                <w:lang w:eastAsia="ar-SA"/>
              </w:rPr>
              <w:t>1</w:t>
            </w:r>
          </w:p>
        </w:tc>
        <w:tc>
          <w:tcPr>
            <w:tcW w:w="708" w:type="dxa"/>
            <w:tcBorders>
              <w:top w:val="single" w:sz="4" w:space="0" w:color="000000"/>
              <w:left w:val="single" w:sz="4" w:space="0" w:color="000000"/>
              <w:bottom w:val="single" w:sz="4" w:space="0" w:color="000000"/>
            </w:tcBorders>
          </w:tcPr>
          <w:p w:rsidR="00F9580E" w:rsidRPr="00F9580E" w:rsidRDefault="00F9580E" w:rsidP="00F9580E">
            <w:pPr>
              <w:suppressAutoHyphens/>
              <w:jc w:val="center"/>
              <w:rPr>
                <w:lang w:eastAsia="ar-SA"/>
              </w:rPr>
            </w:pPr>
            <w:r w:rsidRPr="00F9580E">
              <w:rPr>
                <w:lang w:eastAsia="ar-SA"/>
              </w:rPr>
              <w:t>1,5</w:t>
            </w:r>
          </w:p>
        </w:tc>
        <w:tc>
          <w:tcPr>
            <w:tcW w:w="871" w:type="dxa"/>
            <w:tcBorders>
              <w:left w:val="single" w:sz="4" w:space="0" w:color="000000"/>
              <w:bottom w:val="single" w:sz="4" w:space="0" w:color="000000"/>
              <w:right w:val="single" w:sz="4" w:space="0" w:color="000000"/>
            </w:tcBorders>
          </w:tcPr>
          <w:p w:rsidR="00F9580E" w:rsidRPr="00F9580E" w:rsidRDefault="00F9580E" w:rsidP="00F9580E">
            <w:pPr>
              <w:suppressAutoHyphens/>
              <w:jc w:val="center"/>
              <w:rPr>
                <w:lang w:eastAsia="ar-SA"/>
              </w:rPr>
            </w:pPr>
            <w:r w:rsidRPr="00F9580E">
              <w:rPr>
                <w:lang w:eastAsia="ar-SA"/>
              </w:rPr>
              <w:t>1,05</w:t>
            </w:r>
          </w:p>
        </w:tc>
      </w:tr>
      <w:tr w:rsidR="00F9580E" w:rsidRPr="00F9580E" w:rsidTr="00A966A4">
        <w:trPr>
          <w:trHeight w:val="193"/>
        </w:trPr>
        <w:tc>
          <w:tcPr>
            <w:tcW w:w="568" w:type="dxa"/>
            <w:tcBorders>
              <w:left w:val="single" w:sz="4" w:space="0" w:color="000000"/>
              <w:bottom w:val="single" w:sz="4" w:space="0" w:color="000000"/>
            </w:tcBorders>
          </w:tcPr>
          <w:p w:rsidR="00F9580E" w:rsidRPr="00F9580E" w:rsidRDefault="00F9580E" w:rsidP="00F9580E">
            <w:pPr>
              <w:suppressAutoHyphens/>
              <w:rPr>
                <w:lang w:eastAsia="ar-SA"/>
              </w:rPr>
            </w:pPr>
            <w:r w:rsidRPr="00F9580E">
              <w:rPr>
                <w:lang w:eastAsia="ar-SA"/>
              </w:rPr>
              <w:t>16.</w:t>
            </w:r>
          </w:p>
        </w:tc>
        <w:tc>
          <w:tcPr>
            <w:tcW w:w="3543" w:type="dxa"/>
            <w:tcBorders>
              <w:left w:val="single" w:sz="4" w:space="0" w:color="000000"/>
              <w:bottom w:val="single" w:sz="4" w:space="0" w:color="000000"/>
            </w:tcBorders>
          </w:tcPr>
          <w:p w:rsidR="00F9580E" w:rsidRPr="00F9580E" w:rsidRDefault="00F9580E" w:rsidP="00F9580E">
            <w:pPr>
              <w:suppressAutoHyphens/>
              <w:rPr>
                <w:lang w:eastAsia="ar-SA"/>
              </w:rPr>
            </w:pPr>
            <w:r w:rsidRPr="00F9580E">
              <w:rPr>
                <w:lang w:eastAsia="ar-SA"/>
              </w:rPr>
              <w:t>Физическая культура</w:t>
            </w:r>
          </w:p>
        </w:tc>
        <w:tc>
          <w:tcPr>
            <w:tcW w:w="727" w:type="dxa"/>
            <w:tcBorders>
              <w:left w:val="single" w:sz="4" w:space="0" w:color="000000"/>
              <w:bottom w:val="single" w:sz="4" w:space="0" w:color="000000"/>
            </w:tcBorders>
          </w:tcPr>
          <w:p w:rsidR="00F9580E" w:rsidRPr="00F9580E" w:rsidRDefault="00F9580E" w:rsidP="00F9580E">
            <w:pPr>
              <w:suppressAutoHyphens/>
              <w:snapToGrid w:val="0"/>
              <w:jc w:val="center"/>
              <w:rPr>
                <w:lang w:eastAsia="ar-SA"/>
              </w:rPr>
            </w:pPr>
          </w:p>
        </w:tc>
        <w:tc>
          <w:tcPr>
            <w:tcW w:w="691" w:type="dxa"/>
            <w:tcBorders>
              <w:left w:val="single" w:sz="4" w:space="0" w:color="000000"/>
              <w:bottom w:val="single" w:sz="4" w:space="0" w:color="000000"/>
            </w:tcBorders>
          </w:tcPr>
          <w:p w:rsidR="00F9580E" w:rsidRPr="00F9580E" w:rsidRDefault="00F9580E" w:rsidP="00F9580E">
            <w:pPr>
              <w:suppressAutoHyphens/>
              <w:ind w:firstLine="45"/>
              <w:jc w:val="center"/>
              <w:rPr>
                <w:lang w:eastAsia="ar-SA"/>
              </w:rPr>
            </w:pPr>
            <w:r w:rsidRPr="00F9580E">
              <w:rPr>
                <w:lang w:eastAsia="ar-SA"/>
              </w:rPr>
              <w:t>0,5</w:t>
            </w:r>
          </w:p>
        </w:tc>
        <w:tc>
          <w:tcPr>
            <w:tcW w:w="567" w:type="dxa"/>
            <w:tcBorders>
              <w:left w:val="single" w:sz="4" w:space="0" w:color="000000"/>
              <w:bottom w:val="single" w:sz="4" w:space="0" w:color="000000"/>
            </w:tcBorders>
          </w:tcPr>
          <w:p w:rsidR="00F9580E" w:rsidRPr="00F9580E" w:rsidRDefault="00F9580E" w:rsidP="00F9580E">
            <w:pPr>
              <w:suppressAutoHyphens/>
              <w:snapToGrid w:val="0"/>
              <w:jc w:val="center"/>
              <w:rPr>
                <w:lang w:eastAsia="ar-SA"/>
              </w:rPr>
            </w:pPr>
          </w:p>
        </w:tc>
        <w:tc>
          <w:tcPr>
            <w:tcW w:w="567" w:type="dxa"/>
            <w:tcBorders>
              <w:left w:val="single" w:sz="4" w:space="0" w:color="000000"/>
              <w:bottom w:val="single" w:sz="4" w:space="0" w:color="000000"/>
            </w:tcBorders>
          </w:tcPr>
          <w:p w:rsidR="00F9580E" w:rsidRPr="00F9580E" w:rsidRDefault="00F9580E" w:rsidP="00F9580E">
            <w:pPr>
              <w:suppressAutoHyphens/>
              <w:snapToGrid w:val="0"/>
              <w:ind w:firstLine="45"/>
              <w:jc w:val="center"/>
              <w:rPr>
                <w:lang w:eastAsia="ar-SA"/>
              </w:rPr>
            </w:pPr>
          </w:p>
        </w:tc>
        <w:tc>
          <w:tcPr>
            <w:tcW w:w="506" w:type="dxa"/>
            <w:tcBorders>
              <w:top w:val="single" w:sz="4" w:space="0" w:color="000000"/>
              <w:left w:val="single" w:sz="4" w:space="0" w:color="000000"/>
              <w:bottom w:val="single" w:sz="4" w:space="0" w:color="000000"/>
            </w:tcBorders>
          </w:tcPr>
          <w:p w:rsidR="00F9580E" w:rsidRPr="00F9580E" w:rsidRDefault="00F9580E" w:rsidP="00F9580E">
            <w:pPr>
              <w:suppressAutoHyphens/>
              <w:snapToGrid w:val="0"/>
              <w:ind w:firstLine="18"/>
              <w:jc w:val="center"/>
              <w:rPr>
                <w:lang w:eastAsia="ar-SA"/>
              </w:rPr>
            </w:pPr>
          </w:p>
        </w:tc>
        <w:tc>
          <w:tcPr>
            <w:tcW w:w="628" w:type="dxa"/>
            <w:tcBorders>
              <w:top w:val="single" w:sz="4" w:space="0" w:color="000000"/>
              <w:left w:val="single" w:sz="4" w:space="0" w:color="000000"/>
              <w:bottom w:val="single" w:sz="4" w:space="0" w:color="000000"/>
            </w:tcBorders>
          </w:tcPr>
          <w:p w:rsidR="00F9580E" w:rsidRPr="00F9580E" w:rsidRDefault="00F9580E" w:rsidP="00F9580E">
            <w:pPr>
              <w:suppressAutoHyphens/>
              <w:ind w:hanging="9"/>
              <w:jc w:val="center"/>
              <w:rPr>
                <w:lang w:eastAsia="ar-SA"/>
              </w:rPr>
            </w:pPr>
            <w:r w:rsidRPr="00F9580E">
              <w:rPr>
                <w:lang w:eastAsia="ar-SA"/>
              </w:rPr>
              <w:t>1</w:t>
            </w:r>
          </w:p>
        </w:tc>
        <w:tc>
          <w:tcPr>
            <w:tcW w:w="708" w:type="dxa"/>
            <w:tcBorders>
              <w:top w:val="single" w:sz="4" w:space="0" w:color="000000"/>
              <w:left w:val="single" w:sz="4" w:space="0" w:color="000000"/>
              <w:bottom w:val="single" w:sz="4" w:space="0" w:color="000000"/>
            </w:tcBorders>
          </w:tcPr>
          <w:p w:rsidR="00F9580E" w:rsidRPr="00F9580E" w:rsidRDefault="00F9580E" w:rsidP="00F9580E">
            <w:pPr>
              <w:suppressAutoHyphens/>
              <w:jc w:val="center"/>
              <w:rPr>
                <w:lang w:eastAsia="ar-SA"/>
              </w:rPr>
            </w:pPr>
            <w:r w:rsidRPr="00F9580E">
              <w:rPr>
                <w:lang w:eastAsia="ar-SA"/>
              </w:rPr>
              <w:t>1,5</w:t>
            </w:r>
          </w:p>
        </w:tc>
        <w:tc>
          <w:tcPr>
            <w:tcW w:w="871" w:type="dxa"/>
            <w:tcBorders>
              <w:left w:val="single" w:sz="4" w:space="0" w:color="000000"/>
              <w:bottom w:val="single" w:sz="4" w:space="0" w:color="000000"/>
              <w:right w:val="single" w:sz="4" w:space="0" w:color="000000"/>
            </w:tcBorders>
          </w:tcPr>
          <w:p w:rsidR="00F9580E" w:rsidRPr="00F9580E" w:rsidRDefault="00F9580E" w:rsidP="00F9580E">
            <w:pPr>
              <w:suppressAutoHyphens/>
              <w:jc w:val="center"/>
              <w:rPr>
                <w:lang w:eastAsia="ar-SA"/>
              </w:rPr>
            </w:pPr>
            <w:r w:rsidRPr="00F9580E">
              <w:rPr>
                <w:lang w:eastAsia="ar-SA"/>
              </w:rPr>
              <w:t>1,05</w:t>
            </w:r>
          </w:p>
        </w:tc>
      </w:tr>
      <w:tr w:rsidR="00F9580E" w:rsidRPr="00F9580E" w:rsidTr="00A966A4">
        <w:trPr>
          <w:trHeight w:val="193"/>
        </w:trPr>
        <w:tc>
          <w:tcPr>
            <w:tcW w:w="568" w:type="dxa"/>
            <w:tcBorders>
              <w:left w:val="single" w:sz="4" w:space="0" w:color="000000"/>
              <w:bottom w:val="single" w:sz="4" w:space="0" w:color="000000"/>
            </w:tcBorders>
          </w:tcPr>
          <w:p w:rsidR="00F9580E" w:rsidRPr="00F9580E" w:rsidRDefault="00F9580E" w:rsidP="00F9580E">
            <w:pPr>
              <w:suppressAutoHyphens/>
              <w:rPr>
                <w:lang w:eastAsia="ar-SA"/>
              </w:rPr>
            </w:pPr>
            <w:r w:rsidRPr="00F9580E">
              <w:rPr>
                <w:lang w:eastAsia="ar-SA"/>
              </w:rPr>
              <w:t>17.</w:t>
            </w:r>
          </w:p>
        </w:tc>
        <w:tc>
          <w:tcPr>
            <w:tcW w:w="3543" w:type="dxa"/>
            <w:tcBorders>
              <w:left w:val="single" w:sz="4" w:space="0" w:color="000000"/>
              <w:bottom w:val="single" w:sz="4" w:space="0" w:color="000000"/>
            </w:tcBorders>
          </w:tcPr>
          <w:p w:rsidR="00F9580E" w:rsidRPr="00F9580E" w:rsidRDefault="00F9580E" w:rsidP="00F9580E">
            <w:pPr>
              <w:suppressAutoHyphens/>
              <w:rPr>
                <w:lang w:eastAsia="ar-SA"/>
              </w:rPr>
            </w:pPr>
            <w:r w:rsidRPr="00F9580E">
              <w:rPr>
                <w:lang w:eastAsia="ar-SA"/>
              </w:rPr>
              <w:t>Музыка</w:t>
            </w:r>
          </w:p>
        </w:tc>
        <w:tc>
          <w:tcPr>
            <w:tcW w:w="727" w:type="dxa"/>
            <w:tcBorders>
              <w:left w:val="single" w:sz="4" w:space="0" w:color="000000"/>
              <w:bottom w:val="single" w:sz="4" w:space="0" w:color="000000"/>
            </w:tcBorders>
          </w:tcPr>
          <w:p w:rsidR="00F9580E" w:rsidRPr="00F9580E" w:rsidRDefault="00F9580E" w:rsidP="00F9580E">
            <w:pPr>
              <w:suppressAutoHyphens/>
              <w:snapToGrid w:val="0"/>
              <w:jc w:val="center"/>
              <w:rPr>
                <w:lang w:eastAsia="ar-SA"/>
              </w:rPr>
            </w:pPr>
          </w:p>
        </w:tc>
        <w:tc>
          <w:tcPr>
            <w:tcW w:w="691" w:type="dxa"/>
            <w:tcBorders>
              <w:left w:val="single" w:sz="4" w:space="0" w:color="000000"/>
              <w:bottom w:val="single" w:sz="4" w:space="0" w:color="000000"/>
            </w:tcBorders>
          </w:tcPr>
          <w:p w:rsidR="00F9580E" w:rsidRPr="00F9580E" w:rsidRDefault="00F9580E" w:rsidP="00F9580E">
            <w:pPr>
              <w:suppressAutoHyphens/>
              <w:ind w:firstLine="45"/>
              <w:jc w:val="center"/>
              <w:rPr>
                <w:lang w:eastAsia="ar-SA"/>
              </w:rPr>
            </w:pPr>
            <w:r w:rsidRPr="00F9580E">
              <w:rPr>
                <w:lang w:eastAsia="ar-SA"/>
              </w:rPr>
              <w:t>0,5</w:t>
            </w:r>
          </w:p>
        </w:tc>
        <w:tc>
          <w:tcPr>
            <w:tcW w:w="567" w:type="dxa"/>
            <w:tcBorders>
              <w:left w:val="single" w:sz="4" w:space="0" w:color="000000"/>
              <w:bottom w:val="single" w:sz="4" w:space="0" w:color="000000"/>
            </w:tcBorders>
          </w:tcPr>
          <w:p w:rsidR="00F9580E" w:rsidRPr="00F9580E" w:rsidRDefault="00F9580E" w:rsidP="00F9580E">
            <w:pPr>
              <w:suppressAutoHyphens/>
              <w:snapToGrid w:val="0"/>
              <w:jc w:val="center"/>
              <w:rPr>
                <w:lang w:eastAsia="ar-SA"/>
              </w:rPr>
            </w:pPr>
          </w:p>
        </w:tc>
        <w:tc>
          <w:tcPr>
            <w:tcW w:w="567" w:type="dxa"/>
            <w:tcBorders>
              <w:left w:val="single" w:sz="4" w:space="0" w:color="000000"/>
              <w:bottom w:val="single" w:sz="4" w:space="0" w:color="000000"/>
            </w:tcBorders>
          </w:tcPr>
          <w:p w:rsidR="00F9580E" w:rsidRPr="00F9580E" w:rsidRDefault="00F9580E" w:rsidP="00F9580E">
            <w:pPr>
              <w:suppressAutoHyphens/>
              <w:snapToGrid w:val="0"/>
              <w:ind w:firstLine="45"/>
              <w:jc w:val="center"/>
              <w:rPr>
                <w:lang w:eastAsia="ar-SA"/>
              </w:rPr>
            </w:pPr>
          </w:p>
        </w:tc>
        <w:tc>
          <w:tcPr>
            <w:tcW w:w="506" w:type="dxa"/>
            <w:tcBorders>
              <w:top w:val="single" w:sz="4" w:space="0" w:color="000000"/>
              <w:left w:val="single" w:sz="4" w:space="0" w:color="000000"/>
              <w:bottom w:val="single" w:sz="4" w:space="0" w:color="000000"/>
            </w:tcBorders>
          </w:tcPr>
          <w:p w:rsidR="00F9580E" w:rsidRPr="00F9580E" w:rsidRDefault="00F9580E" w:rsidP="00F9580E">
            <w:pPr>
              <w:suppressAutoHyphens/>
              <w:snapToGrid w:val="0"/>
              <w:ind w:firstLine="18"/>
              <w:jc w:val="center"/>
              <w:rPr>
                <w:lang w:eastAsia="ar-SA"/>
              </w:rPr>
            </w:pPr>
          </w:p>
        </w:tc>
        <w:tc>
          <w:tcPr>
            <w:tcW w:w="628" w:type="dxa"/>
            <w:tcBorders>
              <w:top w:val="single" w:sz="4" w:space="0" w:color="000000"/>
              <w:left w:val="single" w:sz="4" w:space="0" w:color="000000"/>
              <w:bottom w:val="single" w:sz="4" w:space="0" w:color="000000"/>
            </w:tcBorders>
          </w:tcPr>
          <w:p w:rsidR="00F9580E" w:rsidRPr="00F9580E" w:rsidRDefault="00F9580E" w:rsidP="00F9580E">
            <w:pPr>
              <w:suppressAutoHyphens/>
              <w:snapToGrid w:val="0"/>
              <w:ind w:hanging="9"/>
              <w:jc w:val="center"/>
              <w:rPr>
                <w:lang w:eastAsia="ar-SA"/>
              </w:rPr>
            </w:pPr>
          </w:p>
        </w:tc>
        <w:tc>
          <w:tcPr>
            <w:tcW w:w="708" w:type="dxa"/>
            <w:tcBorders>
              <w:top w:val="single" w:sz="4" w:space="0" w:color="000000"/>
              <w:left w:val="single" w:sz="4" w:space="0" w:color="000000"/>
              <w:bottom w:val="single" w:sz="4" w:space="0" w:color="000000"/>
            </w:tcBorders>
          </w:tcPr>
          <w:p w:rsidR="00F9580E" w:rsidRPr="00F9580E" w:rsidRDefault="00F9580E" w:rsidP="00F9580E">
            <w:pPr>
              <w:suppressAutoHyphens/>
              <w:jc w:val="center"/>
              <w:rPr>
                <w:lang w:eastAsia="ar-SA"/>
              </w:rPr>
            </w:pPr>
            <w:r w:rsidRPr="00F9580E">
              <w:rPr>
                <w:lang w:eastAsia="ar-SA"/>
              </w:rPr>
              <w:t>0,5</w:t>
            </w:r>
          </w:p>
        </w:tc>
        <w:tc>
          <w:tcPr>
            <w:tcW w:w="871" w:type="dxa"/>
            <w:tcBorders>
              <w:left w:val="single" w:sz="4" w:space="0" w:color="000000"/>
              <w:bottom w:val="single" w:sz="4" w:space="0" w:color="000000"/>
              <w:right w:val="single" w:sz="4" w:space="0" w:color="000000"/>
            </w:tcBorders>
          </w:tcPr>
          <w:p w:rsidR="00F9580E" w:rsidRPr="00F9580E" w:rsidRDefault="00F9580E" w:rsidP="00F9580E">
            <w:pPr>
              <w:suppressAutoHyphens/>
              <w:jc w:val="center"/>
              <w:rPr>
                <w:lang w:eastAsia="ar-SA"/>
              </w:rPr>
            </w:pPr>
            <w:r w:rsidRPr="00F9580E">
              <w:rPr>
                <w:lang w:eastAsia="ar-SA"/>
              </w:rPr>
              <w:t>1</w:t>
            </w:r>
          </w:p>
        </w:tc>
      </w:tr>
      <w:tr w:rsidR="00F9580E" w:rsidRPr="00F9580E" w:rsidTr="00A966A4">
        <w:trPr>
          <w:trHeight w:val="193"/>
        </w:trPr>
        <w:tc>
          <w:tcPr>
            <w:tcW w:w="568" w:type="dxa"/>
            <w:tcBorders>
              <w:left w:val="single" w:sz="4" w:space="0" w:color="000000"/>
              <w:bottom w:val="single" w:sz="4" w:space="0" w:color="000000"/>
            </w:tcBorders>
          </w:tcPr>
          <w:p w:rsidR="00F9580E" w:rsidRPr="00F9580E" w:rsidRDefault="00F9580E" w:rsidP="00F9580E">
            <w:pPr>
              <w:suppressAutoHyphens/>
              <w:rPr>
                <w:lang w:eastAsia="ar-SA"/>
              </w:rPr>
            </w:pPr>
            <w:r w:rsidRPr="00F9580E">
              <w:rPr>
                <w:lang w:eastAsia="ar-SA"/>
              </w:rPr>
              <w:t>18.</w:t>
            </w:r>
          </w:p>
        </w:tc>
        <w:tc>
          <w:tcPr>
            <w:tcW w:w="3543" w:type="dxa"/>
            <w:tcBorders>
              <w:left w:val="single" w:sz="4" w:space="0" w:color="000000"/>
              <w:bottom w:val="single" w:sz="4" w:space="0" w:color="000000"/>
            </w:tcBorders>
          </w:tcPr>
          <w:p w:rsidR="00F9580E" w:rsidRPr="00F9580E" w:rsidRDefault="00F9580E" w:rsidP="00F9580E">
            <w:pPr>
              <w:suppressAutoHyphens/>
              <w:rPr>
                <w:lang w:eastAsia="ar-SA"/>
              </w:rPr>
            </w:pPr>
            <w:r w:rsidRPr="00F9580E">
              <w:rPr>
                <w:lang w:eastAsia="ar-SA"/>
              </w:rPr>
              <w:t>ОБЖ</w:t>
            </w:r>
          </w:p>
        </w:tc>
        <w:tc>
          <w:tcPr>
            <w:tcW w:w="727" w:type="dxa"/>
            <w:tcBorders>
              <w:left w:val="single" w:sz="4" w:space="0" w:color="000000"/>
              <w:bottom w:val="single" w:sz="4" w:space="0" w:color="000000"/>
            </w:tcBorders>
          </w:tcPr>
          <w:p w:rsidR="00F9580E" w:rsidRPr="00F9580E" w:rsidRDefault="00F9580E" w:rsidP="00F9580E">
            <w:pPr>
              <w:suppressAutoHyphens/>
              <w:snapToGrid w:val="0"/>
              <w:jc w:val="center"/>
              <w:rPr>
                <w:lang w:eastAsia="ar-SA"/>
              </w:rPr>
            </w:pPr>
          </w:p>
        </w:tc>
        <w:tc>
          <w:tcPr>
            <w:tcW w:w="691" w:type="dxa"/>
            <w:tcBorders>
              <w:left w:val="single" w:sz="4" w:space="0" w:color="000000"/>
              <w:bottom w:val="single" w:sz="4" w:space="0" w:color="000000"/>
            </w:tcBorders>
          </w:tcPr>
          <w:p w:rsidR="00F9580E" w:rsidRPr="00F9580E" w:rsidRDefault="00F9580E" w:rsidP="00F9580E">
            <w:pPr>
              <w:suppressAutoHyphens/>
              <w:ind w:firstLine="45"/>
              <w:jc w:val="center"/>
              <w:rPr>
                <w:lang w:eastAsia="ar-SA"/>
              </w:rPr>
            </w:pPr>
            <w:r w:rsidRPr="00F9580E">
              <w:rPr>
                <w:lang w:eastAsia="ar-SA"/>
              </w:rPr>
              <w:t>0,5</w:t>
            </w:r>
          </w:p>
        </w:tc>
        <w:tc>
          <w:tcPr>
            <w:tcW w:w="567" w:type="dxa"/>
            <w:tcBorders>
              <w:left w:val="single" w:sz="4" w:space="0" w:color="000000"/>
              <w:bottom w:val="single" w:sz="4" w:space="0" w:color="000000"/>
            </w:tcBorders>
          </w:tcPr>
          <w:p w:rsidR="00F9580E" w:rsidRPr="00F9580E" w:rsidRDefault="00F9580E" w:rsidP="00F9580E">
            <w:pPr>
              <w:suppressAutoHyphens/>
              <w:snapToGrid w:val="0"/>
              <w:jc w:val="center"/>
              <w:rPr>
                <w:lang w:eastAsia="ar-SA"/>
              </w:rPr>
            </w:pPr>
          </w:p>
        </w:tc>
        <w:tc>
          <w:tcPr>
            <w:tcW w:w="567" w:type="dxa"/>
            <w:tcBorders>
              <w:left w:val="single" w:sz="4" w:space="0" w:color="000000"/>
              <w:bottom w:val="single" w:sz="4" w:space="0" w:color="000000"/>
            </w:tcBorders>
          </w:tcPr>
          <w:p w:rsidR="00F9580E" w:rsidRPr="00F9580E" w:rsidRDefault="00F9580E" w:rsidP="00F9580E">
            <w:pPr>
              <w:suppressAutoHyphens/>
              <w:snapToGrid w:val="0"/>
              <w:ind w:firstLine="45"/>
              <w:jc w:val="center"/>
              <w:rPr>
                <w:lang w:eastAsia="ar-SA"/>
              </w:rPr>
            </w:pPr>
          </w:p>
        </w:tc>
        <w:tc>
          <w:tcPr>
            <w:tcW w:w="506" w:type="dxa"/>
            <w:tcBorders>
              <w:left w:val="single" w:sz="4" w:space="0" w:color="000000"/>
              <w:bottom w:val="single" w:sz="4" w:space="0" w:color="000000"/>
            </w:tcBorders>
          </w:tcPr>
          <w:p w:rsidR="00F9580E" w:rsidRPr="00F9580E" w:rsidRDefault="00F9580E" w:rsidP="00F9580E">
            <w:pPr>
              <w:suppressAutoHyphens/>
              <w:snapToGrid w:val="0"/>
              <w:ind w:firstLine="18"/>
              <w:jc w:val="center"/>
              <w:rPr>
                <w:lang w:eastAsia="ar-SA"/>
              </w:rPr>
            </w:pPr>
          </w:p>
        </w:tc>
        <w:tc>
          <w:tcPr>
            <w:tcW w:w="628" w:type="dxa"/>
            <w:tcBorders>
              <w:left w:val="single" w:sz="4" w:space="0" w:color="000000"/>
              <w:bottom w:val="single" w:sz="4" w:space="0" w:color="000000"/>
            </w:tcBorders>
          </w:tcPr>
          <w:p w:rsidR="00F9580E" w:rsidRPr="00F9580E" w:rsidRDefault="00F9580E" w:rsidP="00F9580E">
            <w:pPr>
              <w:suppressAutoHyphens/>
              <w:snapToGrid w:val="0"/>
              <w:ind w:hanging="9"/>
              <w:jc w:val="center"/>
              <w:rPr>
                <w:lang w:eastAsia="ar-SA"/>
              </w:rPr>
            </w:pPr>
          </w:p>
        </w:tc>
        <w:tc>
          <w:tcPr>
            <w:tcW w:w="708" w:type="dxa"/>
            <w:tcBorders>
              <w:left w:val="single" w:sz="4" w:space="0" w:color="000000"/>
              <w:bottom w:val="single" w:sz="4" w:space="0" w:color="000000"/>
            </w:tcBorders>
          </w:tcPr>
          <w:p w:rsidR="00F9580E" w:rsidRPr="00F9580E" w:rsidRDefault="00F9580E" w:rsidP="00F9580E">
            <w:pPr>
              <w:suppressAutoHyphens/>
              <w:jc w:val="center"/>
              <w:rPr>
                <w:lang w:eastAsia="ar-SA"/>
              </w:rPr>
            </w:pPr>
            <w:r w:rsidRPr="00F9580E">
              <w:rPr>
                <w:lang w:eastAsia="ar-SA"/>
              </w:rPr>
              <w:t>0,5</w:t>
            </w:r>
          </w:p>
        </w:tc>
        <w:tc>
          <w:tcPr>
            <w:tcW w:w="871" w:type="dxa"/>
            <w:tcBorders>
              <w:left w:val="single" w:sz="4" w:space="0" w:color="000000"/>
              <w:bottom w:val="single" w:sz="4" w:space="0" w:color="000000"/>
              <w:right w:val="single" w:sz="4" w:space="0" w:color="000000"/>
            </w:tcBorders>
          </w:tcPr>
          <w:p w:rsidR="00F9580E" w:rsidRPr="00F9580E" w:rsidRDefault="00F9580E" w:rsidP="00F9580E">
            <w:pPr>
              <w:suppressAutoHyphens/>
              <w:jc w:val="center"/>
              <w:rPr>
                <w:lang w:eastAsia="ar-SA"/>
              </w:rPr>
            </w:pPr>
            <w:r w:rsidRPr="00F9580E">
              <w:rPr>
                <w:lang w:eastAsia="ar-SA"/>
              </w:rPr>
              <w:t>1</w:t>
            </w:r>
          </w:p>
        </w:tc>
      </w:tr>
    </w:tbl>
    <w:p w:rsidR="00F9580E" w:rsidRPr="00F9580E" w:rsidRDefault="00F9580E" w:rsidP="00F9580E">
      <w:pPr>
        <w:shd w:val="clear" w:color="auto" w:fill="FFFFFF"/>
        <w:suppressAutoHyphens/>
        <w:rPr>
          <w:lang w:eastAsia="ar-SA"/>
        </w:rPr>
      </w:pPr>
    </w:p>
    <w:p w:rsidR="00F9580E" w:rsidRPr="00A966A4" w:rsidRDefault="00F9580E" w:rsidP="00A966A4">
      <w:pPr>
        <w:suppressAutoHyphens/>
        <w:spacing w:line="360" w:lineRule="auto"/>
        <w:ind w:firstLine="709"/>
        <w:jc w:val="both"/>
        <w:rPr>
          <w:b/>
          <w:bCs/>
          <w:sz w:val="28"/>
          <w:szCs w:val="28"/>
          <w:lang w:eastAsia="ar-SA"/>
        </w:rPr>
      </w:pPr>
      <w:r w:rsidRPr="00A966A4">
        <w:rPr>
          <w:sz w:val="28"/>
          <w:szCs w:val="28"/>
          <w:lang w:eastAsia="ar-SA"/>
        </w:rPr>
        <w:t>где показатели особенности предметов могут иметь следующие значения:</w:t>
      </w:r>
    </w:p>
    <w:p w:rsidR="00F9580E" w:rsidRPr="00A966A4" w:rsidRDefault="00F9580E" w:rsidP="00A966A4">
      <w:pPr>
        <w:suppressAutoHyphens/>
        <w:spacing w:line="360" w:lineRule="auto"/>
        <w:ind w:firstLine="709"/>
        <w:jc w:val="both"/>
        <w:rPr>
          <w:b/>
          <w:bCs/>
          <w:spacing w:val="-4"/>
          <w:sz w:val="28"/>
          <w:szCs w:val="28"/>
          <w:lang w:eastAsia="ar-SA"/>
        </w:rPr>
      </w:pPr>
      <w:r w:rsidRPr="00A966A4">
        <w:rPr>
          <w:b/>
          <w:bCs/>
          <w:sz w:val="28"/>
          <w:szCs w:val="28"/>
          <w:lang w:eastAsia="ar-SA"/>
        </w:rPr>
        <w:t>ЕГЭ</w:t>
      </w:r>
      <w:r w:rsidRPr="00A966A4">
        <w:rPr>
          <w:sz w:val="28"/>
          <w:szCs w:val="28"/>
          <w:lang w:eastAsia="ar-SA"/>
        </w:rPr>
        <w:t xml:space="preserve"> - участие предмета в ЕГЭ (2 - обязательный, 1 - по выбору, 0 - нет);</w:t>
      </w:r>
    </w:p>
    <w:p w:rsidR="00F9580E" w:rsidRPr="00A966A4" w:rsidRDefault="00F9580E" w:rsidP="00A966A4">
      <w:pPr>
        <w:suppressAutoHyphens/>
        <w:spacing w:line="360" w:lineRule="auto"/>
        <w:ind w:firstLine="709"/>
        <w:jc w:val="both"/>
        <w:rPr>
          <w:b/>
          <w:bCs/>
          <w:sz w:val="28"/>
          <w:szCs w:val="28"/>
          <w:lang w:eastAsia="ar-SA"/>
        </w:rPr>
      </w:pPr>
      <w:r w:rsidRPr="00A966A4">
        <w:rPr>
          <w:b/>
          <w:bCs/>
          <w:spacing w:val="-4"/>
          <w:sz w:val="28"/>
          <w:szCs w:val="28"/>
          <w:lang w:eastAsia="ar-SA"/>
        </w:rPr>
        <w:t>Подготовка</w:t>
      </w:r>
      <w:r w:rsidRPr="00A966A4">
        <w:rPr>
          <w:spacing w:val="-4"/>
          <w:sz w:val="28"/>
          <w:szCs w:val="28"/>
          <w:lang w:eastAsia="ar-SA"/>
        </w:rPr>
        <w:t xml:space="preserve"> - сложность подготовки к занятиям (большая информативная емкость предмета, обновление содержания, большое количество источников, изготовление дидактических и инструктивно-методических материалов) (1;0,5);</w:t>
      </w:r>
    </w:p>
    <w:p w:rsidR="00F9580E" w:rsidRPr="00A966A4" w:rsidRDefault="00F9580E" w:rsidP="00A966A4">
      <w:pPr>
        <w:suppressAutoHyphens/>
        <w:spacing w:line="360" w:lineRule="auto"/>
        <w:ind w:firstLine="709"/>
        <w:jc w:val="both"/>
        <w:rPr>
          <w:b/>
          <w:bCs/>
          <w:sz w:val="28"/>
          <w:szCs w:val="28"/>
          <w:lang w:eastAsia="ar-SA"/>
        </w:rPr>
      </w:pPr>
      <w:proofErr w:type="gramStart"/>
      <w:r w:rsidRPr="00A966A4">
        <w:rPr>
          <w:b/>
          <w:bCs/>
          <w:sz w:val="28"/>
          <w:szCs w:val="28"/>
          <w:lang w:eastAsia="ar-SA"/>
        </w:rPr>
        <w:t>Лабораторные</w:t>
      </w:r>
      <w:r w:rsidRPr="00A966A4">
        <w:rPr>
          <w:sz w:val="28"/>
          <w:szCs w:val="28"/>
          <w:lang w:eastAsia="ar-SA"/>
        </w:rPr>
        <w:t xml:space="preserve"> - требуется подготовка лабораторного и демонстрационного оборудования (1;0);</w:t>
      </w:r>
      <w:proofErr w:type="gramEnd"/>
    </w:p>
    <w:p w:rsidR="00F9580E" w:rsidRPr="00A966A4" w:rsidRDefault="00F9580E" w:rsidP="00A966A4">
      <w:pPr>
        <w:suppressAutoHyphens/>
        <w:spacing w:line="360" w:lineRule="auto"/>
        <w:ind w:firstLine="709"/>
        <w:jc w:val="both"/>
        <w:rPr>
          <w:b/>
          <w:bCs/>
          <w:sz w:val="28"/>
          <w:szCs w:val="28"/>
          <w:lang w:eastAsia="ar-SA"/>
        </w:rPr>
      </w:pPr>
      <w:r w:rsidRPr="00A966A4">
        <w:rPr>
          <w:b/>
          <w:bCs/>
          <w:sz w:val="28"/>
          <w:szCs w:val="28"/>
          <w:lang w:eastAsia="ar-SA"/>
        </w:rPr>
        <w:t>Условия</w:t>
      </w:r>
      <w:r w:rsidRPr="00A966A4">
        <w:rPr>
          <w:sz w:val="28"/>
          <w:szCs w:val="28"/>
          <w:lang w:eastAsia="ar-SA"/>
        </w:rPr>
        <w:t xml:space="preserve"> - неблагоприятные условия труда педагога (химия, информатика (1;0));</w:t>
      </w:r>
    </w:p>
    <w:p w:rsidR="00F9580E" w:rsidRPr="00A966A4" w:rsidRDefault="00F9580E" w:rsidP="00A966A4">
      <w:pPr>
        <w:suppressAutoHyphens/>
        <w:spacing w:line="360" w:lineRule="auto"/>
        <w:ind w:firstLine="709"/>
        <w:jc w:val="both"/>
        <w:rPr>
          <w:b/>
          <w:bCs/>
          <w:sz w:val="28"/>
          <w:szCs w:val="28"/>
          <w:lang w:eastAsia="ar-SA"/>
        </w:rPr>
      </w:pPr>
      <w:r w:rsidRPr="00A966A4">
        <w:rPr>
          <w:b/>
          <w:bCs/>
          <w:sz w:val="28"/>
          <w:szCs w:val="28"/>
          <w:lang w:eastAsia="ar-SA"/>
        </w:rPr>
        <w:t>Тетради</w:t>
      </w:r>
      <w:r w:rsidRPr="00A966A4">
        <w:rPr>
          <w:sz w:val="28"/>
          <w:szCs w:val="28"/>
          <w:lang w:eastAsia="ar-SA"/>
        </w:rPr>
        <w:t xml:space="preserve"> - проверка тетрадей (2- проверка высокой трудоемкости, 1 - проверка средней трудоемкости, 0 - не требуется);</w:t>
      </w:r>
    </w:p>
    <w:p w:rsidR="00F9580E" w:rsidRPr="00A966A4" w:rsidRDefault="00F9580E" w:rsidP="00A966A4">
      <w:pPr>
        <w:suppressAutoHyphens/>
        <w:spacing w:line="360" w:lineRule="auto"/>
        <w:ind w:firstLine="709"/>
        <w:jc w:val="both"/>
        <w:rPr>
          <w:sz w:val="28"/>
          <w:szCs w:val="28"/>
          <w:lang w:eastAsia="ar-SA"/>
        </w:rPr>
      </w:pPr>
      <w:r w:rsidRPr="00A966A4">
        <w:rPr>
          <w:b/>
          <w:bCs/>
          <w:sz w:val="28"/>
          <w:szCs w:val="28"/>
          <w:lang w:eastAsia="ar-SA"/>
        </w:rPr>
        <w:t>ТБ</w:t>
      </w:r>
      <w:r w:rsidRPr="00A966A4">
        <w:rPr>
          <w:sz w:val="28"/>
          <w:szCs w:val="28"/>
          <w:lang w:eastAsia="ar-SA"/>
        </w:rPr>
        <w:t xml:space="preserve"> - особые требования по охране труда и здоровья обучающихся (1;0).</w:t>
      </w:r>
    </w:p>
    <w:p w:rsidR="00F9580E" w:rsidRPr="00A966A4" w:rsidRDefault="00F9580E" w:rsidP="00A966A4">
      <w:pPr>
        <w:suppressAutoHyphens/>
        <w:spacing w:line="360" w:lineRule="auto"/>
        <w:ind w:firstLine="709"/>
        <w:jc w:val="both"/>
        <w:rPr>
          <w:sz w:val="28"/>
          <w:szCs w:val="28"/>
          <w:lang w:eastAsia="ar-SA"/>
        </w:rPr>
      </w:pPr>
      <w:r w:rsidRPr="00A966A4">
        <w:rPr>
          <w:sz w:val="28"/>
          <w:szCs w:val="28"/>
          <w:lang w:eastAsia="ar-SA"/>
        </w:rPr>
        <w:t xml:space="preserve">С учетом специфики основной общеобразовательной программы общеобразовательного учреждения в расчёт коэффициента особенности предмета могут быть введены как другие учебные предметы (курсы, учебные модули), так и дополнительные показатели (проведение учителем </w:t>
      </w:r>
      <w:r w:rsidRPr="00A966A4">
        <w:rPr>
          <w:sz w:val="28"/>
          <w:szCs w:val="28"/>
          <w:lang w:eastAsia="ar-SA"/>
        </w:rPr>
        <w:lastRenderedPageBreak/>
        <w:t xml:space="preserve">консультаций, дополнительных занятий с обучающимися, реализация проектов и </w:t>
      </w:r>
      <w:proofErr w:type="spellStart"/>
      <w:proofErr w:type="gramStart"/>
      <w:r w:rsidRPr="00A966A4">
        <w:rPr>
          <w:sz w:val="28"/>
          <w:szCs w:val="28"/>
          <w:lang w:eastAsia="ar-SA"/>
        </w:rPr>
        <w:t>др</w:t>
      </w:r>
      <w:proofErr w:type="spellEnd"/>
      <w:proofErr w:type="gramEnd"/>
      <w:r w:rsidRPr="00A966A4">
        <w:rPr>
          <w:sz w:val="28"/>
          <w:szCs w:val="28"/>
          <w:lang w:eastAsia="ar-SA"/>
        </w:rPr>
        <w:t>).</w:t>
      </w:r>
    </w:p>
    <w:p w:rsidR="00F9580E" w:rsidRPr="00A966A4" w:rsidRDefault="00F9580E" w:rsidP="00A966A4">
      <w:pPr>
        <w:suppressAutoHyphens/>
        <w:spacing w:line="360" w:lineRule="auto"/>
        <w:ind w:firstLine="709"/>
        <w:jc w:val="both"/>
        <w:rPr>
          <w:sz w:val="28"/>
          <w:szCs w:val="28"/>
          <w:lang w:eastAsia="ar-SA"/>
        </w:rPr>
      </w:pPr>
      <w:r w:rsidRPr="00A966A4">
        <w:rPr>
          <w:sz w:val="28"/>
          <w:szCs w:val="28"/>
          <w:lang w:eastAsia="ar-SA"/>
        </w:rPr>
        <w:t>Числовые значения показателей особенностей предметов в общеобразовательном учреждении устанавливаются самостоятельно руководителем с учетом мнения профсоюзного комитета или другого представительного органа  общеобразовательного учреждения, наделенного соответствующими полномочиями.</w:t>
      </w:r>
    </w:p>
    <w:p w:rsidR="00F9580E" w:rsidRPr="00A966A4" w:rsidRDefault="00F9580E" w:rsidP="00A966A4">
      <w:pPr>
        <w:suppressAutoHyphens/>
        <w:spacing w:line="360" w:lineRule="auto"/>
        <w:ind w:firstLine="709"/>
        <w:jc w:val="both"/>
        <w:rPr>
          <w:spacing w:val="-4"/>
          <w:sz w:val="28"/>
          <w:szCs w:val="28"/>
          <w:lang w:eastAsia="ar-SA"/>
        </w:rPr>
      </w:pPr>
      <w:r w:rsidRPr="00A966A4">
        <w:rPr>
          <w:sz w:val="28"/>
          <w:szCs w:val="28"/>
          <w:lang w:eastAsia="ar-SA"/>
        </w:rPr>
        <w:t>Размер оплаты за фактическую учебную нагрузку учителя рассчитывается по каждому предмету и ступени отдельно, полученные значения суммируются.</w:t>
      </w:r>
    </w:p>
    <w:p w:rsidR="00F9580E" w:rsidRPr="00A966A4" w:rsidRDefault="00F9580E" w:rsidP="00A966A4">
      <w:pPr>
        <w:suppressAutoHyphens/>
        <w:spacing w:line="360" w:lineRule="auto"/>
        <w:ind w:firstLine="709"/>
        <w:jc w:val="both"/>
        <w:rPr>
          <w:b/>
          <w:bCs/>
          <w:sz w:val="28"/>
          <w:szCs w:val="28"/>
          <w:lang w:eastAsia="ar-SA"/>
        </w:rPr>
      </w:pPr>
      <w:r w:rsidRPr="00A966A4">
        <w:rPr>
          <w:spacing w:val="-4"/>
          <w:sz w:val="28"/>
          <w:szCs w:val="28"/>
          <w:lang w:eastAsia="ar-SA"/>
        </w:rPr>
        <w:t>В пределах фонда оплаты труда в общеобразовательных учреждениях учителям  могут быть установлены дополнительные коэффициенты за работу в профильных классах и группах (в том числе при реализации индивидуальных учебных планов), за дистанционное обучение и др.</w:t>
      </w:r>
    </w:p>
    <w:p w:rsidR="00F9580E" w:rsidRPr="00A966A4" w:rsidRDefault="00F9580E" w:rsidP="00A966A4">
      <w:pPr>
        <w:shd w:val="clear" w:color="auto" w:fill="FFFFFF"/>
        <w:suppressAutoHyphens/>
        <w:spacing w:line="360" w:lineRule="auto"/>
        <w:ind w:firstLine="709"/>
        <w:jc w:val="both"/>
        <w:rPr>
          <w:sz w:val="28"/>
          <w:szCs w:val="28"/>
          <w:lang w:eastAsia="ar-SA"/>
        </w:rPr>
      </w:pPr>
      <w:proofErr w:type="spellStart"/>
      <w:r w:rsidRPr="00A966A4">
        <w:rPr>
          <w:b/>
          <w:bCs/>
          <w:sz w:val="28"/>
          <w:szCs w:val="28"/>
          <w:lang w:eastAsia="ar-SA"/>
        </w:rPr>
        <w:t>Кк</w:t>
      </w:r>
      <w:proofErr w:type="spellEnd"/>
      <w:r w:rsidRPr="00A966A4">
        <w:rPr>
          <w:sz w:val="28"/>
          <w:szCs w:val="28"/>
          <w:lang w:eastAsia="ar-SA"/>
        </w:rPr>
        <w:t xml:space="preserve"> - коэффициент, учитывающий число классов, объединяемых в класс-комплект для проведения занятий (начальные классы, физическая культура, технология, </w:t>
      </w:r>
      <w:proofErr w:type="gramStart"/>
      <w:r w:rsidRPr="00A966A4">
        <w:rPr>
          <w:sz w:val="28"/>
          <w:szCs w:val="28"/>
          <w:lang w:eastAsia="ar-SA"/>
        </w:rPr>
        <w:t>изо</w:t>
      </w:r>
      <w:proofErr w:type="gramEnd"/>
      <w:r w:rsidRPr="00A966A4">
        <w:rPr>
          <w:sz w:val="28"/>
          <w:szCs w:val="28"/>
          <w:lang w:eastAsia="ar-SA"/>
        </w:rPr>
        <w:t>, музыка и т.д.) (Таблица 4):</w:t>
      </w:r>
    </w:p>
    <w:p w:rsidR="00F9580E" w:rsidRDefault="00F9580E" w:rsidP="00F9580E">
      <w:pPr>
        <w:shd w:val="clear" w:color="auto" w:fill="FFFFFF"/>
        <w:suppressAutoHyphens/>
        <w:ind w:firstLine="567"/>
        <w:jc w:val="right"/>
        <w:rPr>
          <w:sz w:val="28"/>
          <w:szCs w:val="28"/>
          <w:lang w:eastAsia="ar-SA"/>
        </w:rPr>
      </w:pPr>
      <w:r w:rsidRPr="00F9580E">
        <w:rPr>
          <w:sz w:val="28"/>
          <w:szCs w:val="28"/>
          <w:lang w:eastAsia="ar-SA"/>
        </w:rPr>
        <w:t>Таблица 4.</w:t>
      </w:r>
    </w:p>
    <w:p w:rsidR="00A966A4" w:rsidRPr="00F9580E" w:rsidRDefault="00A966A4" w:rsidP="00F9580E">
      <w:pPr>
        <w:shd w:val="clear" w:color="auto" w:fill="FFFFFF"/>
        <w:suppressAutoHyphens/>
        <w:ind w:firstLine="567"/>
        <w:jc w:val="right"/>
        <w:rPr>
          <w:sz w:val="27"/>
          <w:szCs w:val="27"/>
          <w:lang w:eastAsia="ar-SA"/>
        </w:rPr>
      </w:pPr>
    </w:p>
    <w:tbl>
      <w:tblPr>
        <w:tblW w:w="0" w:type="auto"/>
        <w:tblInd w:w="-38" w:type="dxa"/>
        <w:tblLayout w:type="fixed"/>
        <w:tblCellMar>
          <w:left w:w="40" w:type="dxa"/>
          <w:right w:w="40" w:type="dxa"/>
        </w:tblCellMar>
        <w:tblLook w:val="0000"/>
      </w:tblPr>
      <w:tblGrid>
        <w:gridCol w:w="709"/>
        <w:gridCol w:w="1985"/>
        <w:gridCol w:w="6828"/>
      </w:tblGrid>
      <w:tr w:rsidR="00F9580E" w:rsidRPr="00A966A4" w:rsidTr="00190591">
        <w:trPr>
          <w:trHeight w:val="358"/>
        </w:trPr>
        <w:tc>
          <w:tcPr>
            <w:tcW w:w="709" w:type="dxa"/>
            <w:tcBorders>
              <w:top w:val="single" w:sz="4" w:space="0" w:color="000000"/>
              <w:left w:val="single" w:sz="4" w:space="0" w:color="000000"/>
              <w:bottom w:val="single" w:sz="4" w:space="0" w:color="000000"/>
            </w:tcBorders>
            <w:shd w:val="clear" w:color="auto" w:fill="FFFFFF"/>
          </w:tcPr>
          <w:p w:rsidR="00F9580E" w:rsidRPr="00A966A4" w:rsidRDefault="00F9580E" w:rsidP="00F9580E">
            <w:pPr>
              <w:shd w:val="clear" w:color="auto" w:fill="FFFFFF"/>
              <w:suppressAutoHyphens/>
              <w:jc w:val="center"/>
              <w:rPr>
                <w:lang w:eastAsia="ar-SA"/>
              </w:rPr>
            </w:pPr>
            <w:proofErr w:type="gramStart"/>
            <w:r w:rsidRPr="00A966A4">
              <w:rPr>
                <w:lang w:eastAsia="ar-SA"/>
              </w:rPr>
              <w:t>п</w:t>
            </w:r>
            <w:proofErr w:type="gramEnd"/>
            <w:r w:rsidRPr="00A966A4">
              <w:rPr>
                <w:lang w:eastAsia="ar-SA"/>
              </w:rPr>
              <w:t>/п</w:t>
            </w:r>
          </w:p>
        </w:tc>
        <w:tc>
          <w:tcPr>
            <w:tcW w:w="1985" w:type="dxa"/>
            <w:tcBorders>
              <w:top w:val="single" w:sz="4" w:space="0" w:color="000000"/>
              <w:left w:val="single" w:sz="4" w:space="0" w:color="000000"/>
              <w:bottom w:val="single" w:sz="4" w:space="0" w:color="000000"/>
            </w:tcBorders>
            <w:shd w:val="clear" w:color="auto" w:fill="FFFFFF"/>
            <w:vAlign w:val="center"/>
          </w:tcPr>
          <w:p w:rsidR="00F9580E" w:rsidRPr="00A966A4" w:rsidRDefault="00F9580E" w:rsidP="00F9580E">
            <w:pPr>
              <w:shd w:val="clear" w:color="auto" w:fill="FFFFFF"/>
              <w:suppressAutoHyphens/>
              <w:jc w:val="center"/>
              <w:rPr>
                <w:lang w:eastAsia="ar-SA"/>
              </w:rPr>
            </w:pPr>
            <w:r w:rsidRPr="00A966A4">
              <w:rPr>
                <w:lang w:eastAsia="ar-SA"/>
              </w:rPr>
              <w:t>Значение коэффициентов</w:t>
            </w:r>
          </w:p>
        </w:tc>
        <w:tc>
          <w:tcPr>
            <w:tcW w:w="6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580E" w:rsidRPr="00A966A4" w:rsidRDefault="00F9580E" w:rsidP="00F9580E">
            <w:pPr>
              <w:shd w:val="clear" w:color="auto" w:fill="FFFFFF"/>
              <w:suppressAutoHyphens/>
              <w:jc w:val="center"/>
              <w:rPr>
                <w:lang w:eastAsia="ar-SA"/>
              </w:rPr>
            </w:pPr>
            <w:r w:rsidRPr="00A966A4">
              <w:rPr>
                <w:lang w:eastAsia="ar-SA"/>
              </w:rPr>
              <w:t>Показатели</w:t>
            </w:r>
          </w:p>
        </w:tc>
      </w:tr>
      <w:tr w:rsidR="00F9580E" w:rsidRPr="00A966A4" w:rsidTr="00190591">
        <w:trPr>
          <w:trHeight w:val="145"/>
        </w:trPr>
        <w:tc>
          <w:tcPr>
            <w:tcW w:w="709" w:type="dxa"/>
            <w:tcBorders>
              <w:top w:val="single" w:sz="4" w:space="0" w:color="000000"/>
              <w:left w:val="single" w:sz="4" w:space="0" w:color="000000"/>
              <w:bottom w:val="single" w:sz="4" w:space="0" w:color="000000"/>
            </w:tcBorders>
            <w:shd w:val="clear" w:color="auto" w:fill="FFFFFF"/>
          </w:tcPr>
          <w:p w:rsidR="00F9580E" w:rsidRPr="00A966A4" w:rsidRDefault="00F9580E" w:rsidP="00F9580E">
            <w:pPr>
              <w:shd w:val="clear" w:color="auto" w:fill="FFFFFF"/>
              <w:suppressAutoHyphens/>
              <w:jc w:val="center"/>
              <w:rPr>
                <w:lang w:eastAsia="ar-SA"/>
              </w:rPr>
            </w:pPr>
            <w:r w:rsidRPr="00A966A4">
              <w:rPr>
                <w:lang w:eastAsia="ar-SA"/>
              </w:rPr>
              <w:t>1</w:t>
            </w:r>
          </w:p>
        </w:tc>
        <w:tc>
          <w:tcPr>
            <w:tcW w:w="1985" w:type="dxa"/>
            <w:tcBorders>
              <w:top w:val="single" w:sz="4" w:space="0" w:color="000000"/>
              <w:left w:val="single" w:sz="4" w:space="0" w:color="000000"/>
              <w:bottom w:val="single" w:sz="4" w:space="0" w:color="000000"/>
            </w:tcBorders>
            <w:shd w:val="clear" w:color="auto" w:fill="FFFFFF"/>
          </w:tcPr>
          <w:p w:rsidR="00F9580E" w:rsidRPr="00A966A4" w:rsidRDefault="00F9580E" w:rsidP="00F9580E">
            <w:pPr>
              <w:shd w:val="clear" w:color="auto" w:fill="FFFFFF"/>
              <w:suppressAutoHyphens/>
              <w:jc w:val="center"/>
              <w:rPr>
                <w:lang w:eastAsia="ar-SA"/>
              </w:rPr>
            </w:pPr>
            <w:r w:rsidRPr="00A966A4">
              <w:rPr>
                <w:lang w:eastAsia="ar-SA"/>
              </w:rPr>
              <w:t>0,2</w:t>
            </w:r>
          </w:p>
        </w:tc>
        <w:tc>
          <w:tcPr>
            <w:tcW w:w="6828" w:type="dxa"/>
            <w:tcBorders>
              <w:top w:val="single" w:sz="4" w:space="0" w:color="000000"/>
              <w:left w:val="single" w:sz="4" w:space="0" w:color="000000"/>
              <w:bottom w:val="single" w:sz="4" w:space="0" w:color="000000"/>
              <w:right w:val="single" w:sz="4" w:space="0" w:color="000000"/>
            </w:tcBorders>
            <w:shd w:val="clear" w:color="auto" w:fill="FFFFFF"/>
          </w:tcPr>
          <w:p w:rsidR="00F9580E" w:rsidRPr="00A966A4" w:rsidRDefault="00F9580E" w:rsidP="00F9580E">
            <w:pPr>
              <w:shd w:val="clear" w:color="auto" w:fill="FFFFFF"/>
              <w:suppressAutoHyphens/>
              <w:rPr>
                <w:lang w:eastAsia="ar-SA"/>
              </w:rPr>
            </w:pPr>
            <w:r w:rsidRPr="00A966A4">
              <w:rPr>
                <w:lang w:eastAsia="ar-SA"/>
              </w:rPr>
              <w:t>На уроке объединены учащиеся из 2-х классов</w:t>
            </w:r>
          </w:p>
        </w:tc>
      </w:tr>
      <w:tr w:rsidR="00F9580E" w:rsidRPr="00A966A4" w:rsidTr="00190591">
        <w:trPr>
          <w:trHeight w:val="252"/>
        </w:trPr>
        <w:tc>
          <w:tcPr>
            <w:tcW w:w="709" w:type="dxa"/>
            <w:tcBorders>
              <w:top w:val="single" w:sz="4" w:space="0" w:color="000000"/>
              <w:left w:val="single" w:sz="4" w:space="0" w:color="000000"/>
              <w:bottom w:val="single" w:sz="4" w:space="0" w:color="000000"/>
            </w:tcBorders>
            <w:shd w:val="clear" w:color="auto" w:fill="FFFFFF"/>
          </w:tcPr>
          <w:p w:rsidR="00F9580E" w:rsidRPr="00A966A4" w:rsidRDefault="00F9580E" w:rsidP="00F9580E">
            <w:pPr>
              <w:shd w:val="clear" w:color="auto" w:fill="FFFFFF"/>
              <w:suppressAutoHyphens/>
              <w:jc w:val="center"/>
              <w:rPr>
                <w:lang w:eastAsia="ar-SA"/>
              </w:rPr>
            </w:pPr>
            <w:r w:rsidRPr="00A966A4">
              <w:rPr>
                <w:lang w:eastAsia="ar-SA"/>
              </w:rPr>
              <w:t>2</w:t>
            </w:r>
          </w:p>
        </w:tc>
        <w:tc>
          <w:tcPr>
            <w:tcW w:w="1985" w:type="dxa"/>
            <w:tcBorders>
              <w:top w:val="single" w:sz="4" w:space="0" w:color="000000"/>
              <w:left w:val="single" w:sz="4" w:space="0" w:color="000000"/>
              <w:bottom w:val="single" w:sz="4" w:space="0" w:color="000000"/>
            </w:tcBorders>
            <w:shd w:val="clear" w:color="auto" w:fill="FFFFFF"/>
          </w:tcPr>
          <w:p w:rsidR="00F9580E" w:rsidRPr="00A966A4" w:rsidRDefault="00F9580E" w:rsidP="00F9580E">
            <w:pPr>
              <w:shd w:val="clear" w:color="auto" w:fill="FFFFFF"/>
              <w:suppressAutoHyphens/>
              <w:jc w:val="center"/>
              <w:rPr>
                <w:lang w:eastAsia="ar-SA"/>
              </w:rPr>
            </w:pPr>
            <w:r w:rsidRPr="00A966A4">
              <w:rPr>
                <w:lang w:eastAsia="ar-SA"/>
              </w:rPr>
              <w:t>0,3</w:t>
            </w:r>
          </w:p>
        </w:tc>
        <w:tc>
          <w:tcPr>
            <w:tcW w:w="6828" w:type="dxa"/>
            <w:tcBorders>
              <w:top w:val="single" w:sz="4" w:space="0" w:color="000000"/>
              <w:left w:val="single" w:sz="4" w:space="0" w:color="000000"/>
              <w:bottom w:val="single" w:sz="4" w:space="0" w:color="000000"/>
              <w:right w:val="single" w:sz="4" w:space="0" w:color="000000"/>
            </w:tcBorders>
            <w:shd w:val="clear" w:color="auto" w:fill="FFFFFF"/>
          </w:tcPr>
          <w:p w:rsidR="00F9580E" w:rsidRPr="00A966A4" w:rsidRDefault="00F9580E" w:rsidP="00F9580E">
            <w:pPr>
              <w:shd w:val="clear" w:color="auto" w:fill="FFFFFF"/>
              <w:suppressAutoHyphens/>
              <w:rPr>
                <w:lang w:eastAsia="ar-SA"/>
              </w:rPr>
            </w:pPr>
            <w:r w:rsidRPr="00A966A4">
              <w:rPr>
                <w:lang w:eastAsia="ar-SA"/>
              </w:rPr>
              <w:t>На уроке объединены учащиеся более чем из 2-х классов</w:t>
            </w:r>
          </w:p>
        </w:tc>
      </w:tr>
    </w:tbl>
    <w:p w:rsidR="00F9580E" w:rsidRPr="00F9580E" w:rsidRDefault="00F9580E" w:rsidP="00F9580E">
      <w:pPr>
        <w:suppressAutoHyphens/>
        <w:spacing w:line="360" w:lineRule="auto"/>
        <w:ind w:firstLine="851"/>
        <w:jc w:val="both"/>
        <w:rPr>
          <w:spacing w:val="-4"/>
          <w:sz w:val="28"/>
          <w:szCs w:val="28"/>
          <w:lang w:eastAsia="ar-SA"/>
        </w:rPr>
      </w:pPr>
    </w:p>
    <w:p w:rsidR="00F9580E" w:rsidRPr="00F9580E" w:rsidRDefault="00F9580E" w:rsidP="00A966A4">
      <w:pPr>
        <w:suppressAutoHyphens/>
        <w:spacing w:line="360" w:lineRule="auto"/>
        <w:ind w:firstLine="851"/>
        <w:jc w:val="both"/>
        <w:rPr>
          <w:spacing w:val="-4"/>
          <w:sz w:val="28"/>
          <w:szCs w:val="28"/>
          <w:lang w:eastAsia="ar-SA"/>
        </w:rPr>
      </w:pPr>
      <w:r w:rsidRPr="00F9580E">
        <w:rPr>
          <w:spacing w:val="-4"/>
          <w:sz w:val="28"/>
          <w:szCs w:val="28"/>
          <w:lang w:eastAsia="ar-SA"/>
        </w:rPr>
        <w:t>Для оптимального соотношения базовой и стимулирующей части применяется следующая формула к оплате за аудиторную занятость:</w:t>
      </w:r>
    </w:p>
    <w:p w:rsidR="00F9580E" w:rsidRPr="00F9580E" w:rsidRDefault="00F9580E" w:rsidP="00A966A4">
      <w:pPr>
        <w:suppressAutoHyphens/>
        <w:spacing w:line="360" w:lineRule="auto"/>
        <w:ind w:firstLine="851"/>
        <w:jc w:val="both"/>
        <w:rPr>
          <w:spacing w:val="-4"/>
          <w:sz w:val="28"/>
          <w:szCs w:val="28"/>
          <w:lang w:eastAsia="ar-SA"/>
        </w:rPr>
      </w:pPr>
      <w:r w:rsidRPr="00F9580E">
        <w:rPr>
          <w:position w:val="-12"/>
          <w:sz w:val="28"/>
          <w:szCs w:val="28"/>
          <w:lang w:eastAsia="ar-SA"/>
        </w:rPr>
        <w:object w:dxaOrig="1460" w:dyaOrig="360">
          <v:shape id="_x0000_i1031" type="#_x0000_t75" style="width:71.25pt;height:18pt" o:ole="" filled="t">
            <v:fill color2="black"/>
            <v:imagedata r:id="rId24" o:title=""/>
          </v:shape>
          <o:OLEObject Type="Embed" ProgID="Equation.3" ShapeID="_x0000_i1031" DrawAspect="Content" ObjectID="_1583908542" r:id="rId25"/>
        </w:object>
      </w:r>
      <w:r w:rsidRPr="00F9580E">
        <w:rPr>
          <w:sz w:val="28"/>
          <w:szCs w:val="28"/>
          <w:lang w:eastAsia="ar-SA"/>
        </w:rPr>
        <w:t>; где</w:t>
      </w:r>
    </w:p>
    <w:p w:rsidR="00F9580E" w:rsidRPr="00F9580E" w:rsidRDefault="00F9580E" w:rsidP="00A966A4">
      <w:pPr>
        <w:shd w:val="clear" w:color="auto" w:fill="FFFFFF"/>
        <w:suppressAutoHyphens/>
        <w:spacing w:line="360" w:lineRule="auto"/>
        <w:ind w:firstLine="851"/>
        <w:jc w:val="both"/>
        <w:rPr>
          <w:sz w:val="28"/>
          <w:szCs w:val="28"/>
          <w:lang w:eastAsia="ar-SA"/>
        </w:rPr>
      </w:pPr>
      <w:proofErr w:type="gramStart"/>
      <w:r w:rsidRPr="00F9580E">
        <w:rPr>
          <w:b/>
          <w:bCs/>
          <w:sz w:val="28"/>
          <w:szCs w:val="28"/>
          <w:lang w:eastAsia="ar-SA"/>
        </w:rPr>
        <w:t>К</w:t>
      </w:r>
      <w:r w:rsidRPr="00F9580E">
        <w:rPr>
          <w:sz w:val="28"/>
          <w:szCs w:val="28"/>
          <w:lang w:eastAsia="ar-SA"/>
        </w:rPr>
        <w:t>-</w:t>
      </w:r>
      <w:proofErr w:type="gramEnd"/>
      <w:r w:rsidRPr="00F9580E">
        <w:rPr>
          <w:sz w:val="28"/>
          <w:szCs w:val="28"/>
          <w:lang w:eastAsia="ar-SA"/>
        </w:rPr>
        <w:t xml:space="preserve"> индивидуальный коэффициент для общеобразовательного учреждения,  который рассчитывается по формуле </w:t>
      </w:r>
    </w:p>
    <w:p w:rsidR="00F9580E" w:rsidRPr="00F9580E" w:rsidRDefault="00F9580E" w:rsidP="00A966A4">
      <w:pPr>
        <w:shd w:val="clear" w:color="auto" w:fill="FFFFFF"/>
        <w:suppressAutoHyphens/>
        <w:ind w:firstLine="851"/>
        <w:rPr>
          <w:b/>
          <w:bCs/>
          <w:i/>
          <w:iCs/>
          <w:sz w:val="28"/>
          <w:szCs w:val="28"/>
          <w:lang w:eastAsia="ar-SA"/>
        </w:rPr>
      </w:pPr>
      <w:r w:rsidRPr="00F9580E">
        <w:rPr>
          <w:position w:val="-24"/>
          <w:sz w:val="28"/>
          <w:szCs w:val="28"/>
          <w:lang w:eastAsia="ar-SA"/>
        </w:rPr>
        <w:object w:dxaOrig="1340" w:dyaOrig="720">
          <v:shape id="_x0000_i1032" type="#_x0000_t75" style="width:66pt;height:36.75pt" o:ole="" filled="t">
            <v:fill color2="black"/>
            <v:imagedata r:id="rId26" o:title=""/>
          </v:shape>
          <o:OLEObject Type="Embed" ProgID="Equation.3" ShapeID="_x0000_i1032" DrawAspect="Content" ObjectID="_1583908543" r:id="rId27"/>
        </w:object>
      </w:r>
      <w:r w:rsidRPr="00F9580E">
        <w:rPr>
          <w:sz w:val="28"/>
          <w:szCs w:val="28"/>
          <w:lang w:eastAsia="ar-SA"/>
        </w:rPr>
        <w:t xml:space="preserve">, где: </w:t>
      </w:r>
    </w:p>
    <w:p w:rsidR="00F9580E" w:rsidRPr="00F9580E" w:rsidRDefault="00F9580E" w:rsidP="00A966A4">
      <w:pPr>
        <w:shd w:val="clear" w:color="auto" w:fill="FFFFFF"/>
        <w:suppressAutoHyphens/>
        <w:spacing w:line="360" w:lineRule="auto"/>
        <w:ind w:firstLine="851"/>
        <w:rPr>
          <w:b/>
          <w:bCs/>
          <w:i/>
          <w:iCs/>
          <w:sz w:val="28"/>
          <w:szCs w:val="28"/>
          <w:lang w:eastAsia="ar-SA"/>
        </w:rPr>
      </w:pPr>
      <w:proofErr w:type="spellStart"/>
      <w:r w:rsidRPr="00F9580E">
        <w:rPr>
          <w:b/>
          <w:bCs/>
          <w:i/>
          <w:iCs/>
          <w:sz w:val="28"/>
          <w:szCs w:val="28"/>
          <w:lang w:eastAsia="ar-SA"/>
        </w:rPr>
        <w:lastRenderedPageBreak/>
        <w:t>ФОТ</w:t>
      </w:r>
      <w:r w:rsidRPr="00F9580E">
        <w:rPr>
          <w:b/>
          <w:bCs/>
          <w:i/>
          <w:iCs/>
          <w:sz w:val="28"/>
          <w:szCs w:val="28"/>
          <w:vertAlign w:val="subscript"/>
          <w:lang w:eastAsia="ar-SA"/>
        </w:rPr>
        <w:t>аз</w:t>
      </w:r>
      <w:proofErr w:type="spellEnd"/>
      <w:r w:rsidRPr="00F9580E">
        <w:rPr>
          <w:sz w:val="28"/>
          <w:szCs w:val="28"/>
          <w:lang w:eastAsia="ar-SA"/>
        </w:rPr>
        <w:t xml:space="preserve"> – фонд оплаты труда за аудиторную занятость, полученный при распределении фонда оплаты труда общеобразовательного учреждения;</w:t>
      </w:r>
    </w:p>
    <w:p w:rsidR="00F9580E" w:rsidRPr="00F9580E" w:rsidRDefault="00F9580E" w:rsidP="00A966A4">
      <w:pPr>
        <w:shd w:val="clear" w:color="auto" w:fill="FFFFFF"/>
        <w:suppressAutoHyphens/>
        <w:spacing w:line="360" w:lineRule="auto"/>
        <w:ind w:firstLine="851"/>
        <w:jc w:val="both"/>
        <w:rPr>
          <w:sz w:val="28"/>
          <w:szCs w:val="28"/>
          <w:lang w:eastAsia="ar-SA"/>
        </w:rPr>
      </w:pPr>
      <w:proofErr w:type="spellStart"/>
      <w:r w:rsidRPr="00F9580E">
        <w:rPr>
          <w:b/>
          <w:bCs/>
          <w:i/>
          <w:iCs/>
          <w:sz w:val="28"/>
          <w:szCs w:val="28"/>
          <w:lang w:eastAsia="ar-SA"/>
        </w:rPr>
        <w:t>ФОТ</w:t>
      </w:r>
      <w:r w:rsidRPr="00F9580E">
        <w:rPr>
          <w:b/>
          <w:bCs/>
          <w:i/>
          <w:iCs/>
          <w:sz w:val="28"/>
          <w:szCs w:val="28"/>
          <w:vertAlign w:val="subscript"/>
          <w:lang w:eastAsia="ar-SA"/>
        </w:rPr>
        <w:t>азф</w:t>
      </w:r>
      <w:proofErr w:type="spellEnd"/>
      <w:r w:rsidRPr="00F9580E">
        <w:rPr>
          <w:sz w:val="28"/>
          <w:szCs w:val="28"/>
          <w:lang w:eastAsia="ar-SA"/>
        </w:rPr>
        <w:t xml:space="preserve"> – фонд оплаты труда за аудиторную занятость  фактически сложившийся при </w:t>
      </w:r>
      <w:proofErr w:type="gramStart"/>
      <w:r w:rsidRPr="00F9580E">
        <w:rPr>
          <w:sz w:val="28"/>
          <w:szCs w:val="28"/>
          <w:lang w:eastAsia="ar-SA"/>
        </w:rPr>
        <w:t>расчете</w:t>
      </w:r>
      <w:proofErr w:type="gramEnd"/>
      <w:r w:rsidRPr="00F9580E">
        <w:rPr>
          <w:sz w:val="28"/>
          <w:szCs w:val="28"/>
          <w:lang w:eastAsia="ar-SA"/>
        </w:rPr>
        <w:t xml:space="preserve"> заработной платы учителей </w:t>
      </w:r>
      <w:proofErr w:type="gramStart"/>
      <w:r w:rsidRPr="00F9580E">
        <w:rPr>
          <w:sz w:val="28"/>
          <w:szCs w:val="28"/>
          <w:lang w:eastAsia="ar-SA"/>
        </w:rPr>
        <w:t>который</w:t>
      </w:r>
      <w:proofErr w:type="gramEnd"/>
      <w:r w:rsidRPr="00F9580E">
        <w:rPr>
          <w:sz w:val="28"/>
          <w:szCs w:val="28"/>
          <w:lang w:eastAsia="ar-SA"/>
        </w:rPr>
        <w:t xml:space="preserve"> рассчитывается по формуле:</w:t>
      </w:r>
    </w:p>
    <w:p w:rsidR="00F9580E" w:rsidRPr="00F9580E" w:rsidRDefault="00F9580E" w:rsidP="00A966A4">
      <w:pPr>
        <w:shd w:val="clear" w:color="auto" w:fill="FFFFFF"/>
        <w:suppressAutoHyphens/>
        <w:spacing w:line="360" w:lineRule="auto"/>
        <w:ind w:firstLine="851"/>
        <w:rPr>
          <w:sz w:val="28"/>
          <w:szCs w:val="28"/>
          <w:lang w:eastAsia="ar-SA"/>
        </w:rPr>
      </w:pPr>
      <w:r w:rsidRPr="00F9580E">
        <w:rPr>
          <w:position w:val="-28"/>
          <w:sz w:val="28"/>
          <w:szCs w:val="28"/>
          <w:lang w:eastAsia="ar-SA"/>
        </w:rPr>
        <w:object w:dxaOrig="1780" w:dyaOrig="680">
          <v:shape id="_x0000_i1033" type="#_x0000_t75" style="width:87pt;height:34.5pt" o:ole="" filled="t">
            <v:fill color2="black"/>
            <v:imagedata r:id="rId28" o:title=""/>
          </v:shape>
          <o:OLEObject Type="Embed" ProgID="Equation.3" ShapeID="_x0000_i1033" DrawAspect="Content" ObjectID="_1583908544" r:id="rId29"/>
        </w:object>
      </w:r>
    </w:p>
    <w:p w:rsidR="00F9580E" w:rsidRPr="00F9580E" w:rsidRDefault="00F9580E" w:rsidP="00A966A4">
      <w:pPr>
        <w:shd w:val="clear" w:color="auto" w:fill="FFFFFF"/>
        <w:suppressAutoHyphens/>
        <w:spacing w:line="360" w:lineRule="auto"/>
        <w:ind w:firstLine="851"/>
        <w:rPr>
          <w:sz w:val="28"/>
          <w:szCs w:val="28"/>
          <w:lang w:eastAsia="ar-SA"/>
        </w:rPr>
      </w:pPr>
      <w:r w:rsidRPr="00F9580E">
        <w:rPr>
          <w:sz w:val="28"/>
          <w:szCs w:val="28"/>
          <w:lang w:eastAsia="ar-SA"/>
        </w:rPr>
        <w:t>Индивидуальный коэффициент (К) не может быть менее 1, в случае если при расчете значение (К)  меньше 1, то применяется (К) = 1.</w:t>
      </w:r>
    </w:p>
    <w:p w:rsidR="00F9580E" w:rsidRPr="00F9580E" w:rsidRDefault="00F9580E" w:rsidP="00A966A4">
      <w:pPr>
        <w:suppressAutoHyphens/>
        <w:spacing w:line="360" w:lineRule="auto"/>
        <w:ind w:firstLine="851"/>
        <w:jc w:val="both"/>
        <w:rPr>
          <w:b/>
          <w:bCs/>
          <w:sz w:val="28"/>
          <w:szCs w:val="28"/>
          <w:lang w:eastAsia="ar-SA"/>
        </w:rPr>
      </w:pPr>
      <w:r w:rsidRPr="00F9580E">
        <w:rPr>
          <w:sz w:val="28"/>
          <w:szCs w:val="28"/>
          <w:lang w:eastAsia="ar-SA"/>
        </w:rPr>
        <w:t>Методика расчета оплаты за неаудиторную занятость учителей общеобразовательного учреждения определяется решением трудового коллектива, оформленным в установленном законодательством порядке.</w:t>
      </w:r>
    </w:p>
    <w:p w:rsidR="00F9580E" w:rsidRPr="00F9580E" w:rsidRDefault="00F9580E" w:rsidP="00A966A4">
      <w:pPr>
        <w:suppressAutoHyphens/>
        <w:spacing w:line="360" w:lineRule="auto"/>
        <w:ind w:firstLine="851"/>
        <w:jc w:val="both"/>
        <w:rPr>
          <w:sz w:val="28"/>
          <w:szCs w:val="28"/>
          <w:lang w:eastAsia="ar-SA"/>
        </w:rPr>
      </w:pPr>
      <w:r w:rsidRPr="00F9580E">
        <w:rPr>
          <w:sz w:val="28"/>
          <w:szCs w:val="28"/>
          <w:lang w:eastAsia="ar-SA"/>
        </w:rPr>
        <w:t>Оплата за  неаудиторную занятость (</w:t>
      </w:r>
      <w:proofErr w:type="spellStart"/>
      <w:r w:rsidRPr="00F9580E">
        <w:rPr>
          <w:sz w:val="28"/>
          <w:szCs w:val="28"/>
          <w:lang w:eastAsia="ar-SA"/>
        </w:rPr>
        <w:t>О</w:t>
      </w:r>
      <w:r w:rsidRPr="00F9580E">
        <w:rPr>
          <w:sz w:val="28"/>
          <w:szCs w:val="28"/>
          <w:vertAlign w:val="subscript"/>
          <w:lang w:eastAsia="ar-SA"/>
        </w:rPr>
        <w:t>наз</w:t>
      </w:r>
      <w:proofErr w:type="spellEnd"/>
      <w:r w:rsidRPr="00F9580E">
        <w:rPr>
          <w:sz w:val="28"/>
          <w:szCs w:val="28"/>
          <w:lang w:eastAsia="ar-SA"/>
        </w:rPr>
        <w:t>) при использовании средней стоимости 1 часа учебной работы с классом, сложившаяся в общеобразовательном учреждении, определяется по следующей формуле:</w:t>
      </w:r>
    </w:p>
    <w:p w:rsidR="00F9580E" w:rsidRPr="00F9580E" w:rsidRDefault="00F9580E" w:rsidP="00A966A4">
      <w:pPr>
        <w:suppressAutoHyphens/>
        <w:spacing w:line="360" w:lineRule="auto"/>
        <w:ind w:firstLine="851"/>
        <w:jc w:val="both"/>
        <w:rPr>
          <w:b/>
          <w:bCs/>
          <w:sz w:val="28"/>
          <w:szCs w:val="28"/>
          <w:lang w:eastAsia="ar-SA"/>
        </w:rPr>
      </w:pPr>
      <w:proofErr w:type="spellStart"/>
      <w:r w:rsidRPr="00F9580E">
        <w:rPr>
          <w:sz w:val="28"/>
          <w:szCs w:val="28"/>
          <w:lang w:eastAsia="ar-SA"/>
        </w:rPr>
        <w:t>О</w:t>
      </w:r>
      <w:r w:rsidRPr="00F9580E">
        <w:rPr>
          <w:sz w:val="28"/>
          <w:szCs w:val="28"/>
          <w:vertAlign w:val="subscript"/>
          <w:lang w:eastAsia="ar-SA"/>
        </w:rPr>
        <w:t>наз</w:t>
      </w:r>
      <w:r w:rsidRPr="00F9580E">
        <w:rPr>
          <w:sz w:val="28"/>
          <w:szCs w:val="28"/>
          <w:lang w:eastAsia="ar-SA"/>
        </w:rPr>
        <w:t>=</w:t>
      </w:r>
      <w:proofErr w:type="spellEnd"/>
      <w:r w:rsidRPr="00F9580E">
        <w:rPr>
          <w:sz w:val="28"/>
          <w:szCs w:val="28"/>
          <w:lang w:eastAsia="ar-SA"/>
        </w:rPr>
        <w:t xml:space="preserve"> </w:t>
      </w:r>
      <w:proofErr w:type="spellStart"/>
      <w:r w:rsidRPr="00F9580E">
        <w:rPr>
          <w:sz w:val="28"/>
          <w:szCs w:val="28"/>
          <w:lang w:eastAsia="ar-SA"/>
        </w:rPr>
        <w:t>С</w:t>
      </w:r>
      <w:r w:rsidRPr="00F9580E">
        <w:rPr>
          <w:sz w:val="28"/>
          <w:szCs w:val="28"/>
          <w:vertAlign w:val="subscript"/>
          <w:lang w:eastAsia="ar-SA"/>
        </w:rPr>
        <w:t>кл-час</w:t>
      </w:r>
      <w:proofErr w:type="spellEnd"/>
      <w:r w:rsidRPr="00F9580E">
        <w:rPr>
          <w:sz w:val="28"/>
          <w:szCs w:val="28"/>
          <w:lang w:eastAsia="ar-SA"/>
        </w:rPr>
        <w:t xml:space="preserve"> × </w:t>
      </w:r>
      <w:proofErr w:type="spellStart"/>
      <w:r w:rsidRPr="00F9580E">
        <w:rPr>
          <w:sz w:val="28"/>
          <w:szCs w:val="28"/>
          <w:lang w:eastAsia="ar-SA"/>
        </w:rPr>
        <w:t>Уп</w:t>
      </w:r>
      <w:r w:rsidRPr="00F9580E">
        <w:rPr>
          <w:sz w:val="28"/>
          <w:szCs w:val="28"/>
          <w:vertAlign w:val="subscript"/>
          <w:lang w:eastAsia="ar-SA"/>
        </w:rPr>
        <w:t>наз</w:t>
      </w:r>
      <w:proofErr w:type="spellEnd"/>
      <w:r w:rsidRPr="00F9580E">
        <w:rPr>
          <w:sz w:val="28"/>
          <w:szCs w:val="28"/>
          <w:lang w:eastAsia="ar-SA"/>
        </w:rPr>
        <w:t>, где:</w:t>
      </w:r>
    </w:p>
    <w:p w:rsidR="00F9580E" w:rsidRPr="00F9580E" w:rsidRDefault="00F9580E" w:rsidP="00A966A4">
      <w:pPr>
        <w:suppressAutoHyphens/>
        <w:spacing w:line="360" w:lineRule="auto"/>
        <w:ind w:firstLine="851"/>
        <w:jc w:val="both"/>
        <w:rPr>
          <w:sz w:val="28"/>
          <w:szCs w:val="28"/>
          <w:lang w:eastAsia="ar-SA"/>
        </w:rPr>
      </w:pPr>
      <w:proofErr w:type="spellStart"/>
      <w:r w:rsidRPr="00F9580E">
        <w:rPr>
          <w:b/>
          <w:bCs/>
          <w:sz w:val="28"/>
          <w:szCs w:val="28"/>
          <w:lang w:eastAsia="ar-SA"/>
        </w:rPr>
        <w:t>Уп</w:t>
      </w:r>
      <w:r w:rsidRPr="00F9580E">
        <w:rPr>
          <w:b/>
          <w:bCs/>
          <w:sz w:val="28"/>
          <w:szCs w:val="28"/>
          <w:vertAlign w:val="subscript"/>
          <w:lang w:eastAsia="ar-SA"/>
        </w:rPr>
        <w:t>наз</w:t>
      </w:r>
      <w:proofErr w:type="spellEnd"/>
      <w:r w:rsidRPr="00F9580E">
        <w:rPr>
          <w:sz w:val="28"/>
          <w:szCs w:val="28"/>
          <w:lang w:eastAsia="ar-SA"/>
        </w:rPr>
        <w:t xml:space="preserve"> – количество часов неаудиторной занятости.</w:t>
      </w:r>
    </w:p>
    <w:p w:rsidR="00F9580E" w:rsidRPr="00F9580E" w:rsidRDefault="00F9580E" w:rsidP="00A966A4">
      <w:pPr>
        <w:suppressAutoHyphens/>
        <w:spacing w:line="360" w:lineRule="auto"/>
        <w:ind w:firstLine="851"/>
        <w:jc w:val="both"/>
        <w:rPr>
          <w:sz w:val="28"/>
          <w:szCs w:val="28"/>
          <w:lang w:eastAsia="ar-SA"/>
        </w:rPr>
      </w:pPr>
      <w:r w:rsidRPr="00F9580E">
        <w:rPr>
          <w:sz w:val="28"/>
          <w:szCs w:val="28"/>
          <w:lang w:eastAsia="ar-SA"/>
        </w:rPr>
        <w:t>Учитывая требования к структуре образовательной программы, определенные федеральными государственными образовательными стандартами, в структуре базовой части оплаты труда педагогических работников возможен учет видов деятельности  (Таблица 5), подлежащих локальному нормированию и определению стоимости в общеобразовательном учреждении.</w:t>
      </w:r>
    </w:p>
    <w:p w:rsidR="00F9580E" w:rsidRPr="00F9580E" w:rsidRDefault="000B2A45" w:rsidP="000B2A45">
      <w:pPr>
        <w:suppressAutoHyphens/>
        <w:spacing w:line="360" w:lineRule="auto"/>
        <w:jc w:val="right"/>
        <w:rPr>
          <w:b/>
          <w:bCs/>
          <w:sz w:val="27"/>
          <w:szCs w:val="27"/>
          <w:lang w:eastAsia="ar-SA"/>
        </w:rPr>
      </w:pPr>
      <w:r>
        <w:rPr>
          <w:sz w:val="27"/>
          <w:szCs w:val="27"/>
          <w:lang w:eastAsia="ar-SA"/>
        </w:rPr>
        <w:t>Таблица 5</w:t>
      </w:r>
      <w:r w:rsidR="00F9580E" w:rsidRPr="00F9580E">
        <w:rPr>
          <w:sz w:val="27"/>
          <w:szCs w:val="27"/>
          <w:lang w:eastAsia="ar-SA"/>
        </w:rPr>
        <w:t>.</w:t>
      </w:r>
    </w:p>
    <w:p w:rsidR="00F9580E" w:rsidRPr="00F9580E" w:rsidRDefault="00F9580E" w:rsidP="00F9580E">
      <w:pPr>
        <w:suppressAutoHyphens/>
        <w:spacing w:line="276" w:lineRule="auto"/>
        <w:jc w:val="center"/>
        <w:rPr>
          <w:b/>
          <w:bCs/>
          <w:sz w:val="27"/>
          <w:szCs w:val="27"/>
          <w:lang w:eastAsia="ar-SA"/>
        </w:rPr>
      </w:pPr>
      <w:r w:rsidRPr="00F9580E">
        <w:rPr>
          <w:b/>
          <w:bCs/>
          <w:sz w:val="27"/>
          <w:szCs w:val="27"/>
          <w:lang w:eastAsia="ar-SA"/>
        </w:rPr>
        <w:t>Примерные виды неаудиторной деятельности  в условиях реализации ФГОС общего образования</w:t>
      </w:r>
    </w:p>
    <w:tbl>
      <w:tblPr>
        <w:tblW w:w="9356" w:type="dxa"/>
        <w:tblInd w:w="108" w:type="dxa"/>
        <w:tblLayout w:type="fixed"/>
        <w:tblLook w:val="0000"/>
      </w:tblPr>
      <w:tblGrid>
        <w:gridCol w:w="540"/>
        <w:gridCol w:w="2579"/>
        <w:gridCol w:w="2477"/>
        <w:gridCol w:w="3760"/>
      </w:tblGrid>
      <w:tr w:rsidR="00F9580E" w:rsidRPr="00F9580E" w:rsidTr="004554D7">
        <w:tc>
          <w:tcPr>
            <w:tcW w:w="540" w:type="dxa"/>
            <w:tcBorders>
              <w:top w:val="single" w:sz="4" w:space="0" w:color="000000"/>
              <w:left w:val="single" w:sz="4" w:space="0" w:color="000000"/>
              <w:bottom w:val="single" w:sz="4" w:space="0" w:color="000000"/>
            </w:tcBorders>
          </w:tcPr>
          <w:p w:rsidR="00F9580E" w:rsidRPr="00F9580E" w:rsidRDefault="00F9580E" w:rsidP="00A966A4">
            <w:pPr>
              <w:suppressAutoHyphens/>
              <w:snapToGrid w:val="0"/>
              <w:jc w:val="center"/>
              <w:rPr>
                <w:lang w:eastAsia="ar-SA"/>
              </w:rPr>
            </w:pPr>
            <w:r w:rsidRPr="00F9580E">
              <w:rPr>
                <w:lang w:eastAsia="ar-SA"/>
              </w:rPr>
              <w:t>№</w:t>
            </w:r>
          </w:p>
          <w:p w:rsidR="00F9580E" w:rsidRPr="00F9580E" w:rsidRDefault="00F9580E" w:rsidP="00A966A4">
            <w:pPr>
              <w:suppressAutoHyphens/>
              <w:snapToGrid w:val="0"/>
              <w:jc w:val="center"/>
              <w:rPr>
                <w:b/>
                <w:bCs/>
                <w:lang w:eastAsia="ar-SA"/>
              </w:rPr>
            </w:pPr>
            <w:proofErr w:type="gramStart"/>
            <w:r w:rsidRPr="00F9580E">
              <w:rPr>
                <w:lang w:eastAsia="ar-SA"/>
              </w:rPr>
              <w:t>п</w:t>
            </w:r>
            <w:proofErr w:type="gramEnd"/>
            <w:r w:rsidRPr="00F9580E">
              <w:rPr>
                <w:lang w:eastAsia="ar-SA"/>
              </w:rPr>
              <w:t>/п</w:t>
            </w:r>
          </w:p>
        </w:tc>
        <w:tc>
          <w:tcPr>
            <w:tcW w:w="2579" w:type="dxa"/>
            <w:tcBorders>
              <w:top w:val="single" w:sz="4" w:space="0" w:color="000000"/>
              <w:left w:val="single" w:sz="4" w:space="0" w:color="000000"/>
              <w:bottom w:val="single" w:sz="4" w:space="0" w:color="000000"/>
            </w:tcBorders>
          </w:tcPr>
          <w:p w:rsidR="00F9580E" w:rsidRPr="00F9580E" w:rsidRDefault="00F9580E" w:rsidP="00A966A4">
            <w:pPr>
              <w:suppressAutoHyphens/>
              <w:snapToGrid w:val="0"/>
              <w:jc w:val="center"/>
              <w:rPr>
                <w:b/>
                <w:bCs/>
                <w:lang w:eastAsia="ar-SA"/>
              </w:rPr>
            </w:pPr>
            <w:r w:rsidRPr="00F9580E">
              <w:rPr>
                <w:b/>
                <w:bCs/>
                <w:lang w:eastAsia="ar-SA"/>
              </w:rPr>
              <w:t>Название</w:t>
            </w:r>
          </w:p>
        </w:tc>
        <w:tc>
          <w:tcPr>
            <w:tcW w:w="2477" w:type="dxa"/>
            <w:tcBorders>
              <w:top w:val="single" w:sz="4" w:space="0" w:color="000000"/>
              <w:left w:val="single" w:sz="4" w:space="0" w:color="000000"/>
              <w:bottom w:val="single" w:sz="4" w:space="0" w:color="000000"/>
            </w:tcBorders>
          </w:tcPr>
          <w:p w:rsidR="00F9580E" w:rsidRPr="00F9580E" w:rsidRDefault="00F9580E" w:rsidP="00A966A4">
            <w:pPr>
              <w:suppressAutoHyphens/>
              <w:snapToGrid w:val="0"/>
              <w:jc w:val="center"/>
              <w:rPr>
                <w:b/>
                <w:bCs/>
                <w:lang w:eastAsia="ar-SA"/>
              </w:rPr>
            </w:pPr>
            <w:r w:rsidRPr="00F9580E">
              <w:rPr>
                <w:b/>
                <w:bCs/>
                <w:lang w:eastAsia="ar-SA"/>
              </w:rPr>
              <w:t>Единица измерения, (час) количество затраченного времени</w:t>
            </w:r>
          </w:p>
        </w:tc>
        <w:tc>
          <w:tcPr>
            <w:tcW w:w="3760" w:type="dxa"/>
            <w:tcBorders>
              <w:top w:val="single" w:sz="4" w:space="0" w:color="000000"/>
              <w:left w:val="single" w:sz="4" w:space="0" w:color="000000"/>
              <w:bottom w:val="single" w:sz="4" w:space="0" w:color="000000"/>
              <w:right w:val="single" w:sz="4" w:space="0" w:color="000000"/>
            </w:tcBorders>
          </w:tcPr>
          <w:p w:rsidR="00F9580E" w:rsidRPr="00F9580E" w:rsidRDefault="00F9580E" w:rsidP="00A966A4">
            <w:pPr>
              <w:suppressAutoHyphens/>
              <w:snapToGrid w:val="0"/>
              <w:jc w:val="center"/>
              <w:rPr>
                <w:lang w:eastAsia="ar-SA"/>
              </w:rPr>
            </w:pPr>
            <w:r w:rsidRPr="00F9580E">
              <w:rPr>
                <w:b/>
                <w:bCs/>
                <w:lang w:eastAsia="ar-SA"/>
              </w:rPr>
              <w:t>Аннотация</w:t>
            </w:r>
          </w:p>
        </w:tc>
      </w:tr>
      <w:tr w:rsidR="00F9580E" w:rsidRPr="00F9580E" w:rsidTr="004554D7">
        <w:tc>
          <w:tcPr>
            <w:tcW w:w="540" w:type="dxa"/>
            <w:tcBorders>
              <w:top w:val="single" w:sz="4" w:space="0" w:color="000000"/>
              <w:left w:val="single" w:sz="4" w:space="0" w:color="000000"/>
              <w:bottom w:val="single" w:sz="4" w:space="0" w:color="000000"/>
            </w:tcBorders>
          </w:tcPr>
          <w:p w:rsidR="00F9580E" w:rsidRPr="00F9580E" w:rsidRDefault="00F9580E" w:rsidP="00A966A4">
            <w:pPr>
              <w:suppressAutoHyphens/>
              <w:snapToGrid w:val="0"/>
              <w:jc w:val="center"/>
              <w:rPr>
                <w:lang w:eastAsia="ar-SA"/>
              </w:rPr>
            </w:pPr>
            <w:r w:rsidRPr="00F9580E">
              <w:rPr>
                <w:lang w:eastAsia="ar-SA"/>
              </w:rPr>
              <w:t>1.</w:t>
            </w:r>
          </w:p>
        </w:tc>
        <w:tc>
          <w:tcPr>
            <w:tcW w:w="2579" w:type="dxa"/>
            <w:tcBorders>
              <w:top w:val="single" w:sz="4" w:space="0" w:color="000000"/>
              <w:left w:val="single" w:sz="4" w:space="0" w:color="000000"/>
              <w:bottom w:val="single" w:sz="4" w:space="0" w:color="000000"/>
            </w:tcBorders>
          </w:tcPr>
          <w:p w:rsidR="00F9580E" w:rsidRPr="00F9580E" w:rsidRDefault="00F9580E" w:rsidP="00A966A4">
            <w:pPr>
              <w:suppressAutoHyphens/>
              <w:snapToGrid w:val="0"/>
              <w:rPr>
                <w:lang w:eastAsia="ar-SA"/>
              </w:rPr>
            </w:pPr>
            <w:r w:rsidRPr="00F9580E">
              <w:rPr>
                <w:lang w:eastAsia="ar-SA"/>
              </w:rPr>
              <w:t>Экскурсия</w:t>
            </w:r>
          </w:p>
          <w:p w:rsidR="00F9580E" w:rsidRPr="00F9580E" w:rsidRDefault="00F9580E" w:rsidP="00A966A4">
            <w:pPr>
              <w:suppressAutoHyphens/>
              <w:rPr>
                <w:lang w:eastAsia="ar-SA"/>
              </w:rPr>
            </w:pPr>
          </w:p>
        </w:tc>
        <w:tc>
          <w:tcPr>
            <w:tcW w:w="2477" w:type="dxa"/>
            <w:tcBorders>
              <w:top w:val="single" w:sz="4" w:space="0" w:color="000000"/>
              <w:left w:val="single" w:sz="4" w:space="0" w:color="000000"/>
              <w:bottom w:val="single" w:sz="4" w:space="0" w:color="000000"/>
            </w:tcBorders>
          </w:tcPr>
          <w:p w:rsidR="00F9580E" w:rsidRPr="00F9580E" w:rsidRDefault="00F9580E" w:rsidP="00A966A4">
            <w:pPr>
              <w:suppressAutoHyphens/>
              <w:snapToGrid w:val="0"/>
              <w:jc w:val="center"/>
              <w:rPr>
                <w:lang w:eastAsia="ar-SA"/>
              </w:rPr>
            </w:pPr>
            <w:r w:rsidRPr="00F9580E">
              <w:rPr>
                <w:lang w:eastAsia="ar-SA"/>
              </w:rPr>
              <w:t>1–3</w:t>
            </w:r>
          </w:p>
        </w:tc>
        <w:tc>
          <w:tcPr>
            <w:tcW w:w="3760" w:type="dxa"/>
            <w:tcBorders>
              <w:top w:val="single" w:sz="4" w:space="0" w:color="000000"/>
              <w:left w:val="single" w:sz="4" w:space="0" w:color="000000"/>
              <w:bottom w:val="single" w:sz="4" w:space="0" w:color="000000"/>
              <w:right w:val="single" w:sz="4" w:space="0" w:color="000000"/>
            </w:tcBorders>
          </w:tcPr>
          <w:p w:rsidR="00F9580E" w:rsidRPr="00F9580E" w:rsidRDefault="00F9580E" w:rsidP="00A966A4">
            <w:pPr>
              <w:suppressAutoHyphens/>
              <w:snapToGrid w:val="0"/>
              <w:rPr>
                <w:rFonts w:ascii="Calibri" w:hAnsi="Calibri" w:cs="Calibri"/>
                <w:sz w:val="22"/>
                <w:szCs w:val="22"/>
                <w:lang w:eastAsia="ar-SA"/>
              </w:rPr>
            </w:pPr>
            <w:r w:rsidRPr="00F9580E">
              <w:rPr>
                <w:lang w:eastAsia="ar-SA"/>
              </w:rPr>
              <w:t>Посещение детьми объектов культуры, предприятий и т.д.</w:t>
            </w:r>
          </w:p>
        </w:tc>
      </w:tr>
      <w:tr w:rsidR="00F9580E" w:rsidRPr="00F9580E" w:rsidTr="004554D7">
        <w:tc>
          <w:tcPr>
            <w:tcW w:w="540" w:type="dxa"/>
            <w:tcBorders>
              <w:top w:val="single" w:sz="4" w:space="0" w:color="000000"/>
              <w:left w:val="single" w:sz="4" w:space="0" w:color="000000"/>
              <w:bottom w:val="single" w:sz="4" w:space="0" w:color="000000"/>
            </w:tcBorders>
          </w:tcPr>
          <w:p w:rsidR="00F9580E" w:rsidRPr="00F9580E" w:rsidRDefault="00F9580E" w:rsidP="00A966A4">
            <w:pPr>
              <w:suppressAutoHyphens/>
              <w:snapToGrid w:val="0"/>
              <w:jc w:val="center"/>
              <w:rPr>
                <w:lang w:eastAsia="ar-SA"/>
              </w:rPr>
            </w:pPr>
            <w:r w:rsidRPr="00F9580E">
              <w:rPr>
                <w:lang w:eastAsia="ar-SA"/>
              </w:rPr>
              <w:lastRenderedPageBreak/>
              <w:t>2.</w:t>
            </w:r>
          </w:p>
        </w:tc>
        <w:tc>
          <w:tcPr>
            <w:tcW w:w="2579" w:type="dxa"/>
            <w:tcBorders>
              <w:top w:val="single" w:sz="4" w:space="0" w:color="000000"/>
              <w:left w:val="single" w:sz="4" w:space="0" w:color="000000"/>
              <w:bottom w:val="single" w:sz="4" w:space="0" w:color="000000"/>
            </w:tcBorders>
          </w:tcPr>
          <w:p w:rsidR="00F9580E" w:rsidRPr="00F9580E" w:rsidRDefault="00F9580E" w:rsidP="00A966A4">
            <w:pPr>
              <w:suppressAutoHyphens/>
              <w:snapToGrid w:val="0"/>
              <w:rPr>
                <w:lang w:eastAsia="ar-SA"/>
              </w:rPr>
            </w:pPr>
            <w:r w:rsidRPr="00F9580E">
              <w:rPr>
                <w:lang w:eastAsia="ar-SA"/>
              </w:rPr>
              <w:t xml:space="preserve">Конкурс </w:t>
            </w:r>
          </w:p>
          <w:p w:rsidR="00F9580E" w:rsidRPr="00F9580E" w:rsidRDefault="00F9580E" w:rsidP="00A966A4">
            <w:pPr>
              <w:suppressAutoHyphens/>
              <w:rPr>
                <w:lang w:eastAsia="ar-SA"/>
              </w:rPr>
            </w:pPr>
            <w:r w:rsidRPr="00F9580E">
              <w:rPr>
                <w:lang w:eastAsia="ar-SA"/>
              </w:rPr>
              <w:t>Олимпиада</w:t>
            </w:r>
          </w:p>
          <w:p w:rsidR="00F9580E" w:rsidRPr="00F9580E" w:rsidRDefault="00F9580E" w:rsidP="00A966A4">
            <w:pPr>
              <w:suppressAutoHyphens/>
              <w:rPr>
                <w:lang w:eastAsia="ar-SA"/>
              </w:rPr>
            </w:pPr>
            <w:r w:rsidRPr="00F9580E">
              <w:rPr>
                <w:lang w:eastAsia="ar-SA"/>
              </w:rPr>
              <w:t xml:space="preserve">Турнир </w:t>
            </w:r>
          </w:p>
          <w:p w:rsidR="00F9580E" w:rsidRPr="00F9580E" w:rsidRDefault="00F9580E" w:rsidP="00A966A4">
            <w:pPr>
              <w:suppressAutoHyphens/>
              <w:rPr>
                <w:lang w:eastAsia="ar-SA"/>
              </w:rPr>
            </w:pPr>
            <w:r w:rsidRPr="00F9580E">
              <w:rPr>
                <w:lang w:eastAsia="ar-SA"/>
              </w:rPr>
              <w:t>Соревнование</w:t>
            </w:r>
          </w:p>
        </w:tc>
        <w:tc>
          <w:tcPr>
            <w:tcW w:w="2477" w:type="dxa"/>
            <w:tcBorders>
              <w:top w:val="single" w:sz="4" w:space="0" w:color="000000"/>
              <w:left w:val="single" w:sz="4" w:space="0" w:color="000000"/>
              <w:bottom w:val="single" w:sz="4" w:space="0" w:color="000000"/>
            </w:tcBorders>
          </w:tcPr>
          <w:p w:rsidR="00F9580E" w:rsidRPr="00F9580E" w:rsidRDefault="00F9580E" w:rsidP="00A966A4">
            <w:pPr>
              <w:suppressAutoHyphens/>
              <w:snapToGrid w:val="0"/>
              <w:jc w:val="center"/>
              <w:rPr>
                <w:lang w:eastAsia="ar-SA"/>
              </w:rPr>
            </w:pPr>
            <w:r w:rsidRPr="00F9580E">
              <w:rPr>
                <w:lang w:eastAsia="ar-SA"/>
              </w:rPr>
              <w:t>2–4</w:t>
            </w:r>
          </w:p>
        </w:tc>
        <w:tc>
          <w:tcPr>
            <w:tcW w:w="3760" w:type="dxa"/>
            <w:tcBorders>
              <w:top w:val="single" w:sz="4" w:space="0" w:color="000000"/>
              <w:left w:val="single" w:sz="4" w:space="0" w:color="000000"/>
              <w:bottom w:val="single" w:sz="4" w:space="0" w:color="000000"/>
              <w:right w:val="single" w:sz="4" w:space="0" w:color="000000"/>
            </w:tcBorders>
          </w:tcPr>
          <w:p w:rsidR="00F9580E" w:rsidRPr="00F9580E" w:rsidRDefault="00F9580E" w:rsidP="00A966A4">
            <w:pPr>
              <w:suppressAutoHyphens/>
              <w:snapToGrid w:val="0"/>
              <w:rPr>
                <w:lang w:eastAsia="ar-SA"/>
              </w:rPr>
            </w:pPr>
            <w:r w:rsidRPr="00F9580E">
              <w:rPr>
                <w:lang w:eastAsia="ar-SA"/>
              </w:rPr>
              <w:t>Создание конкурентной среды для предъявления каких-либо конкретных результатов</w:t>
            </w:r>
          </w:p>
          <w:p w:rsidR="00F9580E" w:rsidRPr="00F9580E" w:rsidRDefault="00F9580E" w:rsidP="00A966A4">
            <w:pPr>
              <w:suppressAutoHyphens/>
              <w:snapToGrid w:val="0"/>
              <w:rPr>
                <w:lang w:eastAsia="ar-SA"/>
              </w:rPr>
            </w:pPr>
          </w:p>
        </w:tc>
      </w:tr>
      <w:tr w:rsidR="00F9580E" w:rsidRPr="00F9580E" w:rsidTr="004554D7">
        <w:tc>
          <w:tcPr>
            <w:tcW w:w="540" w:type="dxa"/>
            <w:tcBorders>
              <w:top w:val="single" w:sz="4" w:space="0" w:color="000000"/>
              <w:left w:val="single" w:sz="4" w:space="0" w:color="000000"/>
              <w:bottom w:val="single" w:sz="4" w:space="0" w:color="000000"/>
            </w:tcBorders>
          </w:tcPr>
          <w:p w:rsidR="00F9580E" w:rsidRPr="00F9580E" w:rsidRDefault="00F9580E" w:rsidP="00A966A4">
            <w:pPr>
              <w:suppressAutoHyphens/>
              <w:snapToGrid w:val="0"/>
              <w:jc w:val="center"/>
              <w:rPr>
                <w:lang w:eastAsia="ar-SA"/>
              </w:rPr>
            </w:pPr>
            <w:r w:rsidRPr="00F9580E">
              <w:rPr>
                <w:lang w:eastAsia="ar-SA"/>
              </w:rPr>
              <w:t>3.</w:t>
            </w:r>
          </w:p>
        </w:tc>
        <w:tc>
          <w:tcPr>
            <w:tcW w:w="2579" w:type="dxa"/>
            <w:tcBorders>
              <w:top w:val="single" w:sz="4" w:space="0" w:color="000000"/>
              <w:left w:val="single" w:sz="4" w:space="0" w:color="000000"/>
              <w:bottom w:val="single" w:sz="4" w:space="0" w:color="000000"/>
            </w:tcBorders>
          </w:tcPr>
          <w:p w:rsidR="00F9580E" w:rsidRPr="00F9580E" w:rsidRDefault="00F9580E" w:rsidP="00A966A4">
            <w:pPr>
              <w:suppressAutoHyphens/>
              <w:snapToGrid w:val="0"/>
              <w:rPr>
                <w:lang w:eastAsia="ar-SA"/>
              </w:rPr>
            </w:pPr>
            <w:r w:rsidRPr="00F9580E">
              <w:rPr>
                <w:lang w:eastAsia="ar-SA"/>
              </w:rPr>
              <w:t xml:space="preserve">Семинар </w:t>
            </w:r>
          </w:p>
          <w:p w:rsidR="00F9580E" w:rsidRPr="00F9580E" w:rsidRDefault="00F9580E" w:rsidP="00A966A4">
            <w:pPr>
              <w:suppressAutoHyphens/>
              <w:snapToGrid w:val="0"/>
              <w:rPr>
                <w:lang w:eastAsia="ar-SA"/>
              </w:rPr>
            </w:pPr>
            <w:r w:rsidRPr="00F9580E">
              <w:rPr>
                <w:lang w:eastAsia="ar-SA"/>
              </w:rPr>
              <w:t>Конференция</w:t>
            </w:r>
          </w:p>
        </w:tc>
        <w:tc>
          <w:tcPr>
            <w:tcW w:w="2477" w:type="dxa"/>
            <w:tcBorders>
              <w:top w:val="single" w:sz="4" w:space="0" w:color="000000"/>
              <w:left w:val="single" w:sz="4" w:space="0" w:color="000000"/>
              <w:bottom w:val="single" w:sz="4" w:space="0" w:color="000000"/>
            </w:tcBorders>
          </w:tcPr>
          <w:p w:rsidR="00F9580E" w:rsidRPr="00F9580E" w:rsidRDefault="00F9580E" w:rsidP="00A966A4">
            <w:pPr>
              <w:suppressAutoHyphens/>
              <w:snapToGrid w:val="0"/>
              <w:jc w:val="center"/>
              <w:rPr>
                <w:b/>
                <w:bCs/>
                <w:lang w:eastAsia="ar-SA"/>
              </w:rPr>
            </w:pPr>
            <w:r w:rsidRPr="00F9580E">
              <w:rPr>
                <w:lang w:eastAsia="ar-SA"/>
              </w:rPr>
              <w:t>1–2</w:t>
            </w:r>
          </w:p>
          <w:p w:rsidR="00F9580E" w:rsidRPr="00F9580E" w:rsidRDefault="00F9580E" w:rsidP="00A966A4">
            <w:pPr>
              <w:suppressAutoHyphens/>
              <w:snapToGrid w:val="0"/>
              <w:jc w:val="center"/>
              <w:rPr>
                <w:b/>
                <w:bCs/>
                <w:lang w:eastAsia="ar-SA"/>
              </w:rPr>
            </w:pPr>
          </w:p>
        </w:tc>
        <w:tc>
          <w:tcPr>
            <w:tcW w:w="3760" w:type="dxa"/>
            <w:tcBorders>
              <w:top w:val="single" w:sz="4" w:space="0" w:color="000000"/>
              <w:left w:val="single" w:sz="4" w:space="0" w:color="000000"/>
              <w:bottom w:val="single" w:sz="4" w:space="0" w:color="000000"/>
              <w:right w:val="single" w:sz="4" w:space="0" w:color="000000"/>
            </w:tcBorders>
          </w:tcPr>
          <w:p w:rsidR="00F9580E" w:rsidRPr="00F9580E" w:rsidRDefault="00F9580E" w:rsidP="00A966A4">
            <w:pPr>
              <w:suppressAutoHyphens/>
              <w:snapToGrid w:val="0"/>
              <w:rPr>
                <w:rFonts w:ascii="Calibri" w:hAnsi="Calibri" w:cs="Calibri"/>
                <w:sz w:val="22"/>
                <w:szCs w:val="22"/>
                <w:lang w:eastAsia="ar-SA"/>
              </w:rPr>
            </w:pPr>
            <w:r w:rsidRPr="00F9580E">
              <w:rPr>
                <w:lang w:eastAsia="ar-SA"/>
              </w:rPr>
              <w:t>Среда позиционного обсуждения темы; представление результатов учебно-исследовательских проектов</w:t>
            </w:r>
          </w:p>
        </w:tc>
      </w:tr>
      <w:tr w:rsidR="00F9580E" w:rsidRPr="00F9580E" w:rsidTr="004554D7">
        <w:tc>
          <w:tcPr>
            <w:tcW w:w="540" w:type="dxa"/>
            <w:tcBorders>
              <w:top w:val="single" w:sz="4" w:space="0" w:color="000000"/>
              <w:left w:val="single" w:sz="4" w:space="0" w:color="000000"/>
              <w:bottom w:val="single" w:sz="4" w:space="0" w:color="000000"/>
            </w:tcBorders>
          </w:tcPr>
          <w:p w:rsidR="00F9580E" w:rsidRPr="00F9580E" w:rsidRDefault="00F9580E" w:rsidP="00A966A4">
            <w:pPr>
              <w:suppressAutoHyphens/>
              <w:snapToGrid w:val="0"/>
              <w:jc w:val="center"/>
              <w:rPr>
                <w:lang w:eastAsia="ar-SA"/>
              </w:rPr>
            </w:pPr>
            <w:r w:rsidRPr="00F9580E">
              <w:rPr>
                <w:lang w:eastAsia="ar-SA"/>
              </w:rPr>
              <w:t>4.</w:t>
            </w:r>
          </w:p>
        </w:tc>
        <w:tc>
          <w:tcPr>
            <w:tcW w:w="2579" w:type="dxa"/>
            <w:tcBorders>
              <w:top w:val="single" w:sz="4" w:space="0" w:color="000000"/>
              <w:left w:val="single" w:sz="4" w:space="0" w:color="000000"/>
              <w:bottom w:val="single" w:sz="4" w:space="0" w:color="000000"/>
            </w:tcBorders>
          </w:tcPr>
          <w:p w:rsidR="00F9580E" w:rsidRPr="00F9580E" w:rsidRDefault="00F9580E" w:rsidP="00A966A4">
            <w:pPr>
              <w:suppressAutoHyphens/>
              <w:snapToGrid w:val="0"/>
              <w:rPr>
                <w:lang w:eastAsia="ar-SA"/>
              </w:rPr>
            </w:pPr>
            <w:r w:rsidRPr="00F9580E">
              <w:rPr>
                <w:lang w:eastAsia="ar-SA"/>
              </w:rPr>
              <w:t xml:space="preserve">Индивидуальные занятия </w:t>
            </w:r>
          </w:p>
        </w:tc>
        <w:tc>
          <w:tcPr>
            <w:tcW w:w="2477" w:type="dxa"/>
            <w:tcBorders>
              <w:top w:val="single" w:sz="4" w:space="0" w:color="000000"/>
              <w:left w:val="single" w:sz="4" w:space="0" w:color="000000"/>
              <w:bottom w:val="single" w:sz="4" w:space="0" w:color="000000"/>
            </w:tcBorders>
          </w:tcPr>
          <w:p w:rsidR="00F9580E" w:rsidRPr="00F9580E" w:rsidRDefault="00F9580E" w:rsidP="00A966A4">
            <w:pPr>
              <w:suppressAutoHyphens/>
              <w:snapToGrid w:val="0"/>
              <w:jc w:val="center"/>
              <w:rPr>
                <w:lang w:eastAsia="ar-SA"/>
              </w:rPr>
            </w:pPr>
            <w:r w:rsidRPr="00F9580E">
              <w:rPr>
                <w:lang w:eastAsia="ar-SA"/>
              </w:rPr>
              <w:t>1</w:t>
            </w:r>
          </w:p>
        </w:tc>
        <w:tc>
          <w:tcPr>
            <w:tcW w:w="3760" w:type="dxa"/>
            <w:tcBorders>
              <w:top w:val="single" w:sz="4" w:space="0" w:color="000000"/>
              <w:left w:val="single" w:sz="4" w:space="0" w:color="000000"/>
              <w:bottom w:val="single" w:sz="4" w:space="0" w:color="000000"/>
              <w:right w:val="single" w:sz="4" w:space="0" w:color="000000"/>
            </w:tcBorders>
          </w:tcPr>
          <w:p w:rsidR="00F9580E" w:rsidRPr="00F9580E" w:rsidRDefault="00F9580E" w:rsidP="00A966A4">
            <w:pPr>
              <w:suppressAutoHyphens/>
              <w:snapToGrid w:val="0"/>
              <w:rPr>
                <w:rFonts w:ascii="Calibri" w:hAnsi="Calibri" w:cs="Calibri"/>
                <w:sz w:val="22"/>
                <w:szCs w:val="22"/>
                <w:lang w:eastAsia="ar-SA"/>
              </w:rPr>
            </w:pPr>
            <w:r w:rsidRPr="00F9580E">
              <w:rPr>
                <w:lang w:eastAsia="ar-SA"/>
              </w:rPr>
              <w:t>Индивидуальная работа с учеником</w:t>
            </w:r>
          </w:p>
        </w:tc>
      </w:tr>
      <w:tr w:rsidR="00F9580E" w:rsidRPr="00F9580E" w:rsidTr="004554D7">
        <w:tc>
          <w:tcPr>
            <w:tcW w:w="540" w:type="dxa"/>
            <w:tcBorders>
              <w:top w:val="single" w:sz="4" w:space="0" w:color="000000"/>
              <w:left w:val="single" w:sz="4" w:space="0" w:color="000000"/>
              <w:bottom w:val="single" w:sz="4" w:space="0" w:color="000000"/>
            </w:tcBorders>
          </w:tcPr>
          <w:p w:rsidR="00F9580E" w:rsidRPr="00F9580E" w:rsidRDefault="00F9580E" w:rsidP="00A966A4">
            <w:pPr>
              <w:suppressAutoHyphens/>
              <w:snapToGrid w:val="0"/>
              <w:jc w:val="center"/>
              <w:rPr>
                <w:lang w:eastAsia="ar-SA"/>
              </w:rPr>
            </w:pPr>
            <w:r w:rsidRPr="00F9580E">
              <w:rPr>
                <w:lang w:eastAsia="ar-SA"/>
              </w:rPr>
              <w:t>5.</w:t>
            </w:r>
          </w:p>
        </w:tc>
        <w:tc>
          <w:tcPr>
            <w:tcW w:w="2579" w:type="dxa"/>
            <w:tcBorders>
              <w:top w:val="single" w:sz="4" w:space="0" w:color="000000"/>
              <w:left w:val="single" w:sz="4" w:space="0" w:color="000000"/>
              <w:bottom w:val="single" w:sz="4" w:space="0" w:color="000000"/>
            </w:tcBorders>
          </w:tcPr>
          <w:p w:rsidR="00F9580E" w:rsidRPr="00F9580E" w:rsidRDefault="00F9580E" w:rsidP="00A966A4">
            <w:pPr>
              <w:suppressAutoHyphens/>
              <w:snapToGrid w:val="0"/>
              <w:rPr>
                <w:lang w:eastAsia="ar-SA"/>
              </w:rPr>
            </w:pPr>
            <w:r w:rsidRPr="00F9580E">
              <w:rPr>
                <w:lang w:eastAsia="ar-SA"/>
              </w:rPr>
              <w:t xml:space="preserve">Консультация </w:t>
            </w:r>
          </w:p>
        </w:tc>
        <w:tc>
          <w:tcPr>
            <w:tcW w:w="2477" w:type="dxa"/>
            <w:tcBorders>
              <w:top w:val="single" w:sz="4" w:space="0" w:color="000000"/>
              <w:left w:val="single" w:sz="4" w:space="0" w:color="000000"/>
              <w:bottom w:val="single" w:sz="4" w:space="0" w:color="000000"/>
            </w:tcBorders>
          </w:tcPr>
          <w:p w:rsidR="00F9580E" w:rsidRPr="00F9580E" w:rsidRDefault="00F9580E" w:rsidP="00A966A4">
            <w:pPr>
              <w:suppressAutoHyphens/>
              <w:snapToGrid w:val="0"/>
              <w:jc w:val="center"/>
              <w:rPr>
                <w:lang w:eastAsia="ar-SA"/>
              </w:rPr>
            </w:pPr>
            <w:r w:rsidRPr="00F9580E">
              <w:rPr>
                <w:lang w:eastAsia="ar-SA"/>
              </w:rPr>
              <w:t>1</w:t>
            </w:r>
          </w:p>
        </w:tc>
        <w:tc>
          <w:tcPr>
            <w:tcW w:w="3760" w:type="dxa"/>
            <w:tcBorders>
              <w:top w:val="single" w:sz="4" w:space="0" w:color="000000"/>
              <w:left w:val="single" w:sz="4" w:space="0" w:color="000000"/>
              <w:bottom w:val="single" w:sz="4" w:space="0" w:color="000000"/>
              <w:right w:val="single" w:sz="4" w:space="0" w:color="000000"/>
            </w:tcBorders>
          </w:tcPr>
          <w:p w:rsidR="00F9580E" w:rsidRPr="00F9580E" w:rsidRDefault="00F9580E" w:rsidP="00A966A4">
            <w:pPr>
              <w:suppressAutoHyphens/>
              <w:snapToGrid w:val="0"/>
              <w:rPr>
                <w:rFonts w:ascii="Calibri" w:hAnsi="Calibri" w:cs="Calibri"/>
                <w:sz w:val="22"/>
                <w:szCs w:val="22"/>
                <w:lang w:eastAsia="ar-SA"/>
              </w:rPr>
            </w:pPr>
            <w:r w:rsidRPr="00F9580E">
              <w:rPr>
                <w:lang w:eastAsia="ar-SA"/>
              </w:rPr>
              <w:t>Учащийся формулирует вопросы самостоятельно</w:t>
            </w:r>
          </w:p>
        </w:tc>
      </w:tr>
      <w:tr w:rsidR="00F9580E" w:rsidRPr="00F9580E" w:rsidTr="004554D7">
        <w:tc>
          <w:tcPr>
            <w:tcW w:w="540" w:type="dxa"/>
            <w:tcBorders>
              <w:top w:val="single" w:sz="4" w:space="0" w:color="000000"/>
              <w:left w:val="single" w:sz="4" w:space="0" w:color="000000"/>
              <w:bottom w:val="single" w:sz="4" w:space="0" w:color="000000"/>
            </w:tcBorders>
          </w:tcPr>
          <w:p w:rsidR="00F9580E" w:rsidRPr="00F9580E" w:rsidRDefault="00F9580E" w:rsidP="00A966A4">
            <w:pPr>
              <w:suppressAutoHyphens/>
              <w:snapToGrid w:val="0"/>
              <w:jc w:val="center"/>
              <w:rPr>
                <w:lang w:eastAsia="ar-SA"/>
              </w:rPr>
            </w:pPr>
            <w:r w:rsidRPr="00F9580E">
              <w:rPr>
                <w:lang w:eastAsia="ar-SA"/>
              </w:rPr>
              <w:t>6.</w:t>
            </w:r>
          </w:p>
        </w:tc>
        <w:tc>
          <w:tcPr>
            <w:tcW w:w="2579" w:type="dxa"/>
            <w:tcBorders>
              <w:top w:val="single" w:sz="4" w:space="0" w:color="000000"/>
              <w:left w:val="single" w:sz="4" w:space="0" w:color="000000"/>
              <w:bottom w:val="single" w:sz="4" w:space="0" w:color="000000"/>
            </w:tcBorders>
          </w:tcPr>
          <w:p w:rsidR="00F9580E" w:rsidRPr="00F9580E" w:rsidRDefault="00F9580E" w:rsidP="00A966A4">
            <w:pPr>
              <w:suppressAutoHyphens/>
              <w:snapToGrid w:val="0"/>
              <w:rPr>
                <w:lang w:eastAsia="ar-SA"/>
              </w:rPr>
            </w:pPr>
            <w:proofErr w:type="spellStart"/>
            <w:r w:rsidRPr="00F9580E">
              <w:rPr>
                <w:lang w:eastAsia="ar-SA"/>
              </w:rPr>
              <w:t>Он-лайн</w:t>
            </w:r>
            <w:proofErr w:type="spellEnd"/>
            <w:r w:rsidRPr="00F9580E">
              <w:rPr>
                <w:lang w:eastAsia="ar-SA"/>
              </w:rPr>
              <w:t xml:space="preserve"> занятия</w:t>
            </w:r>
          </w:p>
        </w:tc>
        <w:tc>
          <w:tcPr>
            <w:tcW w:w="2477" w:type="dxa"/>
            <w:tcBorders>
              <w:top w:val="single" w:sz="4" w:space="0" w:color="000000"/>
              <w:left w:val="single" w:sz="4" w:space="0" w:color="000000"/>
              <w:bottom w:val="single" w:sz="4" w:space="0" w:color="000000"/>
            </w:tcBorders>
          </w:tcPr>
          <w:p w:rsidR="00F9580E" w:rsidRPr="00F9580E" w:rsidRDefault="00F9580E" w:rsidP="00A966A4">
            <w:pPr>
              <w:suppressAutoHyphens/>
              <w:snapToGrid w:val="0"/>
              <w:jc w:val="center"/>
              <w:rPr>
                <w:lang w:eastAsia="ar-SA"/>
              </w:rPr>
            </w:pPr>
            <w:r w:rsidRPr="00F9580E">
              <w:rPr>
                <w:lang w:eastAsia="ar-SA"/>
              </w:rPr>
              <w:t>1</w:t>
            </w:r>
          </w:p>
        </w:tc>
        <w:tc>
          <w:tcPr>
            <w:tcW w:w="3760" w:type="dxa"/>
            <w:tcBorders>
              <w:top w:val="single" w:sz="4" w:space="0" w:color="000000"/>
              <w:left w:val="single" w:sz="4" w:space="0" w:color="000000"/>
              <w:bottom w:val="single" w:sz="4" w:space="0" w:color="000000"/>
              <w:right w:val="single" w:sz="4" w:space="0" w:color="000000"/>
            </w:tcBorders>
          </w:tcPr>
          <w:p w:rsidR="00F9580E" w:rsidRPr="00F9580E" w:rsidRDefault="00F9580E" w:rsidP="00A966A4">
            <w:pPr>
              <w:suppressAutoHyphens/>
              <w:snapToGrid w:val="0"/>
              <w:rPr>
                <w:rFonts w:ascii="Calibri" w:hAnsi="Calibri" w:cs="Calibri"/>
                <w:sz w:val="22"/>
                <w:szCs w:val="22"/>
                <w:lang w:eastAsia="ar-SA"/>
              </w:rPr>
            </w:pPr>
            <w:r w:rsidRPr="00F9580E">
              <w:rPr>
                <w:lang w:eastAsia="ar-SA"/>
              </w:rPr>
              <w:t>Совокупность технических и организационных мер, направленных на обеспечение двусторонней ауди</w:t>
            </w:r>
            <w:proofErr w:type="gramStart"/>
            <w:r w:rsidRPr="00F9580E">
              <w:rPr>
                <w:lang w:eastAsia="ar-SA"/>
              </w:rPr>
              <w:t>о-</w:t>
            </w:r>
            <w:proofErr w:type="gramEnd"/>
            <w:r w:rsidRPr="00F9580E">
              <w:rPr>
                <w:lang w:eastAsia="ar-SA"/>
              </w:rPr>
              <w:t xml:space="preserve">  и видеосвязи между двумя удаленными объектами.</w:t>
            </w:r>
          </w:p>
        </w:tc>
      </w:tr>
      <w:tr w:rsidR="00F9580E" w:rsidRPr="00F9580E" w:rsidTr="004554D7">
        <w:tc>
          <w:tcPr>
            <w:tcW w:w="540" w:type="dxa"/>
            <w:tcBorders>
              <w:top w:val="single" w:sz="4" w:space="0" w:color="000000"/>
              <w:left w:val="single" w:sz="4" w:space="0" w:color="000000"/>
              <w:bottom w:val="single" w:sz="4" w:space="0" w:color="000000"/>
            </w:tcBorders>
          </w:tcPr>
          <w:p w:rsidR="00F9580E" w:rsidRPr="00F9580E" w:rsidRDefault="00F9580E" w:rsidP="00A966A4">
            <w:pPr>
              <w:suppressAutoHyphens/>
              <w:snapToGrid w:val="0"/>
              <w:rPr>
                <w:lang w:eastAsia="ar-SA"/>
              </w:rPr>
            </w:pPr>
            <w:r w:rsidRPr="00F9580E">
              <w:rPr>
                <w:lang w:eastAsia="ar-SA"/>
              </w:rPr>
              <w:t xml:space="preserve">  7.</w:t>
            </w:r>
          </w:p>
        </w:tc>
        <w:tc>
          <w:tcPr>
            <w:tcW w:w="2579" w:type="dxa"/>
            <w:tcBorders>
              <w:top w:val="single" w:sz="4" w:space="0" w:color="000000"/>
              <w:left w:val="single" w:sz="4" w:space="0" w:color="000000"/>
              <w:bottom w:val="single" w:sz="4" w:space="0" w:color="000000"/>
            </w:tcBorders>
          </w:tcPr>
          <w:p w:rsidR="00F9580E" w:rsidRPr="00F9580E" w:rsidRDefault="00F9580E" w:rsidP="00A966A4">
            <w:pPr>
              <w:suppressAutoHyphens/>
              <w:snapToGrid w:val="0"/>
              <w:rPr>
                <w:lang w:eastAsia="ar-SA"/>
              </w:rPr>
            </w:pPr>
            <w:r w:rsidRPr="00F9580E">
              <w:rPr>
                <w:lang w:eastAsia="ar-SA"/>
              </w:rPr>
              <w:t>Постановка.</w:t>
            </w:r>
          </w:p>
          <w:p w:rsidR="00F9580E" w:rsidRPr="00F9580E" w:rsidRDefault="00F9580E" w:rsidP="00A966A4">
            <w:pPr>
              <w:suppressAutoHyphens/>
              <w:rPr>
                <w:lang w:eastAsia="ar-SA"/>
              </w:rPr>
            </w:pPr>
            <w:r w:rsidRPr="00F9580E">
              <w:rPr>
                <w:lang w:eastAsia="ar-SA"/>
              </w:rPr>
              <w:t xml:space="preserve">Репетиция. Выступление </w:t>
            </w:r>
          </w:p>
        </w:tc>
        <w:tc>
          <w:tcPr>
            <w:tcW w:w="2477" w:type="dxa"/>
            <w:tcBorders>
              <w:top w:val="single" w:sz="4" w:space="0" w:color="000000"/>
              <w:left w:val="single" w:sz="4" w:space="0" w:color="000000"/>
              <w:bottom w:val="single" w:sz="4" w:space="0" w:color="000000"/>
            </w:tcBorders>
          </w:tcPr>
          <w:p w:rsidR="00F9580E" w:rsidRPr="00F9580E" w:rsidRDefault="00F9580E" w:rsidP="00A966A4">
            <w:pPr>
              <w:suppressAutoHyphens/>
              <w:snapToGrid w:val="0"/>
              <w:jc w:val="center"/>
              <w:rPr>
                <w:lang w:eastAsia="ar-SA"/>
              </w:rPr>
            </w:pPr>
            <w:r w:rsidRPr="00F9580E">
              <w:rPr>
                <w:lang w:eastAsia="ar-SA"/>
              </w:rPr>
              <w:t>1 - 6</w:t>
            </w:r>
          </w:p>
        </w:tc>
        <w:tc>
          <w:tcPr>
            <w:tcW w:w="3760" w:type="dxa"/>
            <w:tcBorders>
              <w:top w:val="single" w:sz="4" w:space="0" w:color="000000"/>
              <w:left w:val="single" w:sz="4" w:space="0" w:color="000000"/>
              <w:bottom w:val="single" w:sz="4" w:space="0" w:color="000000"/>
              <w:right w:val="single" w:sz="4" w:space="0" w:color="000000"/>
            </w:tcBorders>
          </w:tcPr>
          <w:p w:rsidR="00F9580E" w:rsidRPr="00F9580E" w:rsidRDefault="00F9580E" w:rsidP="00A966A4">
            <w:pPr>
              <w:suppressAutoHyphens/>
              <w:snapToGrid w:val="0"/>
              <w:rPr>
                <w:rFonts w:ascii="Calibri" w:hAnsi="Calibri" w:cs="Calibri"/>
                <w:sz w:val="22"/>
                <w:szCs w:val="22"/>
                <w:lang w:eastAsia="ar-SA"/>
              </w:rPr>
            </w:pPr>
            <w:r w:rsidRPr="00F9580E">
              <w:rPr>
                <w:lang w:eastAsia="ar-SA"/>
              </w:rPr>
              <w:t>Подготовка коллективного публичного выступления</w:t>
            </w:r>
          </w:p>
        </w:tc>
      </w:tr>
      <w:tr w:rsidR="00F9580E" w:rsidRPr="00F9580E" w:rsidTr="004554D7">
        <w:tc>
          <w:tcPr>
            <w:tcW w:w="540" w:type="dxa"/>
            <w:tcBorders>
              <w:top w:val="single" w:sz="4" w:space="0" w:color="000000"/>
              <w:left w:val="single" w:sz="4" w:space="0" w:color="000000"/>
              <w:bottom w:val="single" w:sz="4" w:space="0" w:color="000000"/>
            </w:tcBorders>
          </w:tcPr>
          <w:p w:rsidR="00F9580E" w:rsidRPr="00F9580E" w:rsidRDefault="00F9580E" w:rsidP="00A966A4">
            <w:pPr>
              <w:suppressAutoHyphens/>
              <w:snapToGrid w:val="0"/>
              <w:rPr>
                <w:lang w:eastAsia="ar-SA"/>
              </w:rPr>
            </w:pPr>
            <w:r w:rsidRPr="00F9580E">
              <w:rPr>
                <w:lang w:eastAsia="ar-SA"/>
              </w:rPr>
              <w:t xml:space="preserve">  8.</w:t>
            </w:r>
          </w:p>
        </w:tc>
        <w:tc>
          <w:tcPr>
            <w:tcW w:w="2579" w:type="dxa"/>
            <w:tcBorders>
              <w:top w:val="single" w:sz="4" w:space="0" w:color="000000"/>
              <w:left w:val="single" w:sz="4" w:space="0" w:color="000000"/>
              <w:bottom w:val="single" w:sz="4" w:space="0" w:color="000000"/>
            </w:tcBorders>
          </w:tcPr>
          <w:p w:rsidR="00F9580E" w:rsidRPr="00F9580E" w:rsidRDefault="00F9580E" w:rsidP="00A966A4">
            <w:pPr>
              <w:suppressAutoHyphens/>
              <w:snapToGrid w:val="0"/>
              <w:rPr>
                <w:lang w:eastAsia="ar-SA"/>
              </w:rPr>
            </w:pPr>
            <w:r w:rsidRPr="00F9580E">
              <w:rPr>
                <w:lang w:eastAsia="ar-SA"/>
              </w:rPr>
              <w:t>Исследовательская практика</w:t>
            </w:r>
          </w:p>
        </w:tc>
        <w:tc>
          <w:tcPr>
            <w:tcW w:w="2477" w:type="dxa"/>
            <w:tcBorders>
              <w:top w:val="single" w:sz="4" w:space="0" w:color="000000"/>
              <w:left w:val="single" w:sz="4" w:space="0" w:color="000000"/>
              <w:bottom w:val="single" w:sz="4" w:space="0" w:color="000000"/>
            </w:tcBorders>
          </w:tcPr>
          <w:p w:rsidR="00F9580E" w:rsidRPr="00F9580E" w:rsidRDefault="00F9580E" w:rsidP="00A966A4">
            <w:pPr>
              <w:suppressAutoHyphens/>
              <w:snapToGrid w:val="0"/>
              <w:jc w:val="center"/>
              <w:rPr>
                <w:lang w:eastAsia="ar-SA"/>
              </w:rPr>
            </w:pPr>
            <w:r w:rsidRPr="00F9580E">
              <w:rPr>
                <w:lang w:eastAsia="ar-SA"/>
              </w:rPr>
              <w:t>1 - 6</w:t>
            </w:r>
          </w:p>
        </w:tc>
        <w:tc>
          <w:tcPr>
            <w:tcW w:w="3760" w:type="dxa"/>
            <w:tcBorders>
              <w:top w:val="single" w:sz="4" w:space="0" w:color="000000"/>
              <w:left w:val="single" w:sz="4" w:space="0" w:color="000000"/>
              <w:bottom w:val="single" w:sz="4" w:space="0" w:color="000000"/>
              <w:right w:val="single" w:sz="4" w:space="0" w:color="000000"/>
            </w:tcBorders>
          </w:tcPr>
          <w:p w:rsidR="00F9580E" w:rsidRPr="00F9580E" w:rsidRDefault="00F9580E" w:rsidP="00A966A4">
            <w:pPr>
              <w:suppressAutoHyphens/>
              <w:snapToGrid w:val="0"/>
              <w:rPr>
                <w:rFonts w:ascii="Calibri" w:hAnsi="Calibri" w:cs="Calibri"/>
                <w:sz w:val="22"/>
                <w:szCs w:val="22"/>
                <w:lang w:eastAsia="ar-SA"/>
              </w:rPr>
            </w:pPr>
            <w:r w:rsidRPr="00F9580E">
              <w:rPr>
                <w:lang w:eastAsia="ar-SA"/>
              </w:rPr>
              <w:t>Выполнение практической части исследовательской работы в специализированных лабораториях или  в полевых условиях</w:t>
            </w:r>
          </w:p>
        </w:tc>
      </w:tr>
      <w:tr w:rsidR="00F9580E" w:rsidRPr="00F9580E" w:rsidTr="004554D7">
        <w:tc>
          <w:tcPr>
            <w:tcW w:w="540" w:type="dxa"/>
            <w:tcBorders>
              <w:top w:val="single" w:sz="4" w:space="0" w:color="000000"/>
              <w:left w:val="single" w:sz="4" w:space="0" w:color="000000"/>
              <w:bottom w:val="single" w:sz="4" w:space="0" w:color="000000"/>
            </w:tcBorders>
          </w:tcPr>
          <w:p w:rsidR="00F9580E" w:rsidRPr="00F9580E" w:rsidRDefault="00F9580E" w:rsidP="00A966A4">
            <w:pPr>
              <w:suppressAutoHyphens/>
              <w:snapToGrid w:val="0"/>
              <w:rPr>
                <w:lang w:eastAsia="ar-SA"/>
              </w:rPr>
            </w:pPr>
            <w:r w:rsidRPr="00F9580E">
              <w:rPr>
                <w:lang w:eastAsia="ar-SA"/>
              </w:rPr>
              <w:t xml:space="preserve">  9.</w:t>
            </w:r>
          </w:p>
        </w:tc>
        <w:tc>
          <w:tcPr>
            <w:tcW w:w="2579" w:type="dxa"/>
            <w:tcBorders>
              <w:top w:val="single" w:sz="4" w:space="0" w:color="000000"/>
              <w:left w:val="single" w:sz="4" w:space="0" w:color="000000"/>
              <w:bottom w:val="single" w:sz="4" w:space="0" w:color="000000"/>
            </w:tcBorders>
          </w:tcPr>
          <w:p w:rsidR="00F9580E" w:rsidRPr="00F9580E" w:rsidRDefault="00F9580E" w:rsidP="00A966A4">
            <w:pPr>
              <w:suppressAutoHyphens/>
              <w:snapToGrid w:val="0"/>
              <w:rPr>
                <w:lang w:eastAsia="ar-SA"/>
              </w:rPr>
            </w:pPr>
            <w:r w:rsidRPr="00F9580E">
              <w:rPr>
                <w:lang w:eastAsia="ar-SA"/>
              </w:rPr>
              <w:t>Летняя школа</w:t>
            </w:r>
          </w:p>
        </w:tc>
        <w:tc>
          <w:tcPr>
            <w:tcW w:w="2477" w:type="dxa"/>
            <w:tcBorders>
              <w:top w:val="single" w:sz="4" w:space="0" w:color="000000"/>
              <w:left w:val="single" w:sz="4" w:space="0" w:color="000000"/>
              <w:bottom w:val="single" w:sz="4" w:space="0" w:color="000000"/>
            </w:tcBorders>
          </w:tcPr>
          <w:p w:rsidR="00F9580E" w:rsidRPr="00F9580E" w:rsidRDefault="00F9580E" w:rsidP="00A966A4">
            <w:pPr>
              <w:suppressAutoHyphens/>
              <w:snapToGrid w:val="0"/>
              <w:jc w:val="center"/>
              <w:rPr>
                <w:lang w:eastAsia="ar-SA"/>
              </w:rPr>
            </w:pPr>
            <w:r w:rsidRPr="00F9580E">
              <w:rPr>
                <w:lang w:eastAsia="ar-SA"/>
              </w:rPr>
              <w:t>12–24</w:t>
            </w:r>
          </w:p>
        </w:tc>
        <w:tc>
          <w:tcPr>
            <w:tcW w:w="3760" w:type="dxa"/>
            <w:tcBorders>
              <w:top w:val="single" w:sz="4" w:space="0" w:color="000000"/>
              <w:left w:val="single" w:sz="4" w:space="0" w:color="000000"/>
              <w:bottom w:val="single" w:sz="4" w:space="0" w:color="000000"/>
              <w:right w:val="single" w:sz="4" w:space="0" w:color="000000"/>
            </w:tcBorders>
          </w:tcPr>
          <w:p w:rsidR="00F9580E" w:rsidRPr="00F9580E" w:rsidRDefault="00F9580E" w:rsidP="00A966A4">
            <w:pPr>
              <w:suppressAutoHyphens/>
              <w:snapToGrid w:val="0"/>
              <w:rPr>
                <w:lang w:eastAsia="ar-SA"/>
              </w:rPr>
            </w:pPr>
          </w:p>
        </w:tc>
      </w:tr>
      <w:tr w:rsidR="00F9580E" w:rsidRPr="00F9580E" w:rsidTr="004554D7">
        <w:tc>
          <w:tcPr>
            <w:tcW w:w="540" w:type="dxa"/>
            <w:tcBorders>
              <w:top w:val="single" w:sz="4" w:space="0" w:color="000000"/>
              <w:left w:val="single" w:sz="4" w:space="0" w:color="000000"/>
              <w:bottom w:val="single" w:sz="4" w:space="0" w:color="000000"/>
            </w:tcBorders>
          </w:tcPr>
          <w:p w:rsidR="00F9580E" w:rsidRPr="00F9580E" w:rsidRDefault="00F9580E" w:rsidP="00A966A4">
            <w:pPr>
              <w:suppressAutoHyphens/>
              <w:snapToGrid w:val="0"/>
              <w:rPr>
                <w:lang w:eastAsia="ar-SA"/>
              </w:rPr>
            </w:pPr>
            <w:r w:rsidRPr="00F9580E">
              <w:rPr>
                <w:lang w:eastAsia="ar-SA"/>
              </w:rPr>
              <w:t>10.</w:t>
            </w:r>
          </w:p>
        </w:tc>
        <w:tc>
          <w:tcPr>
            <w:tcW w:w="2579" w:type="dxa"/>
            <w:tcBorders>
              <w:top w:val="single" w:sz="4" w:space="0" w:color="000000"/>
              <w:left w:val="single" w:sz="4" w:space="0" w:color="000000"/>
              <w:bottom w:val="single" w:sz="4" w:space="0" w:color="000000"/>
            </w:tcBorders>
          </w:tcPr>
          <w:p w:rsidR="00F9580E" w:rsidRPr="00F9580E" w:rsidRDefault="00F9580E" w:rsidP="00A966A4">
            <w:pPr>
              <w:suppressAutoHyphens/>
              <w:snapToGrid w:val="0"/>
              <w:rPr>
                <w:lang w:eastAsia="ar-SA"/>
              </w:rPr>
            </w:pPr>
            <w:r w:rsidRPr="00F9580E">
              <w:rPr>
                <w:lang w:eastAsia="ar-SA"/>
              </w:rPr>
              <w:t>Проект</w:t>
            </w:r>
          </w:p>
        </w:tc>
        <w:tc>
          <w:tcPr>
            <w:tcW w:w="2477" w:type="dxa"/>
            <w:tcBorders>
              <w:top w:val="single" w:sz="4" w:space="0" w:color="000000"/>
              <w:left w:val="single" w:sz="4" w:space="0" w:color="000000"/>
              <w:bottom w:val="single" w:sz="4" w:space="0" w:color="000000"/>
            </w:tcBorders>
          </w:tcPr>
          <w:p w:rsidR="00F9580E" w:rsidRPr="00F9580E" w:rsidRDefault="00F9580E" w:rsidP="00A966A4">
            <w:pPr>
              <w:suppressAutoHyphens/>
              <w:snapToGrid w:val="0"/>
              <w:jc w:val="center"/>
              <w:rPr>
                <w:lang w:eastAsia="ar-SA"/>
              </w:rPr>
            </w:pPr>
            <w:r w:rsidRPr="00F9580E">
              <w:rPr>
                <w:lang w:eastAsia="ar-SA"/>
              </w:rPr>
              <w:t>2 –  8</w:t>
            </w:r>
          </w:p>
        </w:tc>
        <w:tc>
          <w:tcPr>
            <w:tcW w:w="3760" w:type="dxa"/>
            <w:tcBorders>
              <w:top w:val="single" w:sz="4" w:space="0" w:color="000000"/>
              <w:left w:val="single" w:sz="4" w:space="0" w:color="000000"/>
              <w:bottom w:val="single" w:sz="4" w:space="0" w:color="000000"/>
              <w:right w:val="single" w:sz="4" w:space="0" w:color="000000"/>
            </w:tcBorders>
          </w:tcPr>
          <w:p w:rsidR="00F9580E" w:rsidRPr="00F9580E" w:rsidRDefault="00F9580E" w:rsidP="00A966A4">
            <w:pPr>
              <w:suppressAutoHyphens/>
              <w:snapToGrid w:val="0"/>
              <w:rPr>
                <w:rFonts w:ascii="Calibri" w:hAnsi="Calibri" w:cs="Calibri"/>
                <w:sz w:val="22"/>
                <w:szCs w:val="22"/>
                <w:lang w:eastAsia="ar-SA"/>
              </w:rPr>
            </w:pPr>
            <w:r w:rsidRPr="00F9580E">
              <w:rPr>
                <w:lang w:eastAsia="ar-SA"/>
              </w:rPr>
              <w:t>Организация деятельности учащегося на создание материализованного продукта.</w:t>
            </w:r>
          </w:p>
        </w:tc>
      </w:tr>
      <w:tr w:rsidR="00F9580E" w:rsidRPr="00F9580E" w:rsidTr="004554D7">
        <w:tc>
          <w:tcPr>
            <w:tcW w:w="540" w:type="dxa"/>
            <w:tcBorders>
              <w:top w:val="single" w:sz="4" w:space="0" w:color="000000"/>
              <w:left w:val="single" w:sz="4" w:space="0" w:color="000000"/>
              <w:bottom w:val="single" w:sz="4" w:space="0" w:color="000000"/>
            </w:tcBorders>
          </w:tcPr>
          <w:p w:rsidR="00F9580E" w:rsidRPr="00F9580E" w:rsidRDefault="00F9580E" w:rsidP="00A966A4">
            <w:pPr>
              <w:suppressAutoHyphens/>
              <w:snapToGrid w:val="0"/>
              <w:rPr>
                <w:lang w:eastAsia="ar-SA"/>
              </w:rPr>
            </w:pPr>
            <w:r w:rsidRPr="00F9580E">
              <w:rPr>
                <w:lang w:eastAsia="ar-SA"/>
              </w:rPr>
              <w:t>11.</w:t>
            </w:r>
          </w:p>
        </w:tc>
        <w:tc>
          <w:tcPr>
            <w:tcW w:w="8816" w:type="dxa"/>
            <w:gridSpan w:val="3"/>
            <w:tcBorders>
              <w:top w:val="single" w:sz="4" w:space="0" w:color="000000"/>
              <w:left w:val="single" w:sz="4" w:space="0" w:color="000000"/>
              <w:bottom w:val="single" w:sz="4" w:space="0" w:color="000000"/>
              <w:right w:val="single" w:sz="4" w:space="0" w:color="000000"/>
            </w:tcBorders>
          </w:tcPr>
          <w:p w:rsidR="00F9580E" w:rsidRPr="00F9580E" w:rsidRDefault="00F9580E" w:rsidP="00A966A4">
            <w:pPr>
              <w:suppressAutoHyphens/>
              <w:snapToGrid w:val="0"/>
              <w:jc w:val="both"/>
              <w:rPr>
                <w:rFonts w:ascii="Calibri" w:hAnsi="Calibri" w:cs="Calibri"/>
                <w:sz w:val="22"/>
                <w:szCs w:val="22"/>
                <w:lang w:eastAsia="ar-SA"/>
              </w:rPr>
            </w:pPr>
            <w:r w:rsidRPr="00F9580E">
              <w:rPr>
                <w:lang w:eastAsia="ar-SA"/>
              </w:rPr>
              <w:t>И другие виды деятельности, отражающие  образовательную программу общеобразовательного учреждения.</w:t>
            </w:r>
          </w:p>
        </w:tc>
      </w:tr>
    </w:tbl>
    <w:p w:rsidR="004554D7" w:rsidRDefault="004554D7" w:rsidP="004554D7">
      <w:pPr>
        <w:tabs>
          <w:tab w:val="left" w:pos="851"/>
        </w:tabs>
        <w:suppressAutoHyphens/>
        <w:spacing w:line="360" w:lineRule="auto"/>
        <w:jc w:val="center"/>
        <w:rPr>
          <w:lang w:eastAsia="ar-SA"/>
        </w:rPr>
      </w:pPr>
    </w:p>
    <w:p w:rsidR="00F9580E" w:rsidRPr="00F9580E" w:rsidRDefault="00F9580E" w:rsidP="004554D7">
      <w:pPr>
        <w:tabs>
          <w:tab w:val="left" w:pos="851"/>
        </w:tabs>
        <w:suppressAutoHyphens/>
        <w:spacing w:line="360" w:lineRule="auto"/>
        <w:jc w:val="center"/>
        <w:rPr>
          <w:rFonts w:ascii="Cambria" w:hAnsi="Cambria" w:cs="Cambria"/>
          <w:b/>
          <w:bCs/>
          <w:kern w:val="1"/>
          <w:sz w:val="27"/>
          <w:szCs w:val="27"/>
          <w:lang w:eastAsia="ar-SA"/>
        </w:rPr>
      </w:pPr>
      <w:r w:rsidRPr="00F9580E">
        <w:rPr>
          <w:b/>
          <w:bCs/>
          <w:kern w:val="1"/>
          <w:sz w:val="27"/>
          <w:szCs w:val="27"/>
          <w:lang w:eastAsia="ar-SA"/>
        </w:rPr>
        <w:t>6. Расчет заработной платы руководителей</w:t>
      </w:r>
    </w:p>
    <w:p w:rsidR="00F9580E" w:rsidRPr="00F9580E" w:rsidRDefault="00F9580E" w:rsidP="004554D7">
      <w:pPr>
        <w:suppressAutoHyphens/>
        <w:spacing w:line="360" w:lineRule="auto"/>
        <w:ind w:firstLine="709"/>
        <w:jc w:val="both"/>
        <w:rPr>
          <w:b/>
          <w:bCs/>
          <w:sz w:val="28"/>
          <w:szCs w:val="28"/>
          <w:lang w:eastAsia="ar-SA"/>
        </w:rPr>
      </w:pPr>
      <w:r w:rsidRPr="00F9580E">
        <w:rPr>
          <w:sz w:val="28"/>
          <w:szCs w:val="28"/>
          <w:lang w:eastAsia="ar-SA"/>
        </w:rPr>
        <w:t>6.1. Заработная плата руководителя формируется из оклада (должностного оклада), стимулирующих выплат (в том числе единовременной материальной помощи при уходе в очередной отпуск) и рассчитывается по следующей формуле:</w:t>
      </w:r>
    </w:p>
    <w:p w:rsidR="00F9580E" w:rsidRPr="00F9580E" w:rsidRDefault="00F9580E" w:rsidP="004554D7">
      <w:pPr>
        <w:suppressAutoHyphens/>
        <w:spacing w:line="360" w:lineRule="auto"/>
        <w:ind w:firstLine="709"/>
        <w:jc w:val="both"/>
        <w:rPr>
          <w:b/>
          <w:bCs/>
          <w:sz w:val="28"/>
          <w:szCs w:val="28"/>
          <w:lang w:eastAsia="ar-SA"/>
        </w:rPr>
      </w:pPr>
      <w:proofErr w:type="spellStart"/>
      <w:r w:rsidRPr="00F9580E">
        <w:rPr>
          <w:b/>
          <w:bCs/>
          <w:sz w:val="28"/>
          <w:szCs w:val="28"/>
          <w:lang w:eastAsia="ar-SA"/>
        </w:rPr>
        <w:t>Зп</w:t>
      </w:r>
      <w:r w:rsidRPr="00F9580E">
        <w:rPr>
          <w:b/>
          <w:bCs/>
          <w:sz w:val="28"/>
          <w:szCs w:val="28"/>
          <w:vertAlign w:val="subscript"/>
          <w:lang w:eastAsia="ar-SA"/>
        </w:rPr>
        <w:t>р</w:t>
      </w:r>
      <w:proofErr w:type="spellEnd"/>
      <w:r w:rsidRPr="00F9580E">
        <w:rPr>
          <w:b/>
          <w:bCs/>
          <w:sz w:val="28"/>
          <w:szCs w:val="28"/>
          <w:lang w:eastAsia="ar-SA"/>
        </w:rPr>
        <w:t xml:space="preserve"> = </w:t>
      </w:r>
      <w:proofErr w:type="spellStart"/>
      <w:r w:rsidRPr="00F9580E">
        <w:rPr>
          <w:b/>
          <w:bCs/>
          <w:sz w:val="28"/>
          <w:szCs w:val="28"/>
          <w:lang w:eastAsia="ar-SA"/>
        </w:rPr>
        <w:t>Од</w:t>
      </w:r>
      <w:r w:rsidRPr="00F9580E">
        <w:rPr>
          <w:b/>
          <w:bCs/>
          <w:sz w:val="28"/>
          <w:szCs w:val="28"/>
          <w:vertAlign w:val="subscript"/>
          <w:lang w:eastAsia="ar-SA"/>
        </w:rPr>
        <w:t>р</w:t>
      </w:r>
      <w:r w:rsidRPr="00F9580E">
        <w:rPr>
          <w:b/>
          <w:bCs/>
          <w:sz w:val="28"/>
          <w:szCs w:val="28"/>
          <w:lang w:eastAsia="ar-SA"/>
        </w:rPr>
        <w:t>+</w:t>
      </w:r>
      <w:proofErr w:type="gramStart"/>
      <w:r w:rsidRPr="00F9580E">
        <w:rPr>
          <w:b/>
          <w:bCs/>
          <w:sz w:val="28"/>
          <w:szCs w:val="28"/>
          <w:lang w:eastAsia="ar-SA"/>
        </w:rPr>
        <w:t>С</w:t>
      </w:r>
      <w:r w:rsidRPr="00F9580E">
        <w:rPr>
          <w:b/>
          <w:bCs/>
          <w:sz w:val="28"/>
          <w:szCs w:val="28"/>
          <w:vertAlign w:val="subscript"/>
          <w:lang w:eastAsia="ar-SA"/>
        </w:rPr>
        <w:t>р</w:t>
      </w:r>
      <w:proofErr w:type="gramEnd"/>
      <w:r w:rsidRPr="00F9580E">
        <w:rPr>
          <w:b/>
          <w:bCs/>
          <w:sz w:val="28"/>
          <w:szCs w:val="28"/>
          <w:lang w:eastAsia="ar-SA"/>
        </w:rPr>
        <w:t>+Мп</w:t>
      </w:r>
      <w:r w:rsidRPr="00F9580E">
        <w:rPr>
          <w:b/>
          <w:bCs/>
          <w:sz w:val="28"/>
          <w:szCs w:val="28"/>
          <w:vertAlign w:val="subscript"/>
          <w:lang w:eastAsia="ar-SA"/>
        </w:rPr>
        <w:t>р</w:t>
      </w:r>
      <w:proofErr w:type="spellEnd"/>
      <w:r w:rsidRPr="00F9580E">
        <w:rPr>
          <w:sz w:val="28"/>
          <w:szCs w:val="28"/>
          <w:lang w:eastAsia="ar-SA"/>
        </w:rPr>
        <w:t>, где:</w:t>
      </w:r>
    </w:p>
    <w:p w:rsidR="00F9580E" w:rsidRPr="00F9580E" w:rsidRDefault="00F9580E" w:rsidP="004554D7">
      <w:pPr>
        <w:suppressAutoHyphens/>
        <w:spacing w:line="360" w:lineRule="auto"/>
        <w:ind w:firstLine="709"/>
        <w:jc w:val="both"/>
        <w:rPr>
          <w:b/>
          <w:bCs/>
          <w:sz w:val="28"/>
          <w:szCs w:val="28"/>
          <w:lang w:eastAsia="ar-SA"/>
        </w:rPr>
      </w:pPr>
      <w:proofErr w:type="spellStart"/>
      <w:r w:rsidRPr="00F9580E">
        <w:rPr>
          <w:b/>
          <w:bCs/>
          <w:sz w:val="28"/>
          <w:szCs w:val="28"/>
          <w:lang w:eastAsia="ar-SA"/>
        </w:rPr>
        <w:t>Зп</w:t>
      </w:r>
      <w:r w:rsidRPr="00F9580E">
        <w:rPr>
          <w:b/>
          <w:bCs/>
          <w:sz w:val="28"/>
          <w:szCs w:val="28"/>
          <w:vertAlign w:val="subscript"/>
          <w:lang w:eastAsia="ar-SA"/>
        </w:rPr>
        <w:t>р</w:t>
      </w:r>
      <w:proofErr w:type="spellEnd"/>
      <w:r w:rsidRPr="00F9580E">
        <w:rPr>
          <w:sz w:val="28"/>
          <w:szCs w:val="28"/>
          <w:lang w:eastAsia="ar-SA"/>
        </w:rPr>
        <w:t xml:space="preserve"> – заработная плата руководителя;</w:t>
      </w:r>
    </w:p>
    <w:p w:rsidR="00F9580E" w:rsidRPr="00F9580E" w:rsidRDefault="00F9580E" w:rsidP="004554D7">
      <w:pPr>
        <w:suppressAutoHyphens/>
        <w:spacing w:line="360" w:lineRule="auto"/>
        <w:ind w:firstLine="709"/>
        <w:jc w:val="both"/>
        <w:rPr>
          <w:b/>
          <w:bCs/>
          <w:sz w:val="28"/>
          <w:szCs w:val="28"/>
          <w:lang w:eastAsia="ar-SA"/>
        </w:rPr>
      </w:pPr>
      <w:r w:rsidRPr="00F9580E">
        <w:rPr>
          <w:b/>
          <w:bCs/>
          <w:sz w:val="28"/>
          <w:szCs w:val="28"/>
          <w:lang w:eastAsia="ar-SA"/>
        </w:rPr>
        <w:t>Од</w:t>
      </w:r>
      <w:r w:rsidRPr="00F9580E">
        <w:rPr>
          <w:b/>
          <w:bCs/>
          <w:sz w:val="28"/>
          <w:szCs w:val="28"/>
          <w:vertAlign w:val="subscript"/>
          <w:lang w:eastAsia="ar-SA"/>
        </w:rPr>
        <w:t>р</w:t>
      </w:r>
      <w:r w:rsidRPr="00F9580E">
        <w:rPr>
          <w:sz w:val="28"/>
          <w:szCs w:val="28"/>
          <w:lang w:eastAsia="ar-SA"/>
        </w:rPr>
        <w:t xml:space="preserve"> – оклад (должностной оклад) руководителя;</w:t>
      </w:r>
    </w:p>
    <w:p w:rsidR="00F9580E" w:rsidRPr="00F9580E" w:rsidRDefault="00F9580E" w:rsidP="004554D7">
      <w:pPr>
        <w:suppressAutoHyphens/>
        <w:spacing w:line="360" w:lineRule="auto"/>
        <w:ind w:firstLine="709"/>
        <w:jc w:val="both"/>
        <w:rPr>
          <w:b/>
          <w:bCs/>
          <w:sz w:val="28"/>
          <w:szCs w:val="28"/>
          <w:lang w:eastAsia="ar-SA"/>
        </w:rPr>
      </w:pPr>
      <w:r w:rsidRPr="00F9580E">
        <w:rPr>
          <w:b/>
          <w:bCs/>
          <w:sz w:val="28"/>
          <w:szCs w:val="28"/>
          <w:lang w:eastAsia="ar-SA"/>
        </w:rPr>
        <w:t>С</w:t>
      </w:r>
      <w:r w:rsidRPr="00F9580E">
        <w:rPr>
          <w:b/>
          <w:bCs/>
          <w:sz w:val="28"/>
          <w:szCs w:val="28"/>
          <w:vertAlign w:val="subscript"/>
          <w:lang w:eastAsia="ar-SA"/>
        </w:rPr>
        <w:t>р</w:t>
      </w:r>
      <w:r w:rsidRPr="00F9580E">
        <w:rPr>
          <w:sz w:val="28"/>
          <w:szCs w:val="28"/>
          <w:lang w:eastAsia="ar-SA"/>
        </w:rPr>
        <w:t xml:space="preserve">– </w:t>
      </w:r>
      <w:proofErr w:type="gramStart"/>
      <w:r w:rsidRPr="00F9580E">
        <w:rPr>
          <w:sz w:val="28"/>
          <w:szCs w:val="28"/>
          <w:lang w:eastAsia="ar-SA"/>
        </w:rPr>
        <w:t>ст</w:t>
      </w:r>
      <w:proofErr w:type="gramEnd"/>
      <w:r w:rsidRPr="00F9580E">
        <w:rPr>
          <w:sz w:val="28"/>
          <w:szCs w:val="28"/>
          <w:lang w:eastAsia="ar-SA"/>
        </w:rPr>
        <w:t>имулирующие выплаты руководителя;</w:t>
      </w:r>
    </w:p>
    <w:p w:rsidR="00F9580E" w:rsidRPr="00F9580E" w:rsidRDefault="00F9580E" w:rsidP="004554D7">
      <w:pPr>
        <w:suppressAutoHyphens/>
        <w:spacing w:line="360" w:lineRule="auto"/>
        <w:ind w:firstLine="709"/>
        <w:jc w:val="both"/>
        <w:rPr>
          <w:sz w:val="28"/>
          <w:szCs w:val="28"/>
          <w:lang w:eastAsia="ar-SA"/>
        </w:rPr>
      </w:pPr>
      <w:proofErr w:type="spellStart"/>
      <w:r w:rsidRPr="00F9580E">
        <w:rPr>
          <w:b/>
          <w:bCs/>
          <w:sz w:val="28"/>
          <w:szCs w:val="28"/>
          <w:lang w:eastAsia="ar-SA"/>
        </w:rPr>
        <w:lastRenderedPageBreak/>
        <w:t>Мп</w:t>
      </w:r>
      <w:r w:rsidRPr="00F9580E">
        <w:rPr>
          <w:b/>
          <w:bCs/>
          <w:sz w:val="28"/>
          <w:szCs w:val="28"/>
          <w:vertAlign w:val="subscript"/>
          <w:lang w:eastAsia="ar-SA"/>
        </w:rPr>
        <w:t>о</w:t>
      </w:r>
      <w:proofErr w:type="spellEnd"/>
      <w:r w:rsidRPr="00F9580E">
        <w:rPr>
          <w:sz w:val="28"/>
          <w:szCs w:val="28"/>
          <w:lang w:eastAsia="ar-SA"/>
        </w:rPr>
        <w:t xml:space="preserve"> – материальная помощь при уходе в очередной отпуск.</w:t>
      </w:r>
    </w:p>
    <w:p w:rsidR="00FE5F1D" w:rsidRPr="00FE5F1D" w:rsidRDefault="00F9580E" w:rsidP="004554D7">
      <w:pPr>
        <w:spacing w:line="360" w:lineRule="auto"/>
        <w:ind w:firstLine="709"/>
        <w:jc w:val="both"/>
        <w:rPr>
          <w:sz w:val="28"/>
          <w:szCs w:val="28"/>
          <w:lang w:eastAsia="ar-SA"/>
        </w:rPr>
      </w:pPr>
      <w:r w:rsidRPr="00F9580E">
        <w:rPr>
          <w:sz w:val="28"/>
          <w:szCs w:val="28"/>
          <w:lang w:eastAsia="ar-SA"/>
        </w:rPr>
        <w:t xml:space="preserve">6.2. </w:t>
      </w:r>
      <w:r w:rsidR="00FE5F1D" w:rsidRPr="00FE5F1D">
        <w:rPr>
          <w:sz w:val="28"/>
          <w:szCs w:val="28"/>
          <w:lang w:eastAsia="ar-SA"/>
        </w:rPr>
        <w:t xml:space="preserve">Оклад (должностной оклад) руководителя рассчитывается по следующей формуле: </w:t>
      </w:r>
    </w:p>
    <w:p w:rsidR="00FE5F1D" w:rsidRPr="00FE5F1D" w:rsidRDefault="00FE5F1D" w:rsidP="004554D7">
      <w:pPr>
        <w:suppressAutoHyphens/>
        <w:spacing w:line="360" w:lineRule="auto"/>
        <w:ind w:firstLine="709"/>
        <w:jc w:val="both"/>
        <w:rPr>
          <w:b/>
          <w:bCs/>
          <w:sz w:val="28"/>
          <w:szCs w:val="28"/>
          <w:lang w:eastAsia="ar-SA"/>
        </w:rPr>
      </w:pPr>
      <w:r w:rsidRPr="00FE5F1D">
        <w:rPr>
          <w:position w:val="-14"/>
          <w:sz w:val="28"/>
          <w:szCs w:val="28"/>
          <w:lang w:eastAsia="ar-SA"/>
        </w:rPr>
        <w:object w:dxaOrig="3440" w:dyaOrig="380">
          <v:shape id="_x0000_i1034" type="#_x0000_t75" style="width:168.75pt;height:18.75pt" o:ole="" filled="t">
            <v:fill color2="black"/>
            <v:imagedata r:id="rId30" o:title=""/>
          </v:shape>
          <o:OLEObject Type="Embed" ProgID="Equation.3" ShapeID="_x0000_i1034" DrawAspect="Content" ObjectID="_1583908545" r:id="rId31"/>
        </w:object>
      </w:r>
      <w:r w:rsidRPr="00FE5F1D">
        <w:rPr>
          <w:sz w:val="28"/>
          <w:szCs w:val="28"/>
          <w:lang w:eastAsia="ar-SA"/>
        </w:rPr>
        <w:t>, где:</w:t>
      </w:r>
    </w:p>
    <w:p w:rsidR="00FE5F1D" w:rsidRPr="00FE5F1D" w:rsidRDefault="00FE5F1D" w:rsidP="004554D7">
      <w:pPr>
        <w:suppressAutoHyphens/>
        <w:spacing w:line="360" w:lineRule="auto"/>
        <w:ind w:firstLine="709"/>
        <w:jc w:val="both"/>
        <w:rPr>
          <w:b/>
          <w:bCs/>
          <w:sz w:val="28"/>
          <w:szCs w:val="28"/>
          <w:lang w:eastAsia="ar-SA"/>
        </w:rPr>
      </w:pPr>
      <w:r w:rsidRPr="00FE5F1D">
        <w:rPr>
          <w:b/>
          <w:bCs/>
          <w:sz w:val="28"/>
          <w:szCs w:val="28"/>
          <w:lang w:eastAsia="ar-SA"/>
        </w:rPr>
        <w:t>Од</w:t>
      </w:r>
      <w:r w:rsidRPr="00FE5F1D">
        <w:rPr>
          <w:b/>
          <w:bCs/>
          <w:sz w:val="28"/>
          <w:szCs w:val="28"/>
          <w:vertAlign w:val="subscript"/>
          <w:lang w:eastAsia="ar-SA"/>
        </w:rPr>
        <w:t>р</w:t>
      </w:r>
      <w:r w:rsidRPr="00FE5F1D">
        <w:rPr>
          <w:sz w:val="28"/>
          <w:szCs w:val="28"/>
          <w:lang w:eastAsia="ar-SA"/>
        </w:rPr>
        <w:t>- оклад руководителя;</w:t>
      </w:r>
    </w:p>
    <w:p w:rsidR="00FE5F1D" w:rsidRPr="00FE5F1D" w:rsidRDefault="00FE5F1D" w:rsidP="004554D7">
      <w:pPr>
        <w:suppressAutoHyphens/>
        <w:spacing w:line="360" w:lineRule="auto"/>
        <w:ind w:firstLine="709"/>
        <w:jc w:val="both"/>
        <w:rPr>
          <w:b/>
          <w:bCs/>
          <w:sz w:val="28"/>
          <w:szCs w:val="28"/>
          <w:lang w:eastAsia="ar-SA"/>
        </w:rPr>
      </w:pPr>
      <w:proofErr w:type="gramStart"/>
      <w:r w:rsidRPr="00FE5F1D">
        <w:rPr>
          <w:b/>
          <w:bCs/>
          <w:sz w:val="28"/>
          <w:szCs w:val="28"/>
          <w:lang w:eastAsia="ar-SA"/>
        </w:rPr>
        <w:t>Б</w:t>
      </w:r>
      <w:proofErr w:type="gramEnd"/>
      <w:r w:rsidRPr="00FE5F1D">
        <w:rPr>
          <w:sz w:val="28"/>
          <w:szCs w:val="28"/>
          <w:lang w:eastAsia="ar-SA"/>
        </w:rPr>
        <w:t xml:space="preserve"> – средняя заработная плата педагогических работников по муниципалитету</w:t>
      </w:r>
      <w:r w:rsidRPr="00FE5F1D">
        <w:rPr>
          <w:sz w:val="28"/>
          <w:szCs w:val="28"/>
          <w:vertAlign w:val="superscript"/>
          <w:lang w:eastAsia="ar-SA"/>
        </w:rPr>
        <w:footnoteReference w:id="8"/>
      </w:r>
      <w:r w:rsidRPr="00FE5F1D">
        <w:rPr>
          <w:sz w:val="28"/>
          <w:szCs w:val="28"/>
          <w:lang w:eastAsia="ar-SA"/>
        </w:rPr>
        <w:t>;</w:t>
      </w:r>
    </w:p>
    <w:p w:rsidR="00FE5F1D" w:rsidRPr="00FE5F1D" w:rsidRDefault="00FE5F1D" w:rsidP="004554D7">
      <w:pPr>
        <w:suppressAutoHyphens/>
        <w:spacing w:line="360" w:lineRule="auto"/>
        <w:ind w:firstLine="709"/>
        <w:jc w:val="both"/>
        <w:rPr>
          <w:b/>
          <w:bCs/>
          <w:sz w:val="28"/>
          <w:szCs w:val="28"/>
          <w:lang w:eastAsia="ar-SA"/>
        </w:rPr>
      </w:pPr>
      <w:proofErr w:type="spellStart"/>
      <w:r w:rsidRPr="00FE5F1D">
        <w:rPr>
          <w:b/>
          <w:bCs/>
          <w:sz w:val="28"/>
          <w:szCs w:val="28"/>
          <w:lang w:eastAsia="ar-SA"/>
        </w:rPr>
        <w:t>К</w:t>
      </w:r>
      <w:r w:rsidRPr="00FE5F1D">
        <w:rPr>
          <w:b/>
          <w:bCs/>
          <w:sz w:val="28"/>
          <w:szCs w:val="28"/>
          <w:vertAlign w:val="subscript"/>
          <w:lang w:eastAsia="ar-SA"/>
        </w:rPr>
        <w:t>гот</w:t>
      </w:r>
      <w:proofErr w:type="spellEnd"/>
      <w:r w:rsidRPr="00FE5F1D">
        <w:rPr>
          <w:sz w:val="28"/>
          <w:szCs w:val="28"/>
          <w:lang w:eastAsia="ar-SA"/>
        </w:rPr>
        <w:t xml:space="preserve"> – коэффициент за группу оплаты труда;</w:t>
      </w:r>
    </w:p>
    <w:p w:rsidR="00FE5F1D" w:rsidRPr="00FE5F1D" w:rsidRDefault="00FE5F1D" w:rsidP="004554D7">
      <w:pPr>
        <w:suppressAutoHyphens/>
        <w:spacing w:line="360" w:lineRule="auto"/>
        <w:ind w:firstLine="709"/>
        <w:jc w:val="both"/>
        <w:rPr>
          <w:b/>
          <w:bCs/>
          <w:sz w:val="28"/>
          <w:szCs w:val="28"/>
          <w:lang w:eastAsia="ar-SA"/>
        </w:rPr>
      </w:pPr>
      <w:proofErr w:type="spellStart"/>
      <w:r w:rsidRPr="00FE5F1D">
        <w:rPr>
          <w:b/>
          <w:bCs/>
          <w:sz w:val="28"/>
          <w:szCs w:val="28"/>
          <w:lang w:eastAsia="ar-SA"/>
        </w:rPr>
        <w:t>К</w:t>
      </w:r>
      <w:r w:rsidRPr="00FE5F1D">
        <w:rPr>
          <w:b/>
          <w:bCs/>
          <w:sz w:val="28"/>
          <w:szCs w:val="28"/>
          <w:vertAlign w:val="subscript"/>
          <w:lang w:eastAsia="ar-SA"/>
        </w:rPr>
        <w:t>зв</w:t>
      </w:r>
      <w:proofErr w:type="spellEnd"/>
      <w:r w:rsidRPr="00FE5F1D">
        <w:rPr>
          <w:sz w:val="28"/>
          <w:szCs w:val="28"/>
          <w:lang w:eastAsia="ar-SA"/>
        </w:rPr>
        <w:t xml:space="preserve"> – коэффициент за государственные награды, почетные звания, ученую степень и ученое звание;</w:t>
      </w:r>
    </w:p>
    <w:p w:rsidR="00FE5F1D" w:rsidRPr="00FE5F1D" w:rsidRDefault="00FE5F1D" w:rsidP="004554D7">
      <w:pPr>
        <w:suppressAutoHyphens/>
        <w:spacing w:line="360" w:lineRule="auto"/>
        <w:ind w:firstLine="709"/>
        <w:jc w:val="both"/>
        <w:rPr>
          <w:b/>
          <w:bCs/>
          <w:sz w:val="28"/>
          <w:szCs w:val="28"/>
          <w:lang w:eastAsia="ar-SA"/>
        </w:rPr>
      </w:pPr>
      <w:proofErr w:type="spellStart"/>
      <w:r w:rsidRPr="00FE5F1D">
        <w:rPr>
          <w:b/>
          <w:bCs/>
          <w:sz w:val="28"/>
          <w:szCs w:val="28"/>
          <w:lang w:eastAsia="ar-SA"/>
        </w:rPr>
        <w:t>С</w:t>
      </w:r>
      <w:r w:rsidRPr="00FE5F1D">
        <w:rPr>
          <w:b/>
          <w:bCs/>
          <w:sz w:val="28"/>
          <w:szCs w:val="28"/>
          <w:vertAlign w:val="subscript"/>
          <w:lang w:eastAsia="ar-SA"/>
        </w:rPr>
        <w:t>кв</w:t>
      </w:r>
      <w:proofErr w:type="spellEnd"/>
      <w:r w:rsidRPr="00FE5F1D">
        <w:rPr>
          <w:sz w:val="28"/>
          <w:szCs w:val="28"/>
          <w:lang w:eastAsia="ar-SA"/>
        </w:rPr>
        <w:t xml:space="preserve"> – сумма повышающей надбавки по итогам аттестации (или за высшую квалификационную категорию до истечения срока действия</w:t>
      </w:r>
      <w:r w:rsidRPr="00FE5F1D">
        <w:rPr>
          <w:sz w:val="28"/>
          <w:szCs w:val="28"/>
          <w:vertAlign w:val="superscript"/>
          <w:lang w:eastAsia="ar-SA"/>
        </w:rPr>
        <w:footnoteReference w:id="9"/>
      </w:r>
      <w:r w:rsidRPr="00FE5F1D">
        <w:rPr>
          <w:sz w:val="28"/>
          <w:szCs w:val="28"/>
          <w:lang w:eastAsia="ar-SA"/>
        </w:rPr>
        <w:t>), утверждаемой приказо</w:t>
      </w:r>
      <w:r>
        <w:rPr>
          <w:sz w:val="28"/>
          <w:szCs w:val="28"/>
          <w:lang w:eastAsia="ar-SA"/>
        </w:rPr>
        <w:t>м учредителя общеобразовательного учреждения</w:t>
      </w:r>
      <w:r w:rsidRPr="00FE5F1D">
        <w:rPr>
          <w:sz w:val="28"/>
          <w:szCs w:val="28"/>
          <w:lang w:eastAsia="ar-SA"/>
        </w:rPr>
        <w:t>.</w:t>
      </w:r>
    </w:p>
    <w:p w:rsidR="00FE5F1D" w:rsidRPr="00FE5F1D" w:rsidRDefault="00FE5F1D" w:rsidP="004554D7">
      <w:pPr>
        <w:shd w:val="clear" w:color="auto" w:fill="FFFFFF"/>
        <w:suppressAutoHyphens/>
        <w:spacing w:line="360" w:lineRule="auto"/>
        <w:ind w:firstLine="709"/>
        <w:jc w:val="both"/>
        <w:rPr>
          <w:sz w:val="28"/>
          <w:szCs w:val="28"/>
          <w:lang w:eastAsia="ar-SA"/>
        </w:rPr>
      </w:pPr>
      <w:proofErr w:type="spellStart"/>
      <w:r w:rsidRPr="00FE5F1D">
        <w:rPr>
          <w:b/>
          <w:bCs/>
          <w:sz w:val="28"/>
          <w:szCs w:val="28"/>
          <w:lang w:eastAsia="ar-SA"/>
        </w:rPr>
        <w:t>К</w:t>
      </w:r>
      <w:r w:rsidRPr="00FE5F1D">
        <w:rPr>
          <w:b/>
          <w:bCs/>
          <w:sz w:val="28"/>
          <w:szCs w:val="28"/>
          <w:vertAlign w:val="subscript"/>
          <w:lang w:eastAsia="ar-SA"/>
        </w:rPr>
        <w:t>э</w:t>
      </w:r>
      <w:proofErr w:type="gramStart"/>
      <w:r w:rsidRPr="00FE5F1D">
        <w:rPr>
          <w:b/>
          <w:bCs/>
          <w:sz w:val="28"/>
          <w:szCs w:val="28"/>
          <w:vertAlign w:val="subscript"/>
          <w:lang w:eastAsia="ar-SA"/>
        </w:rPr>
        <w:t>ф</w:t>
      </w:r>
      <w:proofErr w:type="spellEnd"/>
      <w:r w:rsidRPr="00FE5F1D">
        <w:rPr>
          <w:sz w:val="28"/>
          <w:szCs w:val="28"/>
          <w:lang w:eastAsia="ar-SA"/>
        </w:rPr>
        <w:t>-</w:t>
      </w:r>
      <w:proofErr w:type="gramEnd"/>
      <w:r w:rsidRPr="00FE5F1D">
        <w:rPr>
          <w:sz w:val="28"/>
          <w:szCs w:val="28"/>
          <w:lang w:eastAsia="ar-SA"/>
        </w:rPr>
        <w:t xml:space="preserve"> коэффициент отражающий эффективност</w:t>
      </w:r>
      <w:r>
        <w:rPr>
          <w:sz w:val="28"/>
          <w:szCs w:val="28"/>
          <w:lang w:eastAsia="ar-SA"/>
        </w:rPr>
        <w:t>ь структуры  общеобразовательного учреждения</w:t>
      </w:r>
      <w:r w:rsidRPr="00FE5F1D">
        <w:rPr>
          <w:sz w:val="28"/>
          <w:szCs w:val="28"/>
          <w:lang w:eastAsia="ar-SA"/>
        </w:rPr>
        <w:t xml:space="preserve"> рассчитывается по формуле:</w:t>
      </w:r>
    </w:p>
    <w:p w:rsidR="00FE5F1D" w:rsidRPr="00FE5F1D" w:rsidRDefault="00FE5F1D" w:rsidP="004554D7">
      <w:pPr>
        <w:shd w:val="clear" w:color="auto" w:fill="FFFFFF"/>
        <w:suppressAutoHyphens/>
        <w:spacing w:line="360" w:lineRule="auto"/>
        <w:ind w:firstLine="709"/>
        <w:jc w:val="both"/>
        <w:rPr>
          <w:position w:val="-5"/>
          <w:sz w:val="28"/>
          <w:szCs w:val="28"/>
          <w:lang w:eastAsia="ar-SA"/>
        </w:rPr>
      </w:pPr>
      <w:r w:rsidRPr="00FE5F1D">
        <w:rPr>
          <w:position w:val="-18"/>
          <w:sz w:val="28"/>
          <w:szCs w:val="28"/>
          <w:lang w:eastAsia="ar-SA"/>
        </w:rPr>
        <w:object w:dxaOrig="2260" w:dyaOrig="639">
          <v:shape id="_x0000_i1035" type="#_x0000_t75" style="width:111pt;height:30pt" o:ole="" filled="t">
            <v:fill color2="black"/>
            <v:imagedata r:id="rId32" o:title=""/>
          </v:shape>
          <o:OLEObject Type="Embed" ProgID="Equation.3" ShapeID="_x0000_i1035" DrawAspect="Content" ObjectID="_1583908546" r:id="rId33"/>
        </w:object>
      </w:r>
      <w:r w:rsidRPr="00FE5F1D">
        <w:rPr>
          <w:position w:val="-6"/>
          <w:sz w:val="28"/>
          <w:szCs w:val="28"/>
          <w:lang w:eastAsia="ar-SA"/>
        </w:rPr>
        <w:t xml:space="preserve">; где </w:t>
      </w:r>
    </w:p>
    <w:p w:rsidR="00FE5F1D" w:rsidRPr="00FE5F1D" w:rsidRDefault="00FE5F1D" w:rsidP="004554D7">
      <w:pPr>
        <w:shd w:val="clear" w:color="auto" w:fill="FFFFFF"/>
        <w:suppressAutoHyphens/>
        <w:spacing w:line="360" w:lineRule="auto"/>
        <w:ind w:firstLine="709"/>
        <w:jc w:val="both"/>
        <w:rPr>
          <w:position w:val="-5"/>
          <w:sz w:val="28"/>
          <w:szCs w:val="28"/>
          <w:lang w:eastAsia="ar-SA"/>
        </w:rPr>
      </w:pPr>
      <w:r w:rsidRPr="00FE5F1D">
        <w:rPr>
          <w:position w:val="-5"/>
          <w:sz w:val="28"/>
          <w:szCs w:val="28"/>
          <w:lang w:eastAsia="ar-SA"/>
        </w:rPr>
        <w:t>К</w:t>
      </w:r>
      <w:proofErr w:type="gramStart"/>
      <w:r w:rsidRPr="00FE5F1D">
        <w:rPr>
          <w:sz w:val="28"/>
          <w:szCs w:val="28"/>
          <w:vertAlign w:val="subscript"/>
          <w:lang w:eastAsia="ar-SA"/>
        </w:rPr>
        <w:t>1</w:t>
      </w:r>
      <w:proofErr w:type="gramEnd"/>
      <w:r w:rsidRPr="00FE5F1D">
        <w:rPr>
          <w:position w:val="-5"/>
          <w:sz w:val="28"/>
          <w:szCs w:val="28"/>
          <w:lang w:eastAsia="ar-SA"/>
        </w:rPr>
        <w:t xml:space="preserve"> – коэффициент, определяющий отклонение фактической наполняемости классов от нормативной (</w:t>
      </w:r>
      <w:r w:rsidRPr="00FE5F1D">
        <w:rPr>
          <w:position w:val="-21"/>
          <w:sz w:val="28"/>
          <w:szCs w:val="28"/>
          <w:lang w:eastAsia="ar-SA"/>
        </w:rPr>
        <w:object w:dxaOrig="1260" w:dyaOrig="680">
          <v:shape id="_x0000_i1036" type="#_x0000_t75" style="width:60.75pt;height:33pt" o:ole="" filled="t">
            <v:fill color2="black"/>
            <v:imagedata r:id="rId34" o:title=""/>
          </v:shape>
          <o:OLEObject Type="Embed" ProgID="Equation.3" ShapeID="_x0000_i1036" DrawAspect="Content" ObjectID="_1583908547" r:id="rId35"/>
        </w:object>
      </w:r>
      <w:r w:rsidRPr="00FE5F1D">
        <w:rPr>
          <w:position w:val="-6"/>
          <w:sz w:val="28"/>
          <w:szCs w:val="28"/>
          <w:lang w:eastAsia="ar-SA"/>
        </w:rPr>
        <w:t>) нормативное значение устанавлив</w:t>
      </w:r>
      <w:r>
        <w:rPr>
          <w:position w:val="-6"/>
          <w:sz w:val="28"/>
          <w:szCs w:val="28"/>
          <w:lang w:eastAsia="ar-SA"/>
        </w:rPr>
        <w:t>ается по группам общеобразовательных учрежден</w:t>
      </w:r>
      <w:r w:rsidRPr="00FE5F1D">
        <w:rPr>
          <w:position w:val="-6"/>
          <w:sz w:val="28"/>
          <w:szCs w:val="28"/>
          <w:lang w:eastAsia="ar-SA"/>
        </w:rPr>
        <w:t>ий в соответствии с таблицей 6;</w:t>
      </w:r>
    </w:p>
    <w:p w:rsidR="00FE5F1D" w:rsidRPr="00FE5F1D" w:rsidRDefault="00FE5F1D" w:rsidP="004554D7">
      <w:pPr>
        <w:shd w:val="clear" w:color="auto" w:fill="FFFFFF"/>
        <w:suppressAutoHyphens/>
        <w:spacing w:line="360" w:lineRule="auto"/>
        <w:ind w:firstLine="709"/>
        <w:jc w:val="both"/>
        <w:rPr>
          <w:position w:val="-5"/>
          <w:sz w:val="28"/>
          <w:szCs w:val="28"/>
          <w:lang w:eastAsia="ar-SA"/>
        </w:rPr>
      </w:pPr>
      <w:r w:rsidRPr="00FE5F1D">
        <w:rPr>
          <w:position w:val="-5"/>
          <w:sz w:val="28"/>
          <w:szCs w:val="28"/>
          <w:lang w:eastAsia="ar-SA"/>
        </w:rPr>
        <w:t>К</w:t>
      </w:r>
      <w:proofErr w:type="gramStart"/>
      <w:r w:rsidRPr="00FE5F1D">
        <w:rPr>
          <w:sz w:val="28"/>
          <w:szCs w:val="28"/>
          <w:vertAlign w:val="subscript"/>
          <w:lang w:eastAsia="ar-SA"/>
        </w:rPr>
        <w:t>2</w:t>
      </w:r>
      <w:proofErr w:type="gramEnd"/>
      <w:r w:rsidRPr="00FE5F1D">
        <w:rPr>
          <w:position w:val="-5"/>
          <w:sz w:val="28"/>
          <w:szCs w:val="28"/>
          <w:lang w:eastAsia="ar-SA"/>
        </w:rPr>
        <w:t xml:space="preserve"> – коэффициент, определяющий отклонение фактической доли фонда педагогических работников от нормативной (</w:t>
      </w:r>
      <w:r w:rsidRPr="00FE5F1D">
        <w:rPr>
          <w:position w:val="-21"/>
          <w:sz w:val="28"/>
          <w:szCs w:val="28"/>
          <w:lang w:eastAsia="ar-SA"/>
        </w:rPr>
        <w:object w:dxaOrig="1300" w:dyaOrig="680">
          <v:shape id="_x0000_i1037" type="#_x0000_t75" style="width:63.75pt;height:33pt" o:ole="" filled="t">
            <v:fill color2="black"/>
            <v:imagedata r:id="rId36" o:title=""/>
          </v:shape>
          <o:OLEObject Type="Embed" ProgID="Equation.3" ShapeID="_x0000_i1037" DrawAspect="Content" ObjectID="_1583908548" r:id="rId37"/>
        </w:object>
      </w:r>
      <w:r w:rsidRPr="00FE5F1D">
        <w:rPr>
          <w:position w:val="-6"/>
          <w:sz w:val="28"/>
          <w:szCs w:val="28"/>
          <w:lang w:eastAsia="ar-SA"/>
        </w:rPr>
        <w:t xml:space="preserve">), нормативное </w:t>
      </w:r>
      <w:r w:rsidRPr="00FE5F1D">
        <w:rPr>
          <w:position w:val="-6"/>
          <w:sz w:val="28"/>
          <w:szCs w:val="28"/>
          <w:lang w:eastAsia="ar-SA"/>
        </w:rPr>
        <w:lastRenderedPageBreak/>
        <w:t xml:space="preserve">значение доли ФОТ </w:t>
      </w:r>
      <w:proofErr w:type="spellStart"/>
      <w:r w:rsidRPr="00FE5F1D">
        <w:rPr>
          <w:position w:val="-6"/>
          <w:sz w:val="28"/>
          <w:szCs w:val="28"/>
          <w:lang w:eastAsia="ar-SA"/>
        </w:rPr>
        <w:t>педработников</w:t>
      </w:r>
      <w:proofErr w:type="spellEnd"/>
      <w:r w:rsidRPr="00FE5F1D">
        <w:rPr>
          <w:position w:val="-6"/>
          <w:sz w:val="28"/>
          <w:szCs w:val="28"/>
          <w:lang w:eastAsia="ar-SA"/>
        </w:rPr>
        <w:t xml:space="preserve"> составляет 69% для вс</w:t>
      </w:r>
      <w:r>
        <w:rPr>
          <w:position w:val="-6"/>
          <w:sz w:val="28"/>
          <w:szCs w:val="28"/>
          <w:lang w:eastAsia="ar-SA"/>
        </w:rPr>
        <w:t>ех общеобразовательных учрежден</w:t>
      </w:r>
      <w:r w:rsidRPr="00FE5F1D">
        <w:rPr>
          <w:position w:val="-6"/>
          <w:sz w:val="28"/>
          <w:szCs w:val="28"/>
          <w:lang w:eastAsia="ar-SA"/>
        </w:rPr>
        <w:t>ий</w:t>
      </w:r>
    </w:p>
    <w:p w:rsidR="00FE5F1D" w:rsidRPr="00FE5F1D" w:rsidRDefault="00FE5F1D" w:rsidP="004554D7">
      <w:pPr>
        <w:shd w:val="clear" w:color="auto" w:fill="FFFFFF"/>
        <w:suppressAutoHyphens/>
        <w:spacing w:line="360" w:lineRule="auto"/>
        <w:ind w:firstLine="709"/>
        <w:jc w:val="both"/>
        <w:rPr>
          <w:sz w:val="28"/>
          <w:szCs w:val="28"/>
          <w:lang w:eastAsia="ar-SA"/>
        </w:rPr>
      </w:pPr>
      <w:proofErr w:type="gramStart"/>
      <w:r w:rsidRPr="00FE5F1D">
        <w:rPr>
          <w:position w:val="-5"/>
          <w:sz w:val="28"/>
          <w:szCs w:val="28"/>
          <w:lang w:eastAsia="ar-SA"/>
        </w:rPr>
        <w:t>К</w:t>
      </w:r>
      <w:r w:rsidRPr="00FE5F1D">
        <w:rPr>
          <w:sz w:val="28"/>
          <w:szCs w:val="28"/>
          <w:vertAlign w:val="subscript"/>
          <w:lang w:eastAsia="ar-SA"/>
        </w:rPr>
        <w:t>3</w:t>
      </w:r>
      <w:r w:rsidRPr="00FE5F1D">
        <w:rPr>
          <w:position w:val="-5"/>
          <w:sz w:val="28"/>
          <w:szCs w:val="28"/>
          <w:lang w:eastAsia="ar-SA"/>
        </w:rPr>
        <w:t xml:space="preserve"> – коэффициент, определяющий отклонение фактического соотношения обучающийся - </w:t>
      </w:r>
      <w:proofErr w:type="spellStart"/>
      <w:r w:rsidRPr="00FE5F1D">
        <w:rPr>
          <w:position w:val="-5"/>
          <w:sz w:val="28"/>
          <w:szCs w:val="28"/>
          <w:lang w:eastAsia="ar-SA"/>
        </w:rPr>
        <w:t>педработник</w:t>
      </w:r>
      <w:proofErr w:type="spellEnd"/>
      <w:r w:rsidRPr="00FE5F1D">
        <w:rPr>
          <w:position w:val="-5"/>
          <w:sz w:val="28"/>
          <w:szCs w:val="28"/>
          <w:lang w:eastAsia="ar-SA"/>
        </w:rPr>
        <w:t xml:space="preserve"> от нормативного (</w:t>
      </w:r>
      <w:r w:rsidRPr="00FE5F1D">
        <w:rPr>
          <w:position w:val="-21"/>
          <w:sz w:val="28"/>
          <w:szCs w:val="28"/>
          <w:lang w:eastAsia="ar-SA"/>
        </w:rPr>
        <w:object w:dxaOrig="1359" w:dyaOrig="680">
          <v:shape id="_x0000_i1038" type="#_x0000_t75" style="width:67.5pt;height:33pt" o:ole="" filled="t">
            <v:fill color2="black"/>
            <v:imagedata r:id="rId38" o:title=""/>
          </v:shape>
          <o:OLEObject Type="Embed" ProgID="Equation.3" ShapeID="_x0000_i1038" DrawAspect="Content" ObjectID="_1583908549" r:id="rId39"/>
        </w:object>
      </w:r>
      <w:r w:rsidRPr="00FE5F1D">
        <w:rPr>
          <w:position w:val="-6"/>
          <w:sz w:val="28"/>
          <w:szCs w:val="28"/>
          <w:lang w:eastAsia="ar-SA"/>
        </w:rPr>
        <w:t>,нормативное значение устанавливается по группам об</w:t>
      </w:r>
      <w:r>
        <w:rPr>
          <w:position w:val="-6"/>
          <w:sz w:val="28"/>
          <w:szCs w:val="28"/>
          <w:lang w:eastAsia="ar-SA"/>
        </w:rPr>
        <w:t>щеобразовательных учрежден</w:t>
      </w:r>
      <w:r w:rsidRPr="00FE5F1D">
        <w:rPr>
          <w:position w:val="-6"/>
          <w:sz w:val="28"/>
          <w:szCs w:val="28"/>
          <w:lang w:eastAsia="ar-SA"/>
        </w:rPr>
        <w:t>ий в соответствии с таблицей 6.</w:t>
      </w:r>
      <w:proofErr w:type="gramEnd"/>
    </w:p>
    <w:p w:rsidR="00FE5F1D" w:rsidRPr="00FE5F1D" w:rsidRDefault="00FE5F1D" w:rsidP="004554D7">
      <w:pPr>
        <w:shd w:val="clear" w:color="auto" w:fill="FFFFFF"/>
        <w:suppressAutoHyphens/>
        <w:spacing w:line="360" w:lineRule="auto"/>
        <w:ind w:firstLine="709"/>
        <w:jc w:val="both"/>
        <w:rPr>
          <w:position w:val="-6"/>
          <w:sz w:val="28"/>
          <w:szCs w:val="28"/>
          <w:lang w:eastAsia="ar-SA"/>
        </w:rPr>
      </w:pPr>
      <w:r w:rsidRPr="00FE5F1D">
        <w:rPr>
          <w:sz w:val="28"/>
          <w:szCs w:val="28"/>
          <w:lang w:eastAsia="ar-SA"/>
        </w:rPr>
        <w:t>К</w:t>
      </w:r>
      <w:proofErr w:type="gramStart"/>
      <w:r w:rsidRPr="00FE5F1D">
        <w:rPr>
          <w:sz w:val="28"/>
          <w:szCs w:val="28"/>
          <w:vertAlign w:val="subscript"/>
          <w:lang w:eastAsia="ar-SA"/>
        </w:rPr>
        <w:t>1</w:t>
      </w:r>
      <w:proofErr w:type="gramEnd"/>
      <w:r w:rsidRPr="00FE5F1D">
        <w:rPr>
          <w:sz w:val="28"/>
          <w:szCs w:val="28"/>
          <w:lang w:eastAsia="ar-SA"/>
        </w:rPr>
        <w:t>, К</w:t>
      </w:r>
      <w:r w:rsidRPr="00FE5F1D">
        <w:rPr>
          <w:sz w:val="28"/>
          <w:szCs w:val="28"/>
          <w:vertAlign w:val="subscript"/>
          <w:lang w:eastAsia="ar-SA"/>
        </w:rPr>
        <w:t>2</w:t>
      </w:r>
      <w:r w:rsidRPr="00FE5F1D">
        <w:rPr>
          <w:sz w:val="28"/>
          <w:szCs w:val="28"/>
          <w:lang w:eastAsia="ar-SA"/>
        </w:rPr>
        <w:t>, К</w:t>
      </w:r>
      <w:r w:rsidRPr="00FE5F1D">
        <w:rPr>
          <w:sz w:val="28"/>
          <w:szCs w:val="28"/>
          <w:vertAlign w:val="subscript"/>
          <w:lang w:eastAsia="ar-SA"/>
        </w:rPr>
        <w:t>3</w:t>
      </w:r>
      <w:r w:rsidRPr="00FE5F1D">
        <w:rPr>
          <w:sz w:val="28"/>
          <w:szCs w:val="28"/>
          <w:lang w:eastAsia="ar-SA"/>
        </w:rPr>
        <w:t xml:space="preserve"> не могут быть более 1, в случае если при расчете значение больше 1, то применяется (К</w:t>
      </w:r>
      <w:r w:rsidRPr="00FE5F1D">
        <w:rPr>
          <w:sz w:val="28"/>
          <w:szCs w:val="28"/>
          <w:vertAlign w:val="subscript"/>
          <w:lang w:eastAsia="ar-SA"/>
        </w:rPr>
        <w:t>1</w:t>
      </w:r>
      <w:r w:rsidRPr="00FE5F1D">
        <w:rPr>
          <w:sz w:val="28"/>
          <w:szCs w:val="28"/>
          <w:lang w:eastAsia="ar-SA"/>
        </w:rPr>
        <w:t>, К</w:t>
      </w:r>
      <w:r w:rsidRPr="00FE5F1D">
        <w:rPr>
          <w:sz w:val="28"/>
          <w:szCs w:val="28"/>
          <w:vertAlign w:val="subscript"/>
          <w:lang w:eastAsia="ar-SA"/>
        </w:rPr>
        <w:t>2</w:t>
      </w:r>
      <w:r w:rsidRPr="00FE5F1D">
        <w:rPr>
          <w:sz w:val="28"/>
          <w:szCs w:val="28"/>
          <w:lang w:eastAsia="ar-SA"/>
        </w:rPr>
        <w:t>, К</w:t>
      </w:r>
      <w:r w:rsidRPr="00FE5F1D">
        <w:rPr>
          <w:sz w:val="28"/>
          <w:szCs w:val="28"/>
          <w:vertAlign w:val="subscript"/>
          <w:lang w:eastAsia="ar-SA"/>
        </w:rPr>
        <w:t>3</w:t>
      </w:r>
      <w:r w:rsidRPr="00FE5F1D">
        <w:rPr>
          <w:sz w:val="28"/>
          <w:szCs w:val="28"/>
          <w:lang w:eastAsia="ar-SA"/>
        </w:rPr>
        <w:t>) = 1.</w:t>
      </w:r>
    </w:p>
    <w:p w:rsidR="00FE5F1D" w:rsidRPr="00FE5F1D" w:rsidRDefault="00FE5F1D" w:rsidP="00FE5F1D">
      <w:pPr>
        <w:shd w:val="clear" w:color="auto" w:fill="FFFFFF"/>
        <w:suppressAutoHyphens/>
        <w:spacing w:line="360" w:lineRule="auto"/>
        <w:ind w:firstLine="567"/>
        <w:jc w:val="right"/>
        <w:rPr>
          <w:sz w:val="27"/>
          <w:szCs w:val="27"/>
          <w:lang w:eastAsia="ar-SA"/>
        </w:rPr>
      </w:pPr>
      <w:r w:rsidRPr="00FE5F1D">
        <w:rPr>
          <w:position w:val="-6"/>
          <w:sz w:val="27"/>
          <w:szCs w:val="27"/>
          <w:lang w:eastAsia="ar-SA"/>
        </w:rPr>
        <w:t>Таблица 6.</w:t>
      </w:r>
    </w:p>
    <w:tbl>
      <w:tblPr>
        <w:tblW w:w="9357" w:type="dxa"/>
        <w:tblInd w:w="108" w:type="dxa"/>
        <w:tblLayout w:type="fixed"/>
        <w:tblLook w:val="0000"/>
      </w:tblPr>
      <w:tblGrid>
        <w:gridCol w:w="675"/>
        <w:gridCol w:w="4712"/>
        <w:gridCol w:w="2126"/>
        <w:gridCol w:w="1844"/>
      </w:tblGrid>
      <w:tr w:rsidR="00FE5F1D" w:rsidRPr="00FE5F1D" w:rsidTr="004554D7">
        <w:tc>
          <w:tcPr>
            <w:tcW w:w="675" w:type="dxa"/>
            <w:tcBorders>
              <w:top w:val="single" w:sz="4" w:space="0" w:color="000000"/>
              <w:left w:val="single" w:sz="4" w:space="0" w:color="000000"/>
              <w:bottom w:val="single" w:sz="4" w:space="0" w:color="000000"/>
            </w:tcBorders>
            <w:vAlign w:val="center"/>
          </w:tcPr>
          <w:p w:rsidR="00FE5F1D" w:rsidRPr="00FE5F1D" w:rsidRDefault="00FE5F1D" w:rsidP="00FE5F1D">
            <w:pPr>
              <w:suppressAutoHyphens/>
              <w:jc w:val="center"/>
              <w:rPr>
                <w:b/>
                <w:bCs/>
                <w:lang w:eastAsia="ar-SA"/>
              </w:rPr>
            </w:pPr>
            <w:proofErr w:type="gramStart"/>
            <w:r w:rsidRPr="00FE5F1D">
              <w:rPr>
                <w:b/>
                <w:bCs/>
                <w:lang w:eastAsia="ar-SA"/>
              </w:rPr>
              <w:t>п</w:t>
            </w:r>
            <w:proofErr w:type="gramEnd"/>
            <w:r w:rsidRPr="00FE5F1D">
              <w:rPr>
                <w:b/>
                <w:bCs/>
                <w:lang w:eastAsia="ar-SA"/>
              </w:rPr>
              <w:t>/п</w:t>
            </w:r>
          </w:p>
        </w:tc>
        <w:tc>
          <w:tcPr>
            <w:tcW w:w="4712" w:type="dxa"/>
            <w:tcBorders>
              <w:top w:val="single" w:sz="4" w:space="0" w:color="000000"/>
              <w:left w:val="single" w:sz="4" w:space="0" w:color="000000"/>
              <w:bottom w:val="single" w:sz="4" w:space="0" w:color="000000"/>
            </w:tcBorders>
            <w:vAlign w:val="center"/>
          </w:tcPr>
          <w:p w:rsidR="00FE5F1D" w:rsidRPr="00FE5F1D" w:rsidRDefault="00FE5F1D" w:rsidP="00FE5F1D">
            <w:pPr>
              <w:suppressAutoHyphens/>
              <w:jc w:val="center"/>
              <w:rPr>
                <w:b/>
                <w:bCs/>
                <w:lang w:eastAsia="ar-SA"/>
              </w:rPr>
            </w:pPr>
            <w:r w:rsidRPr="00FE5F1D">
              <w:rPr>
                <w:b/>
                <w:bCs/>
                <w:lang w:eastAsia="ar-SA"/>
              </w:rPr>
              <w:t>Наименование группы образовательных организаций</w:t>
            </w:r>
          </w:p>
        </w:tc>
        <w:tc>
          <w:tcPr>
            <w:tcW w:w="2126" w:type="dxa"/>
            <w:tcBorders>
              <w:top w:val="single" w:sz="4" w:space="0" w:color="000000"/>
              <w:left w:val="single" w:sz="4" w:space="0" w:color="000000"/>
              <w:bottom w:val="single" w:sz="4" w:space="0" w:color="000000"/>
            </w:tcBorders>
            <w:vAlign w:val="center"/>
          </w:tcPr>
          <w:p w:rsidR="00FE5F1D" w:rsidRPr="00FE5F1D" w:rsidRDefault="00FE5F1D" w:rsidP="00FE5F1D">
            <w:pPr>
              <w:suppressAutoHyphens/>
              <w:jc w:val="center"/>
              <w:rPr>
                <w:b/>
                <w:bCs/>
                <w:lang w:eastAsia="ar-SA"/>
              </w:rPr>
            </w:pPr>
            <w:r w:rsidRPr="00FE5F1D">
              <w:rPr>
                <w:b/>
                <w:bCs/>
                <w:lang w:eastAsia="ar-SA"/>
              </w:rPr>
              <w:t>Средняя наполняемость в классах, чел.</w:t>
            </w:r>
          </w:p>
        </w:tc>
        <w:tc>
          <w:tcPr>
            <w:tcW w:w="1844" w:type="dxa"/>
            <w:tcBorders>
              <w:top w:val="single" w:sz="4" w:space="0" w:color="000000"/>
              <w:left w:val="single" w:sz="4" w:space="0" w:color="000000"/>
              <w:bottom w:val="single" w:sz="4" w:space="0" w:color="000000"/>
              <w:right w:val="single" w:sz="4" w:space="0" w:color="000000"/>
            </w:tcBorders>
            <w:vAlign w:val="center"/>
          </w:tcPr>
          <w:p w:rsidR="00FE5F1D" w:rsidRPr="00FE5F1D" w:rsidRDefault="00FE5F1D" w:rsidP="00FE5F1D">
            <w:pPr>
              <w:suppressAutoHyphens/>
              <w:jc w:val="center"/>
              <w:rPr>
                <w:b/>
                <w:bCs/>
                <w:lang w:eastAsia="ar-SA"/>
              </w:rPr>
            </w:pPr>
            <w:r w:rsidRPr="00FE5F1D">
              <w:rPr>
                <w:b/>
                <w:bCs/>
                <w:lang w:eastAsia="ar-SA"/>
              </w:rPr>
              <w:t>Количество</w:t>
            </w:r>
          </w:p>
          <w:p w:rsidR="00FE5F1D" w:rsidRPr="00FE5F1D" w:rsidRDefault="00FE5F1D" w:rsidP="00FE5F1D">
            <w:pPr>
              <w:suppressAutoHyphens/>
              <w:jc w:val="center"/>
              <w:rPr>
                <w:b/>
                <w:bCs/>
                <w:lang w:eastAsia="ar-SA"/>
              </w:rPr>
            </w:pPr>
            <w:proofErr w:type="gramStart"/>
            <w:r w:rsidRPr="00FE5F1D">
              <w:rPr>
                <w:b/>
                <w:bCs/>
                <w:lang w:eastAsia="ar-SA"/>
              </w:rPr>
              <w:t>обучающихся</w:t>
            </w:r>
            <w:proofErr w:type="gramEnd"/>
            <w:r w:rsidRPr="00FE5F1D">
              <w:rPr>
                <w:b/>
                <w:bCs/>
                <w:lang w:eastAsia="ar-SA"/>
              </w:rPr>
              <w:t xml:space="preserve"> на одного </w:t>
            </w:r>
            <w:proofErr w:type="spellStart"/>
            <w:r w:rsidRPr="00FE5F1D">
              <w:rPr>
                <w:b/>
                <w:bCs/>
                <w:lang w:eastAsia="ar-SA"/>
              </w:rPr>
              <w:t>педработника</w:t>
            </w:r>
            <w:proofErr w:type="spellEnd"/>
          </w:p>
        </w:tc>
      </w:tr>
      <w:tr w:rsidR="00FE5F1D" w:rsidRPr="00FE5F1D" w:rsidTr="004554D7">
        <w:tc>
          <w:tcPr>
            <w:tcW w:w="675" w:type="dxa"/>
            <w:tcBorders>
              <w:top w:val="single" w:sz="4" w:space="0" w:color="000000"/>
              <w:left w:val="single" w:sz="4" w:space="0" w:color="000000"/>
              <w:bottom w:val="single" w:sz="4" w:space="0" w:color="000000"/>
            </w:tcBorders>
            <w:vAlign w:val="center"/>
          </w:tcPr>
          <w:p w:rsidR="00FE5F1D" w:rsidRPr="00FE5F1D" w:rsidRDefault="00FE5F1D" w:rsidP="00FE5F1D">
            <w:pPr>
              <w:suppressAutoHyphens/>
              <w:jc w:val="center"/>
              <w:rPr>
                <w:lang w:eastAsia="ar-SA"/>
              </w:rPr>
            </w:pPr>
            <w:r w:rsidRPr="00FE5F1D">
              <w:rPr>
                <w:lang w:eastAsia="ar-SA"/>
              </w:rPr>
              <w:t>1</w:t>
            </w:r>
          </w:p>
        </w:tc>
        <w:tc>
          <w:tcPr>
            <w:tcW w:w="4712" w:type="dxa"/>
            <w:tcBorders>
              <w:top w:val="single" w:sz="4" w:space="0" w:color="000000"/>
              <w:left w:val="single" w:sz="4" w:space="0" w:color="000000"/>
              <w:bottom w:val="single" w:sz="4" w:space="0" w:color="000000"/>
            </w:tcBorders>
          </w:tcPr>
          <w:p w:rsidR="00FE5F1D" w:rsidRPr="00FE5F1D" w:rsidRDefault="00FE5F1D" w:rsidP="00FE5F1D">
            <w:pPr>
              <w:suppressAutoHyphens/>
              <w:jc w:val="both"/>
              <w:rPr>
                <w:lang w:eastAsia="ar-SA"/>
              </w:rPr>
            </w:pPr>
            <w:r>
              <w:rPr>
                <w:lang w:eastAsia="ar-SA"/>
              </w:rPr>
              <w:t>Общеобразовательные учреждения</w:t>
            </w:r>
            <w:r w:rsidRPr="00FE5F1D">
              <w:rPr>
                <w:lang w:eastAsia="ar-SA"/>
              </w:rPr>
              <w:t>, расположенные в городских населенных пунктах с населением более 20 тыс. жителей</w:t>
            </w:r>
          </w:p>
        </w:tc>
        <w:tc>
          <w:tcPr>
            <w:tcW w:w="2126" w:type="dxa"/>
            <w:tcBorders>
              <w:top w:val="single" w:sz="4" w:space="0" w:color="000000"/>
              <w:left w:val="single" w:sz="4" w:space="0" w:color="000000"/>
              <w:bottom w:val="single" w:sz="4" w:space="0" w:color="000000"/>
            </w:tcBorders>
            <w:vAlign w:val="center"/>
          </w:tcPr>
          <w:p w:rsidR="00FE5F1D" w:rsidRPr="00FE5F1D" w:rsidRDefault="00FE5F1D" w:rsidP="00FE5F1D">
            <w:pPr>
              <w:suppressAutoHyphens/>
              <w:jc w:val="center"/>
              <w:rPr>
                <w:lang w:eastAsia="ar-SA"/>
              </w:rPr>
            </w:pPr>
            <w:r w:rsidRPr="00FE5F1D">
              <w:rPr>
                <w:lang w:eastAsia="ar-SA"/>
              </w:rPr>
              <w:t>25</w:t>
            </w:r>
          </w:p>
        </w:tc>
        <w:tc>
          <w:tcPr>
            <w:tcW w:w="1844" w:type="dxa"/>
            <w:tcBorders>
              <w:top w:val="single" w:sz="4" w:space="0" w:color="000000"/>
              <w:left w:val="single" w:sz="4" w:space="0" w:color="000000"/>
              <w:bottom w:val="single" w:sz="4" w:space="0" w:color="000000"/>
              <w:right w:val="single" w:sz="4" w:space="0" w:color="000000"/>
            </w:tcBorders>
            <w:vAlign w:val="center"/>
          </w:tcPr>
          <w:p w:rsidR="00FE5F1D" w:rsidRPr="00FE5F1D" w:rsidRDefault="00FE5F1D" w:rsidP="00FE5F1D">
            <w:pPr>
              <w:suppressAutoHyphens/>
              <w:jc w:val="center"/>
              <w:rPr>
                <w:lang w:eastAsia="ar-SA"/>
              </w:rPr>
            </w:pPr>
            <w:r w:rsidRPr="00FE5F1D">
              <w:rPr>
                <w:lang w:eastAsia="ar-SA"/>
              </w:rPr>
              <w:t>15,7</w:t>
            </w:r>
          </w:p>
        </w:tc>
      </w:tr>
      <w:tr w:rsidR="00FE5F1D" w:rsidRPr="00FE5F1D" w:rsidTr="004554D7">
        <w:tc>
          <w:tcPr>
            <w:tcW w:w="675" w:type="dxa"/>
            <w:tcBorders>
              <w:top w:val="single" w:sz="4" w:space="0" w:color="000000"/>
              <w:left w:val="single" w:sz="4" w:space="0" w:color="000000"/>
              <w:bottom w:val="single" w:sz="4" w:space="0" w:color="000000"/>
            </w:tcBorders>
            <w:vAlign w:val="center"/>
          </w:tcPr>
          <w:p w:rsidR="00FE5F1D" w:rsidRPr="00FE5F1D" w:rsidRDefault="00FE5F1D" w:rsidP="00FE5F1D">
            <w:pPr>
              <w:suppressAutoHyphens/>
              <w:jc w:val="center"/>
              <w:rPr>
                <w:lang w:eastAsia="ar-SA"/>
              </w:rPr>
            </w:pPr>
            <w:r w:rsidRPr="00FE5F1D">
              <w:rPr>
                <w:lang w:eastAsia="ar-SA"/>
              </w:rPr>
              <w:t>2</w:t>
            </w:r>
          </w:p>
        </w:tc>
        <w:tc>
          <w:tcPr>
            <w:tcW w:w="4712" w:type="dxa"/>
            <w:tcBorders>
              <w:top w:val="single" w:sz="4" w:space="0" w:color="000000"/>
              <w:left w:val="single" w:sz="4" w:space="0" w:color="000000"/>
              <w:bottom w:val="single" w:sz="4" w:space="0" w:color="000000"/>
            </w:tcBorders>
          </w:tcPr>
          <w:p w:rsidR="00FE5F1D" w:rsidRPr="00FE5F1D" w:rsidRDefault="00FE5F1D" w:rsidP="00FE5F1D">
            <w:pPr>
              <w:suppressAutoHyphens/>
              <w:jc w:val="both"/>
              <w:rPr>
                <w:lang w:eastAsia="ar-SA"/>
              </w:rPr>
            </w:pPr>
            <w:r w:rsidRPr="00FE5F1D">
              <w:rPr>
                <w:lang w:eastAsia="ar-SA"/>
              </w:rPr>
              <w:t xml:space="preserve">Общеобразовательные </w:t>
            </w:r>
            <w:r>
              <w:rPr>
                <w:lang w:eastAsia="ar-SA"/>
              </w:rPr>
              <w:t>учреждения</w:t>
            </w:r>
            <w:r w:rsidRPr="00FE5F1D">
              <w:rPr>
                <w:lang w:eastAsia="ar-SA"/>
              </w:rPr>
              <w:t xml:space="preserve">, расположенные в городских населенных пунктах с населением менее 20 тыс. жителей </w:t>
            </w:r>
          </w:p>
        </w:tc>
        <w:tc>
          <w:tcPr>
            <w:tcW w:w="2126" w:type="dxa"/>
            <w:tcBorders>
              <w:top w:val="single" w:sz="4" w:space="0" w:color="000000"/>
              <w:left w:val="single" w:sz="4" w:space="0" w:color="000000"/>
              <w:bottom w:val="single" w:sz="4" w:space="0" w:color="000000"/>
            </w:tcBorders>
            <w:vAlign w:val="center"/>
          </w:tcPr>
          <w:p w:rsidR="00FE5F1D" w:rsidRPr="00FE5F1D" w:rsidRDefault="00FE5F1D" w:rsidP="00FE5F1D">
            <w:pPr>
              <w:suppressAutoHyphens/>
              <w:jc w:val="center"/>
              <w:rPr>
                <w:lang w:eastAsia="ar-SA"/>
              </w:rPr>
            </w:pPr>
            <w:r w:rsidRPr="00FE5F1D">
              <w:rPr>
                <w:lang w:eastAsia="ar-SA"/>
              </w:rPr>
              <w:t>22</w:t>
            </w:r>
          </w:p>
        </w:tc>
        <w:tc>
          <w:tcPr>
            <w:tcW w:w="1844" w:type="dxa"/>
            <w:tcBorders>
              <w:top w:val="single" w:sz="4" w:space="0" w:color="000000"/>
              <w:left w:val="single" w:sz="4" w:space="0" w:color="000000"/>
              <w:bottom w:val="single" w:sz="4" w:space="0" w:color="000000"/>
              <w:right w:val="single" w:sz="4" w:space="0" w:color="000000"/>
            </w:tcBorders>
            <w:vAlign w:val="center"/>
          </w:tcPr>
          <w:p w:rsidR="00FE5F1D" w:rsidRPr="00FE5F1D" w:rsidRDefault="00FE5F1D" w:rsidP="00FE5F1D">
            <w:pPr>
              <w:suppressAutoHyphens/>
              <w:jc w:val="center"/>
              <w:rPr>
                <w:lang w:eastAsia="ar-SA"/>
              </w:rPr>
            </w:pPr>
            <w:r w:rsidRPr="00FE5F1D">
              <w:rPr>
                <w:lang w:eastAsia="ar-SA"/>
              </w:rPr>
              <w:t>14,5</w:t>
            </w:r>
          </w:p>
        </w:tc>
      </w:tr>
      <w:tr w:rsidR="00FE5F1D" w:rsidRPr="00FE5F1D" w:rsidTr="004554D7">
        <w:tc>
          <w:tcPr>
            <w:tcW w:w="675" w:type="dxa"/>
            <w:tcBorders>
              <w:top w:val="single" w:sz="4" w:space="0" w:color="000000"/>
              <w:left w:val="single" w:sz="4" w:space="0" w:color="000000"/>
              <w:bottom w:val="single" w:sz="4" w:space="0" w:color="000000"/>
            </w:tcBorders>
            <w:vAlign w:val="center"/>
          </w:tcPr>
          <w:p w:rsidR="00FE5F1D" w:rsidRPr="00FE5F1D" w:rsidRDefault="00FE5F1D" w:rsidP="00FE5F1D">
            <w:pPr>
              <w:suppressAutoHyphens/>
              <w:jc w:val="center"/>
              <w:rPr>
                <w:lang w:eastAsia="ar-SA"/>
              </w:rPr>
            </w:pPr>
            <w:r w:rsidRPr="00FE5F1D">
              <w:rPr>
                <w:lang w:eastAsia="ar-SA"/>
              </w:rPr>
              <w:t>3</w:t>
            </w:r>
          </w:p>
        </w:tc>
        <w:tc>
          <w:tcPr>
            <w:tcW w:w="4712" w:type="dxa"/>
            <w:tcBorders>
              <w:top w:val="single" w:sz="4" w:space="0" w:color="000000"/>
              <w:left w:val="single" w:sz="4" w:space="0" w:color="000000"/>
              <w:bottom w:val="single" w:sz="4" w:space="0" w:color="000000"/>
            </w:tcBorders>
          </w:tcPr>
          <w:p w:rsidR="00FE5F1D" w:rsidRPr="00FE5F1D" w:rsidRDefault="00FE5F1D" w:rsidP="00FE5F1D">
            <w:pPr>
              <w:suppressAutoHyphens/>
              <w:jc w:val="both"/>
              <w:rPr>
                <w:lang w:eastAsia="ar-SA"/>
              </w:rPr>
            </w:pPr>
            <w:r w:rsidRPr="00FE5F1D">
              <w:rPr>
                <w:lang w:eastAsia="ar-SA"/>
              </w:rPr>
              <w:t>Общеобразовательные</w:t>
            </w:r>
            <w:r>
              <w:rPr>
                <w:lang w:eastAsia="ar-SA"/>
              </w:rPr>
              <w:t xml:space="preserve"> учреждения</w:t>
            </w:r>
            <w:r w:rsidRPr="00FE5F1D">
              <w:rPr>
                <w:lang w:eastAsia="ar-SA"/>
              </w:rPr>
              <w:t xml:space="preserve"> суглубленнымиучениеминостранныхязыков</w:t>
            </w:r>
          </w:p>
        </w:tc>
        <w:tc>
          <w:tcPr>
            <w:tcW w:w="2126" w:type="dxa"/>
            <w:tcBorders>
              <w:top w:val="single" w:sz="4" w:space="0" w:color="000000"/>
              <w:left w:val="single" w:sz="4" w:space="0" w:color="000000"/>
              <w:bottom w:val="single" w:sz="4" w:space="0" w:color="000000"/>
            </w:tcBorders>
            <w:vAlign w:val="center"/>
          </w:tcPr>
          <w:p w:rsidR="00FE5F1D" w:rsidRPr="00FE5F1D" w:rsidRDefault="00FE5F1D" w:rsidP="00FE5F1D">
            <w:pPr>
              <w:suppressAutoHyphens/>
              <w:jc w:val="center"/>
              <w:rPr>
                <w:lang w:eastAsia="ar-SA"/>
              </w:rPr>
            </w:pPr>
            <w:r w:rsidRPr="00FE5F1D">
              <w:rPr>
                <w:lang w:eastAsia="ar-SA"/>
              </w:rPr>
              <w:t>25</w:t>
            </w:r>
          </w:p>
        </w:tc>
        <w:tc>
          <w:tcPr>
            <w:tcW w:w="1844" w:type="dxa"/>
            <w:tcBorders>
              <w:top w:val="single" w:sz="4" w:space="0" w:color="000000"/>
              <w:left w:val="single" w:sz="4" w:space="0" w:color="000000"/>
              <w:bottom w:val="single" w:sz="4" w:space="0" w:color="000000"/>
              <w:right w:val="single" w:sz="4" w:space="0" w:color="000000"/>
            </w:tcBorders>
            <w:vAlign w:val="center"/>
          </w:tcPr>
          <w:p w:rsidR="00FE5F1D" w:rsidRPr="00FE5F1D" w:rsidRDefault="00FE5F1D" w:rsidP="00FE5F1D">
            <w:pPr>
              <w:suppressAutoHyphens/>
              <w:jc w:val="center"/>
              <w:rPr>
                <w:lang w:eastAsia="ar-SA"/>
              </w:rPr>
            </w:pPr>
            <w:r w:rsidRPr="00FE5F1D">
              <w:rPr>
                <w:lang w:eastAsia="ar-SA"/>
              </w:rPr>
              <w:t>13</w:t>
            </w:r>
          </w:p>
        </w:tc>
      </w:tr>
      <w:tr w:rsidR="00FE5F1D" w:rsidRPr="00FE5F1D" w:rsidTr="004554D7">
        <w:tc>
          <w:tcPr>
            <w:tcW w:w="675" w:type="dxa"/>
            <w:tcBorders>
              <w:top w:val="single" w:sz="4" w:space="0" w:color="000000"/>
              <w:left w:val="single" w:sz="4" w:space="0" w:color="000000"/>
              <w:bottom w:val="single" w:sz="4" w:space="0" w:color="000000"/>
            </w:tcBorders>
            <w:vAlign w:val="center"/>
          </w:tcPr>
          <w:p w:rsidR="00FE5F1D" w:rsidRPr="00FE5F1D" w:rsidRDefault="00FE5F1D" w:rsidP="00FE5F1D">
            <w:pPr>
              <w:suppressAutoHyphens/>
              <w:jc w:val="center"/>
              <w:rPr>
                <w:lang w:eastAsia="ar-SA"/>
              </w:rPr>
            </w:pPr>
            <w:r w:rsidRPr="00FE5F1D">
              <w:rPr>
                <w:lang w:eastAsia="ar-SA"/>
              </w:rPr>
              <w:t>4</w:t>
            </w:r>
          </w:p>
        </w:tc>
        <w:tc>
          <w:tcPr>
            <w:tcW w:w="4712" w:type="dxa"/>
            <w:tcBorders>
              <w:top w:val="single" w:sz="4" w:space="0" w:color="000000"/>
              <w:left w:val="single" w:sz="4" w:space="0" w:color="000000"/>
              <w:bottom w:val="single" w:sz="4" w:space="0" w:color="000000"/>
            </w:tcBorders>
          </w:tcPr>
          <w:p w:rsidR="00FE5F1D" w:rsidRPr="00FE5F1D" w:rsidRDefault="00FE5F1D" w:rsidP="00FE5F1D">
            <w:pPr>
              <w:suppressAutoHyphens/>
              <w:jc w:val="both"/>
              <w:rPr>
                <w:lang w:eastAsia="ar-SA"/>
              </w:rPr>
            </w:pPr>
            <w:r w:rsidRPr="00FE5F1D">
              <w:rPr>
                <w:lang w:eastAsia="ar-SA"/>
              </w:rPr>
              <w:t xml:space="preserve">Общеобразовательные </w:t>
            </w:r>
            <w:r>
              <w:rPr>
                <w:lang w:eastAsia="ar-SA"/>
              </w:rPr>
              <w:t>учреждения</w:t>
            </w:r>
            <w:r w:rsidRPr="00FE5F1D">
              <w:rPr>
                <w:lang w:eastAsia="ar-SA"/>
              </w:rPr>
              <w:t xml:space="preserve">, расположенные в сельских населенных пунктах, не относящиеся к </w:t>
            </w:r>
            <w:proofErr w:type="gramStart"/>
            <w:r w:rsidRPr="00FE5F1D">
              <w:rPr>
                <w:lang w:eastAsia="ar-SA"/>
              </w:rPr>
              <w:t>малокомплектным</w:t>
            </w:r>
            <w:proofErr w:type="gramEnd"/>
          </w:p>
        </w:tc>
        <w:tc>
          <w:tcPr>
            <w:tcW w:w="2126" w:type="dxa"/>
            <w:tcBorders>
              <w:top w:val="single" w:sz="4" w:space="0" w:color="000000"/>
              <w:left w:val="single" w:sz="4" w:space="0" w:color="000000"/>
              <w:bottom w:val="single" w:sz="4" w:space="0" w:color="000000"/>
            </w:tcBorders>
            <w:vAlign w:val="center"/>
          </w:tcPr>
          <w:p w:rsidR="00FE5F1D" w:rsidRPr="00FE5F1D" w:rsidRDefault="00FE5F1D" w:rsidP="00FE5F1D">
            <w:pPr>
              <w:suppressAutoHyphens/>
              <w:jc w:val="center"/>
              <w:rPr>
                <w:lang w:eastAsia="ar-SA"/>
              </w:rPr>
            </w:pPr>
            <w:r w:rsidRPr="00FE5F1D">
              <w:rPr>
                <w:lang w:eastAsia="ar-SA"/>
              </w:rPr>
              <w:t>18</w:t>
            </w:r>
          </w:p>
        </w:tc>
        <w:tc>
          <w:tcPr>
            <w:tcW w:w="1844" w:type="dxa"/>
            <w:tcBorders>
              <w:top w:val="single" w:sz="4" w:space="0" w:color="000000"/>
              <w:left w:val="single" w:sz="4" w:space="0" w:color="000000"/>
              <w:bottom w:val="single" w:sz="4" w:space="0" w:color="000000"/>
              <w:right w:val="single" w:sz="4" w:space="0" w:color="000000"/>
            </w:tcBorders>
            <w:vAlign w:val="center"/>
          </w:tcPr>
          <w:p w:rsidR="00FE5F1D" w:rsidRPr="00FE5F1D" w:rsidRDefault="00FE5F1D" w:rsidP="00FE5F1D">
            <w:pPr>
              <w:suppressAutoHyphens/>
              <w:jc w:val="center"/>
              <w:rPr>
                <w:lang w:eastAsia="ar-SA"/>
              </w:rPr>
            </w:pPr>
            <w:r w:rsidRPr="00FE5F1D">
              <w:rPr>
                <w:lang w:eastAsia="ar-SA"/>
              </w:rPr>
              <w:t>12</w:t>
            </w:r>
          </w:p>
        </w:tc>
      </w:tr>
      <w:tr w:rsidR="00FE5F1D" w:rsidRPr="00FE5F1D" w:rsidTr="004554D7">
        <w:tc>
          <w:tcPr>
            <w:tcW w:w="675" w:type="dxa"/>
            <w:tcBorders>
              <w:top w:val="single" w:sz="4" w:space="0" w:color="000000"/>
              <w:left w:val="single" w:sz="4" w:space="0" w:color="000000"/>
              <w:bottom w:val="single" w:sz="4" w:space="0" w:color="000000"/>
            </w:tcBorders>
            <w:vAlign w:val="center"/>
          </w:tcPr>
          <w:p w:rsidR="00FE5F1D" w:rsidRPr="00FE5F1D" w:rsidRDefault="00FE5F1D" w:rsidP="00FE5F1D">
            <w:pPr>
              <w:suppressAutoHyphens/>
              <w:jc w:val="center"/>
              <w:rPr>
                <w:lang w:eastAsia="ar-SA"/>
              </w:rPr>
            </w:pPr>
            <w:r w:rsidRPr="00FE5F1D">
              <w:rPr>
                <w:lang w:eastAsia="ar-SA"/>
              </w:rPr>
              <w:t>5</w:t>
            </w:r>
          </w:p>
        </w:tc>
        <w:tc>
          <w:tcPr>
            <w:tcW w:w="4712" w:type="dxa"/>
            <w:tcBorders>
              <w:top w:val="single" w:sz="4" w:space="0" w:color="000000"/>
              <w:left w:val="single" w:sz="4" w:space="0" w:color="000000"/>
              <w:bottom w:val="single" w:sz="4" w:space="0" w:color="000000"/>
            </w:tcBorders>
          </w:tcPr>
          <w:p w:rsidR="00FE5F1D" w:rsidRPr="00FE5F1D" w:rsidRDefault="00FE5F1D" w:rsidP="00FE5F1D">
            <w:pPr>
              <w:suppressAutoHyphens/>
              <w:jc w:val="both"/>
              <w:rPr>
                <w:lang w:eastAsia="ar-SA"/>
              </w:rPr>
            </w:pPr>
            <w:r w:rsidRPr="00FE5F1D">
              <w:rPr>
                <w:lang w:eastAsia="ar-SA"/>
              </w:rPr>
              <w:t>Малокомплектные</w:t>
            </w:r>
            <w:r>
              <w:rPr>
                <w:lang w:eastAsia="ar-SA"/>
              </w:rPr>
              <w:t xml:space="preserve"> общеобразовательные учреждения</w:t>
            </w:r>
            <w:r w:rsidRPr="00FE5F1D">
              <w:rPr>
                <w:lang w:eastAsia="ar-SA"/>
              </w:rPr>
              <w:t xml:space="preserve"> с численностью </w:t>
            </w:r>
            <w:proofErr w:type="gramStart"/>
            <w:r w:rsidRPr="00FE5F1D">
              <w:rPr>
                <w:lang w:eastAsia="ar-SA"/>
              </w:rPr>
              <w:t>обучающихся</w:t>
            </w:r>
            <w:proofErr w:type="gramEnd"/>
            <w:r w:rsidRPr="00FE5F1D">
              <w:rPr>
                <w:lang w:eastAsia="ar-SA"/>
              </w:rPr>
              <w:t>:</w:t>
            </w:r>
          </w:p>
          <w:p w:rsidR="00FE5F1D" w:rsidRPr="00FE5F1D" w:rsidRDefault="00FE5F1D" w:rsidP="00FE5F1D">
            <w:pPr>
              <w:suppressAutoHyphens/>
              <w:jc w:val="both"/>
              <w:rPr>
                <w:lang w:eastAsia="ar-SA"/>
              </w:rPr>
            </w:pPr>
            <w:r w:rsidRPr="00FE5F1D">
              <w:rPr>
                <w:lang w:eastAsia="ar-SA"/>
              </w:rPr>
              <w:t>- средние 101-154;</w:t>
            </w:r>
          </w:p>
          <w:p w:rsidR="00FE5F1D" w:rsidRPr="00FE5F1D" w:rsidRDefault="00FE5F1D" w:rsidP="00FE5F1D">
            <w:pPr>
              <w:suppressAutoHyphens/>
              <w:jc w:val="both"/>
              <w:rPr>
                <w:lang w:eastAsia="ar-SA"/>
              </w:rPr>
            </w:pPr>
            <w:r w:rsidRPr="00FE5F1D">
              <w:rPr>
                <w:lang w:eastAsia="ar-SA"/>
              </w:rPr>
              <w:t>- основные 61-126;</w:t>
            </w:r>
          </w:p>
          <w:p w:rsidR="00FE5F1D" w:rsidRPr="00FE5F1D" w:rsidRDefault="00FE5F1D" w:rsidP="00FE5F1D">
            <w:pPr>
              <w:suppressAutoHyphens/>
              <w:jc w:val="both"/>
              <w:rPr>
                <w:lang w:eastAsia="ar-SA"/>
              </w:rPr>
            </w:pPr>
            <w:r w:rsidRPr="00FE5F1D">
              <w:rPr>
                <w:lang w:eastAsia="ar-SA"/>
              </w:rPr>
              <w:t>- начальные11-56.</w:t>
            </w:r>
          </w:p>
        </w:tc>
        <w:tc>
          <w:tcPr>
            <w:tcW w:w="2126" w:type="dxa"/>
            <w:tcBorders>
              <w:top w:val="single" w:sz="4" w:space="0" w:color="000000"/>
              <w:left w:val="single" w:sz="4" w:space="0" w:color="000000"/>
              <w:bottom w:val="single" w:sz="4" w:space="0" w:color="000000"/>
            </w:tcBorders>
            <w:vAlign w:val="center"/>
          </w:tcPr>
          <w:p w:rsidR="00FE5F1D" w:rsidRPr="00FE5F1D" w:rsidRDefault="00FE5F1D" w:rsidP="00FE5F1D">
            <w:pPr>
              <w:suppressAutoHyphens/>
              <w:jc w:val="center"/>
              <w:rPr>
                <w:lang w:eastAsia="ar-SA"/>
              </w:rPr>
            </w:pPr>
            <w:r w:rsidRPr="00FE5F1D">
              <w:rPr>
                <w:lang w:eastAsia="ar-SA"/>
              </w:rPr>
              <w:t>12,1</w:t>
            </w:r>
          </w:p>
        </w:tc>
        <w:tc>
          <w:tcPr>
            <w:tcW w:w="1844" w:type="dxa"/>
            <w:tcBorders>
              <w:top w:val="single" w:sz="4" w:space="0" w:color="000000"/>
              <w:left w:val="single" w:sz="4" w:space="0" w:color="000000"/>
              <w:bottom w:val="single" w:sz="4" w:space="0" w:color="000000"/>
              <w:right w:val="single" w:sz="4" w:space="0" w:color="000000"/>
            </w:tcBorders>
            <w:vAlign w:val="center"/>
          </w:tcPr>
          <w:p w:rsidR="00FE5F1D" w:rsidRPr="00FE5F1D" w:rsidRDefault="00FE5F1D" w:rsidP="00FE5F1D">
            <w:pPr>
              <w:suppressAutoHyphens/>
              <w:jc w:val="center"/>
              <w:rPr>
                <w:lang w:eastAsia="ar-SA"/>
              </w:rPr>
            </w:pPr>
            <w:r w:rsidRPr="00FE5F1D">
              <w:rPr>
                <w:lang w:eastAsia="ar-SA"/>
              </w:rPr>
              <w:t>9,0</w:t>
            </w:r>
          </w:p>
        </w:tc>
      </w:tr>
      <w:tr w:rsidR="00FE5F1D" w:rsidRPr="00FE5F1D" w:rsidTr="004554D7">
        <w:tc>
          <w:tcPr>
            <w:tcW w:w="675" w:type="dxa"/>
            <w:tcBorders>
              <w:top w:val="single" w:sz="4" w:space="0" w:color="000000"/>
              <w:left w:val="single" w:sz="4" w:space="0" w:color="000000"/>
              <w:bottom w:val="single" w:sz="4" w:space="0" w:color="000000"/>
            </w:tcBorders>
            <w:vAlign w:val="center"/>
          </w:tcPr>
          <w:p w:rsidR="00FE5F1D" w:rsidRPr="00FE5F1D" w:rsidRDefault="00FE5F1D" w:rsidP="00FE5F1D">
            <w:pPr>
              <w:suppressAutoHyphens/>
              <w:jc w:val="center"/>
              <w:rPr>
                <w:lang w:eastAsia="ar-SA"/>
              </w:rPr>
            </w:pPr>
            <w:r w:rsidRPr="00FE5F1D">
              <w:rPr>
                <w:lang w:eastAsia="ar-SA"/>
              </w:rPr>
              <w:t>6</w:t>
            </w:r>
          </w:p>
        </w:tc>
        <w:tc>
          <w:tcPr>
            <w:tcW w:w="4712" w:type="dxa"/>
            <w:tcBorders>
              <w:top w:val="single" w:sz="4" w:space="0" w:color="000000"/>
              <w:left w:val="single" w:sz="4" w:space="0" w:color="000000"/>
              <w:bottom w:val="single" w:sz="4" w:space="0" w:color="000000"/>
            </w:tcBorders>
          </w:tcPr>
          <w:p w:rsidR="00FE5F1D" w:rsidRPr="00FE5F1D" w:rsidRDefault="00FE5F1D" w:rsidP="00FE5F1D">
            <w:pPr>
              <w:suppressAutoHyphens/>
              <w:jc w:val="both"/>
              <w:rPr>
                <w:lang w:eastAsia="ar-SA"/>
              </w:rPr>
            </w:pPr>
            <w:r w:rsidRPr="00FE5F1D">
              <w:rPr>
                <w:lang w:eastAsia="ar-SA"/>
              </w:rPr>
              <w:t xml:space="preserve">Малокомплектные общеобразовательные </w:t>
            </w:r>
            <w:r>
              <w:rPr>
                <w:lang w:eastAsia="ar-SA"/>
              </w:rPr>
              <w:t>учреждения</w:t>
            </w:r>
            <w:r w:rsidRPr="00FE5F1D">
              <w:rPr>
                <w:lang w:eastAsia="ar-SA"/>
              </w:rPr>
              <w:t xml:space="preserve"> с численностью </w:t>
            </w:r>
            <w:proofErr w:type="gramStart"/>
            <w:r w:rsidRPr="00FE5F1D">
              <w:rPr>
                <w:lang w:eastAsia="ar-SA"/>
              </w:rPr>
              <w:t>обучающихся</w:t>
            </w:r>
            <w:proofErr w:type="gramEnd"/>
            <w:r w:rsidRPr="00FE5F1D">
              <w:rPr>
                <w:lang w:eastAsia="ar-SA"/>
              </w:rPr>
              <w:t>:</w:t>
            </w:r>
          </w:p>
          <w:p w:rsidR="00FE5F1D" w:rsidRPr="00FE5F1D" w:rsidRDefault="00FE5F1D" w:rsidP="00FE5F1D">
            <w:pPr>
              <w:suppressAutoHyphens/>
              <w:jc w:val="both"/>
              <w:rPr>
                <w:lang w:eastAsia="ar-SA"/>
              </w:rPr>
            </w:pPr>
            <w:r w:rsidRPr="00FE5F1D">
              <w:rPr>
                <w:lang w:eastAsia="ar-SA"/>
              </w:rPr>
              <w:t>- средние до 100;</w:t>
            </w:r>
          </w:p>
          <w:p w:rsidR="00FE5F1D" w:rsidRPr="00FE5F1D" w:rsidRDefault="00FE5F1D" w:rsidP="00FE5F1D">
            <w:pPr>
              <w:suppressAutoHyphens/>
              <w:jc w:val="both"/>
              <w:rPr>
                <w:lang w:eastAsia="ar-SA"/>
              </w:rPr>
            </w:pPr>
            <w:r w:rsidRPr="00FE5F1D">
              <w:rPr>
                <w:lang w:eastAsia="ar-SA"/>
              </w:rPr>
              <w:t>- основные до 60;</w:t>
            </w:r>
          </w:p>
          <w:p w:rsidR="00FE5F1D" w:rsidRPr="00FE5F1D" w:rsidRDefault="00FE5F1D" w:rsidP="00FE5F1D">
            <w:pPr>
              <w:suppressAutoHyphens/>
              <w:jc w:val="both"/>
              <w:rPr>
                <w:lang w:eastAsia="ar-SA"/>
              </w:rPr>
            </w:pPr>
            <w:r w:rsidRPr="00FE5F1D">
              <w:rPr>
                <w:lang w:eastAsia="ar-SA"/>
              </w:rPr>
              <w:t>-</w:t>
            </w:r>
            <w:proofErr w:type="spellStart"/>
            <w:r w:rsidRPr="00FE5F1D">
              <w:rPr>
                <w:lang w:eastAsia="ar-SA"/>
              </w:rPr>
              <w:t>начальныедо</w:t>
            </w:r>
            <w:proofErr w:type="spellEnd"/>
            <w:r w:rsidRPr="00FE5F1D">
              <w:rPr>
                <w:lang w:eastAsia="ar-SA"/>
              </w:rPr>
              <w:t xml:space="preserve"> 10.</w:t>
            </w:r>
          </w:p>
        </w:tc>
        <w:tc>
          <w:tcPr>
            <w:tcW w:w="2126" w:type="dxa"/>
            <w:tcBorders>
              <w:top w:val="single" w:sz="4" w:space="0" w:color="000000"/>
              <w:left w:val="single" w:sz="4" w:space="0" w:color="000000"/>
              <w:bottom w:val="single" w:sz="4" w:space="0" w:color="000000"/>
            </w:tcBorders>
            <w:vAlign w:val="center"/>
          </w:tcPr>
          <w:p w:rsidR="00FE5F1D" w:rsidRPr="00FE5F1D" w:rsidRDefault="00FE5F1D" w:rsidP="00FE5F1D">
            <w:pPr>
              <w:suppressAutoHyphens/>
              <w:jc w:val="center"/>
              <w:rPr>
                <w:lang w:eastAsia="ar-SA"/>
              </w:rPr>
            </w:pPr>
            <w:r w:rsidRPr="00FE5F1D">
              <w:rPr>
                <w:lang w:eastAsia="ar-SA"/>
              </w:rPr>
              <w:t>6,2</w:t>
            </w:r>
          </w:p>
        </w:tc>
        <w:tc>
          <w:tcPr>
            <w:tcW w:w="1844" w:type="dxa"/>
            <w:tcBorders>
              <w:top w:val="single" w:sz="4" w:space="0" w:color="000000"/>
              <w:left w:val="single" w:sz="4" w:space="0" w:color="000000"/>
              <w:bottom w:val="single" w:sz="4" w:space="0" w:color="000000"/>
              <w:right w:val="single" w:sz="4" w:space="0" w:color="000000"/>
            </w:tcBorders>
            <w:vAlign w:val="center"/>
          </w:tcPr>
          <w:p w:rsidR="00FE5F1D" w:rsidRPr="00FE5F1D" w:rsidRDefault="00FE5F1D" w:rsidP="00FE5F1D">
            <w:pPr>
              <w:suppressAutoHyphens/>
              <w:jc w:val="center"/>
              <w:rPr>
                <w:lang w:eastAsia="ar-SA"/>
              </w:rPr>
            </w:pPr>
            <w:r w:rsidRPr="00FE5F1D">
              <w:rPr>
                <w:lang w:eastAsia="ar-SA"/>
              </w:rPr>
              <w:t>5,2</w:t>
            </w:r>
          </w:p>
        </w:tc>
      </w:tr>
    </w:tbl>
    <w:p w:rsidR="004554D7" w:rsidRDefault="004554D7" w:rsidP="004554D7">
      <w:pPr>
        <w:suppressAutoHyphens/>
        <w:spacing w:line="360" w:lineRule="auto"/>
        <w:ind w:firstLine="709"/>
        <w:jc w:val="both"/>
        <w:rPr>
          <w:sz w:val="28"/>
          <w:szCs w:val="28"/>
          <w:lang w:eastAsia="ar-SA"/>
        </w:rPr>
      </w:pPr>
    </w:p>
    <w:p w:rsidR="00FE5F1D" w:rsidRPr="00FE5F1D" w:rsidRDefault="00FE5F1D" w:rsidP="004554D7">
      <w:pPr>
        <w:suppressAutoHyphens/>
        <w:spacing w:line="360" w:lineRule="auto"/>
        <w:ind w:firstLine="709"/>
        <w:jc w:val="both"/>
        <w:rPr>
          <w:sz w:val="28"/>
          <w:szCs w:val="28"/>
          <w:lang w:eastAsia="ar-SA"/>
        </w:rPr>
      </w:pPr>
      <w:r w:rsidRPr="00FE5F1D">
        <w:rPr>
          <w:sz w:val="28"/>
          <w:szCs w:val="28"/>
          <w:lang w:eastAsia="ar-SA"/>
        </w:rPr>
        <w:lastRenderedPageBreak/>
        <w:t>Для предотвращения значительного (свыше 10%) увеличения или уменьшения размера должностного оклада, связанного с переходом на новую методику расчета в течение первых двух лет, учредителем может быть принято решение о применение повышающего или понижающего коэффициента.</w:t>
      </w:r>
    </w:p>
    <w:p w:rsidR="00FE5F1D" w:rsidRPr="00FE5F1D" w:rsidRDefault="00FE5F1D" w:rsidP="004554D7">
      <w:pPr>
        <w:suppressAutoHyphens/>
        <w:spacing w:line="360" w:lineRule="auto"/>
        <w:ind w:firstLine="709"/>
        <w:jc w:val="both"/>
        <w:rPr>
          <w:sz w:val="28"/>
          <w:szCs w:val="28"/>
          <w:lang w:eastAsia="ar-SA"/>
        </w:rPr>
      </w:pPr>
      <w:r w:rsidRPr="00FE5F1D">
        <w:rPr>
          <w:sz w:val="28"/>
          <w:szCs w:val="28"/>
          <w:lang w:eastAsia="ar-SA"/>
        </w:rPr>
        <w:t>Для установления дифференциации в оплате труда руководителей выделяются четыре группы по оплате труда. Отнесен</w:t>
      </w:r>
      <w:r w:rsidR="00445FCC">
        <w:rPr>
          <w:sz w:val="28"/>
          <w:szCs w:val="28"/>
          <w:lang w:eastAsia="ar-SA"/>
        </w:rPr>
        <w:t>ие общеобразовательных учрежден</w:t>
      </w:r>
      <w:r w:rsidRPr="00FE5F1D">
        <w:rPr>
          <w:sz w:val="28"/>
          <w:szCs w:val="28"/>
          <w:lang w:eastAsia="ar-SA"/>
        </w:rPr>
        <w:t>ий к одной из 4-х групп по оплате труда руководителей осуществляется в зависимости от объемных показателей деятельности</w:t>
      </w:r>
      <w:r w:rsidR="00445FCC">
        <w:rPr>
          <w:sz w:val="28"/>
          <w:szCs w:val="28"/>
          <w:lang w:eastAsia="ar-SA"/>
        </w:rPr>
        <w:t xml:space="preserve"> общеобразовательных учрежден</w:t>
      </w:r>
      <w:r w:rsidRPr="00FE5F1D">
        <w:rPr>
          <w:sz w:val="28"/>
          <w:szCs w:val="28"/>
          <w:lang w:eastAsia="ar-SA"/>
        </w:rPr>
        <w:t xml:space="preserve">ий, характеризующих масштаб руководства (Приложение 2 к положению). </w:t>
      </w:r>
    </w:p>
    <w:p w:rsidR="00FE5F1D" w:rsidRPr="00FE5F1D" w:rsidRDefault="00FE5F1D" w:rsidP="004554D7">
      <w:pPr>
        <w:suppressAutoHyphens/>
        <w:spacing w:line="360" w:lineRule="auto"/>
        <w:ind w:firstLine="709"/>
        <w:jc w:val="both"/>
        <w:rPr>
          <w:sz w:val="28"/>
          <w:szCs w:val="28"/>
          <w:lang w:eastAsia="ar-SA"/>
        </w:rPr>
      </w:pPr>
      <w:r w:rsidRPr="00FE5F1D">
        <w:rPr>
          <w:sz w:val="28"/>
          <w:szCs w:val="28"/>
          <w:lang w:eastAsia="ar-SA"/>
        </w:rPr>
        <w:t>Группа по оплате труда руководителей определяется не чаще одного раза в год на основании соответствующих документов, подтверждающих наличие объемов показателей.</w:t>
      </w:r>
    </w:p>
    <w:p w:rsidR="00FE5F1D" w:rsidRPr="00FE5F1D" w:rsidRDefault="00FE5F1D" w:rsidP="004554D7">
      <w:pPr>
        <w:suppressAutoHyphens/>
        <w:spacing w:line="360" w:lineRule="auto"/>
        <w:ind w:firstLine="709"/>
        <w:jc w:val="both"/>
        <w:rPr>
          <w:sz w:val="28"/>
          <w:szCs w:val="28"/>
          <w:lang w:eastAsia="ar-SA"/>
        </w:rPr>
      </w:pPr>
      <w:r w:rsidRPr="00FE5F1D">
        <w:rPr>
          <w:sz w:val="28"/>
          <w:szCs w:val="28"/>
          <w:lang w:eastAsia="ar-SA"/>
        </w:rPr>
        <w:t>Группа по оплате труда для вновь открываем</w:t>
      </w:r>
      <w:r w:rsidR="00445FCC">
        <w:rPr>
          <w:sz w:val="28"/>
          <w:szCs w:val="28"/>
          <w:lang w:eastAsia="ar-SA"/>
        </w:rPr>
        <w:t>ых общеобразовательных учрежден</w:t>
      </w:r>
      <w:r w:rsidRPr="00FE5F1D">
        <w:rPr>
          <w:sz w:val="28"/>
          <w:szCs w:val="28"/>
          <w:lang w:eastAsia="ar-SA"/>
        </w:rPr>
        <w:t>ий устанавливается, исходя из плановых (проектных) показателей, не более чем на 2 года.</w:t>
      </w:r>
    </w:p>
    <w:p w:rsidR="00FE5F1D" w:rsidRPr="00FE5F1D" w:rsidRDefault="00FE5F1D" w:rsidP="004554D7">
      <w:pPr>
        <w:suppressAutoHyphens/>
        <w:spacing w:line="360" w:lineRule="auto"/>
        <w:ind w:firstLine="709"/>
        <w:jc w:val="both"/>
        <w:rPr>
          <w:sz w:val="28"/>
          <w:szCs w:val="28"/>
          <w:lang w:eastAsia="ar-SA"/>
        </w:rPr>
      </w:pPr>
      <w:r w:rsidRPr="00FE5F1D">
        <w:rPr>
          <w:sz w:val="28"/>
          <w:szCs w:val="28"/>
          <w:lang w:eastAsia="ar-SA"/>
        </w:rPr>
        <w:t>За руководителя</w:t>
      </w:r>
      <w:r w:rsidR="00445FCC">
        <w:rPr>
          <w:sz w:val="28"/>
          <w:szCs w:val="28"/>
          <w:lang w:eastAsia="ar-SA"/>
        </w:rPr>
        <w:t>ми общеобразовательных учрежден</w:t>
      </w:r>
      <w:r w:rsidRPr="00FE5F1D">
        <w:rPr>
          <w:sz w:val="28"/>
          <w:szCs w:val="28"/>
          <w:lang w:eastAsia="ar-SA"/>
        </w:rPr>
        <w:t>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F9580E" w:rsidRPr="00F9580E" w:rsidRDefault="00F9580E" w:rsidP="004554D7">
      <w:pPr>
        <w:suppressAutoHyphens/>
        <w:spacing w:line="360" w:lineRule="auto"/>
        <w:ind w:firstLine="709"/>
        <w:jc w:val="both"/>
        <w:rPr>
          <w:sz w:val="28"/>
          <w:szCs w:val="28"/>
          <w:lang w:eastAsia="ar-SA"/>
        </w:rPr>
      </w:pPr>
      <w:r w:rsidRPr="00F9580E">
        <w:rPr>
          <w:sz w:val="28"/>
          <w:szCs w:val="28"/>
          <w:lang w:eastAsia="ar-SA"/>
        </w:rPr>
        <w:t>Размеры коэффициента за группу оплаты труда руководителя:</w:t>
      </w:r>
    </w:p>
    <w:p w:rsidR="00F9580E" w:rsidRPr="00F9580E" w:rsidRDefault="00F9580E" w:rsidP="004554D7">
      <w:pPr>
        <w:suppressAutoHyphens/>
        <w:spacing w:line="360" w:lineRule="auto"/>
        <w:ind w:firstLine="709"/>
        <w:jc w:val="both"/>
        <w:rPr>
          <w:sz w:val="28"/>
          <w:szCs w:val="28"/>
          <w:lang w:eastAsia="ar-SA"/>
        </w:rPr>
      </w:pPr>
      <w:r w:rsidRPr="00F9580E">
        <w:rPr>
          <w:sz w:val="28"/>
          <w:szCs w:val="28"/>
          <w:lang w:eastAsia="ar-SA"/>
        </w:rPr>
        <w:t xml:space="preserve">1 группа – </w:t>
      </w:r>
      <w:proofErr w:type="spellStart"/>
      <w:r w:rsidRPr="00F9580E">
        <w:rPr>
          <w:sz w:val="28"/>
          <w:szCs w:val="28"/>
          <w:lang w:eastAsia="ar-SA"/>
        </w:rPr>
        <w:t>К</w:t>
      </w:r>
      <w:r w:rsidRPr="00F9580E">
        <w:rPr>
          <w:sz w:val="28"/>
          <w:szCs w:val="28"/>
          <w:vertAlign w:val="subscript"/>
          <w:lang w:eastAsia="ar-SA"/>
        </w:rPr>
        <w:t>гот</w:t>
      </w:r>
      <w:r w:rsidRPr="00F9580E">
        <w:rPr>
          <w:sz w:val="28"/>
          <w:szCs w:val="28"/>
          <w:lang w:eastAsia="ar-SA"/>
        </w:rPr>
        <w:t>=</w:t>
      </w:r>
      <w:proofErr w:type="spellEnd"/>
      <w:r w:rsidRPr="00F9580E">
        <w:rPr>
          <w:sz w:val="28"/>
          <w:szCs w:val="28"/>
          <w:lang w:eastAsia="ar-SA"/>
        </w:rPr>
        <w:t xml:space="preserve"> 2,0</w:t>
      </w:r>
    </w:p>
    <w:p w:rsidR="00F9580E" w:rsidRPr="00F9580E" w:rsidRDefault="00F9580E" w:rsidP="004554D7">
      <w:pPr>
        <w:suppressAutoHyphens/>
        <w:spacing w:line="360" w:lineRule="auto"/>
        <w:ind w:firstLine="709"/>
        <w:jc w:val="both"/>
        <w:rPr>
          <w:sz w:val="28"/>
          <w:szCs w:val="28"/>
          <w:lang w:eastAsia="ar-SA"/>
        </w:rPr>
      </w:pPr>
      <w:r w:rsidRPr="00F9580E">
        <w:rPr>
          <w:sz w:val="28"/>
          <w:szCs w:val="28"/>
          <w:lang w:eastAsia="ar-SA"/>
        </w:rPr>
        <w:t xml:space="preserve">2 группа – </w:t>
      </w:r>
      <w:proofErr w:type="spellStart"/>
      <w:r w:rsidRPr="00F9580E">
        <w:rPr>
          <w:sz w:val="28"/>
          <w:szCs w:val="28"/>
          <w:lang w:eastAsia="ar-SA"/>
        </w:rPr>
        <w:t>К</w:t>
      </w:r>
      <w:r w:rsidRPr="00F9580E">
        <w:rPr>
          <w:sz w:val="28"/>
          <w:szCs w:val="28"/>
          <w:vertAlign w:val="subscript"/>
          <w:lang w:eastAsia="ar-SA"/>
        </w:rPr>
        <w:t>гот</w:t>
      </w:r>
      <w:r w:rsidRPr="00F9580E">
        <w:rPr>
          <w:sz w:val="28"/>
          <w:szCs w:val="28"/>
          <w:lang w:eastAsia="ar-SA"/>
        </w:rPr>
        <w:t>=</w:t>
      </w:r>
      <w:proofErr w:type="spellEnd"/>
      <w:r w:rsidRPr="00F9580E">
        <w:rPr>
          <w:sz w:val="28"/>
          <w:szCs w:val="28"/>
          <w:lang w:eastAsia="ar-SA"/>
        </w:rPr>
        <w:t xml:space="preserve"> 1,75</w:t>
      </w:r>
    </w:p>
    <w:p w:rsidR="00F9580E" w:rsidRPr="00F9580E" w:rsidRDefault="00F9580E" w:rsidP="004554D7">
      <w:pPr>
        <w:suppressAutoHyphens/>
        <w:spacing w:line="360" w:lineRule="auto"/>
        <w:ind w:firstLine="709"/>
        <w:jc w:val="both"/>
        <w:rPr>
          <w:sz w:val="28"/>
          <w:szCs w:val="28"/>
          <w:lang w:eastAsia="ar-SA"/>
        </w:rPr>
      </w:pPr>
      <w:r w:rsidRPr="00F9580E">
        <w:rPr>
          <w:sz w:val="28"/>
          <w:szCs w:val="28"/>
          <w:lang w:eastAsia="ar-SA"/>
        </w:rPr>
        <w:t xml:space="preserve">3 группа – </w:t>
      </w:r>
      <w:proofErr w:type="spellStart"/>
      <w:r w:rsidRPr="00F9580E">
        <w:rPr>
          <w:sz w:val="28"/>
          <w:szCs w:val="28"/>
          <w:lang w:eastAsia="ar-SA"/>
        </w:rPr>
        <w:t>К</w:t>
      </w:r>
      <w:r w:rsidRPr="00F9580E">
        <w:rPr>
          <w:sz w:val="28"/>
          <w:szCs w:val="28"/>
          <w:vertAlign w:val="subscript"/>
          <w:lang w:eastAsia="ar-SA"/>
        </w:rPr>
        <w:t>гот</w:t>
      </w:r>
      <w:r w:rsidRPr="00F9580E">
        <w:rPr>
          <w:sz w:val="28"/>
          <w:szCs w:val="28"/>
          <w:lang w:eastAsia="ar-SA"/>
        </w:rPr>
        <w:t>=</w:t>
      </w:r>
      <w:proofErr w:type="spellEnd"/>
      <w:r w:rsidRPr="00F9580E">
        <w:rPr>
          <w:sz w:val="28"/>
          <w:szCs w:val="28"/>
          <w:lang w:eastAsia="ar-SA"/>
        </w:rPr>
        <w:t xml:space="preserve"> 1,5</w:t>
      </w:r>
    </w:p>
    <w:p w:rsidR="00F9580E" w:rsidRPr="00F9580E" w:rsidRDefault="00F9580E" w:rsidP="004554D7">
      <w:pPr>
        <w:suppressAutoHyphens/>
        <w:spacing w:line="360" w:lineRule="auto"/>
        <w:ind w:firstLine="709"/>
        <w:jc w:val="both"/>
        <w:rPr>
          <w:sz w:val="28"/>
          <w:szCs w:val="28"/>
          <w:lang w:eastAsia="ar-SA"/>
        </w:rPr>
      </w:pPr>
      <w:r w:rsidRPr="00F9580E">
        <w:rPr>
          <w:sz w:val="28"/>
          <w:szCs w:val="28"/>
          <w:lang w:eastAsia="ar-SA"/>
        </w:rPr>
        <w:t xml:space="preserve">4 группа – </w:t>
      </w:r>
      <w:proofErr w:type="spellStart"/>
      <w:r w:rsidRPr="00F9580E">
        <w:rPr>
          <w:sz w:val="28"/>
          <w:szCs w:val="28"/>
          <w:lang w:eastAsia="ar-SA"/>
        </w:rPr>
        <w:t>К</w:t>
      </w:r>
      <w:r w:rsidRPr="00F9580E">
        <w:rPr>
          <w:sz w:val="28"/>
          <w:szCs w:val="28"/>
          <w:vertAlign w:val="subscript"/>
          <w:lang w:eastAsia="ar-SA"/>
        </w:rPr>
        <w:t>гот</w:t>
      </w:r>
      <w:r w:rsidRPr="00F9580E">
        <w:rPr>
          <w:sz w:val="28"/>
          <w:szCs w:val="28"/>
          <w:lang w:eastAsia="ar-SA"/>
        </w:rPr>
        <w:t>=</w:t>
      </w:r>
      <w:proofErr w:type="spellEnd"/>
      <w:r w:rsidRPr="00F9580E">
        <w:rPr>
          <w:sz w:val="28"/>
          <w:szCs w:val="28"/>
          <w:lang w:eastAsia="ar-SA"/>
        </w:rPr>
        <w:t xml:space="preserve"> 1,25</w:t>
      </w:r>
    </w:p>
    <w:p w:rsidR="00F9580E" w:rsidRPr="00F9580E" w:rsidRDefault="00F9580E" w:rsidP="004554D7">
      <w:pPr>
        <w:suppressAutoHyphens/>
        <w:spacing w:line="360" w:lineRule="auto"/>
        <w:ind w:firstLine="709"/>
        <w:jc w:val="both"/>
        <w:rPr>
          <w:sz w:val="28"/>
          <w:szCs w:val="28"/>
          <w:lang w:eastAsia="ar-SA"/>
        </w:rPr>
      </w:pPr>
      <w:r w:rsidRPr="00F9580E">
        <w:rPr>
          <w:sz w:val="28"/>
          <w:szCs w:val="28"/>
          <w:lang w:eastAsia="ar-SA"/>
        </w:rPr>
        <w:t xml:space="preserve">6.3. </w:t>
      </w:r>
      <w:r w:rsidRPr="00445FCC">
        <w:rPr>
          <w:sz w:val="28"/>
          <w:szCs w:val="28"/>
          <w:lang w:eastAsia="ar-SA"/>
        </w:rPr>
        <w:t>Плановый годовой стимулирующий фонд оплаты труда руководителя (</w:t>
      </w:r>
      <w:proofErr w:type="spellStart"/>
      <w:r w:rsidRPr="00445FCC">
        <w:rPr>
          <w:sz w:val="28"/>
          <w:szCs w:val="28"/>
          <w:lang w:eastAsia="ar-SA"/>
        </w:rPr>
        <w:t>ФОТ</w:t>
      </w:r>
      <w:r w:rsidRPr="00445FCC">
        <w:rPr>
          <w:sz w:val="28"/>
          <w:szCs w:val="28"/>
          <w:vertAlign w:val="subscript"/>
          <w:lang w:eastAsia="ar-SA"/>
        </w:rPr>
        <w:t>ст</w:t>
      </w:r>
      <w:proofErr w:type="gramStart"/>
      <w:r w:rsidRPr="00445FCC">
        <w:rPr>
          <w:sz w:val="28"/>
          <w:szCs w:val="28"/>
          <w:vertAlign w:val="subscript"/>
          <w:lang w:eastAsia="ar-SA"/>
        </w:rPr>
        <w:t>.г</w:t>
      </w:r>
      <w:proofErr w:type="gramEnd"/>
      <w:r w:rsidRPr="00445FCC">
        <w:rPr>
          <w:sz w:val="28"/>
          <w:szCs w:val="28"/>
          <w:vertAlign w:val="subscript"/>
          <w:lang w:eastAsia="ar-SA"/>
        </w:rPr>
        <w:t>од</w:t>
      </w:r>
      <w:proofErr w:type="spellEnd"/>
      <w:r w:rsidRPr="00445FCC">
        <w:rPr>
          <w:sz w:val="28"/>
          <w:szCs w:val="28"/>
          <w:lang w:eastAsia="ar-SA"/>
        </w:rPr>
        <w:t>) состоит из 12 месячных премий</w:t>
      </w:r>
      <w:r w:rsidRPr="00F9580E">
        <w:rPr>
          <w:sz w:val="28"/>
          <w:szCs w:val="28"/>
          <w:lang w:eastAsia="ar-SA"/>
        </w:rPr>
        <w:t xml:space="preserve"> и единовременной выплаты к отпуску в размере 100% должностного оклада в пределах выделенного фонда и рассчитывается по следующей формуле:</w:t>
      </w:r>
    </w:p>
    <w:p w:rsidR="00F9580E" w:rsidRPr="00F9580E" w:rsidRDefault="00F9580E" w:rsidP="004554D7">
      <w:pPr>
        <w:suppressAutoHyphens/>
        <w:spacing w:line="360" w:lineRule="auto"/>
        <w:ind w:firstLine="709"/>
        <w:jc w:val="both"/>
        <w:rPr>
          <w:sz w:val="28"/>
          <w:szCs w:val="28"/>
          <w:lang w:eastAsia="ar-SA"/>
        </w:rPr>
      </w:pPr>
      <w:r w:rsidRPr="00F9580E">
        <w:rPr>
          <w:position w:val="-31"/>
          <w:sz w:val="28"/>
          <w:szCs w:val="28"/>
          <w:lang w:eastAsia="ar-SA"/>
        </w:rPr>
        <w:object w:dxaOrig="774" w:dyaOrig="700">
          <v:shape id="_x0000_i1039" type="#_x0000_t75" style="width:197.25pt;height:44.25pt" o:ole="" filled="t">
            <v:fill color2="black"/>
            <v:imagedata r:id="rId40" o:title=""/>
          </v:shape>
          <o:OLEObject Type="Embed" ProgID="Equation.3" ShapeID="_x0000_i1039" DrawAspect="Content" ObjectID="_1583908550" r:id="rId41"/>
        </w:object>
      </w:r>
      <w:r w:rsidRPr="00F9580E">
        <w:rPr>
          <w:position w:val="-6"/>
          <w:sz w:val="28"/>
          <w:szCs w:val="28"/>
          <w:lang w:eastAsia="ar-SA"/>
        </w:rPr>
        <w:t>где,</w:t>
      </w:r>
    </w:p>
    <w:p w:rsidR="00F9580E" w:rsidRPr="00F9580E" w:rsidRDefault="00F9580E" w:rsidP="004554D7">
      <w:pPr>
        <w:suppressAutoHyphens/>
        <w:spacing w:line="360" w:lineRule="auto"/>
        <w:ind w:firstLine="709"/>
        <w:jc w:val="both"/>
        <w:rPr>
          <w:sz w:val="28"/>
          <w:szCs w:val="28"/>
          <w:lang w:eastAsia="ar-SA"/>
        </w:rPr>
      </w:pPr>
      <w:r w:rsidRPr="00F9580E">
        <w:rPr>
          <w:sz w:val="28"/>
          <w:szCs w:val="28"/>
          <w:lang w:eastAsia="ar-SA"/>
        </w:rPr>
        <w:t>Од</w:t>
      </w:r>
      <w:proofErr w:type="gramStart"/>
      <w:r w:rsidRPr="00F9580E">
        <w:rPr>
          <w:sz w:val="28"/>
          <w:szCs w:val="28"/>
          <w:vertAlign w:val="subscript"/>
          <w:lang w:eastAsia="ar-SA"/>
        </w:rPr>
        <w:t>р</w:t>
      </w:r>
      <w:r w:rsidRPr="00F9580E">
        <w:rPr>
          <w:sz w:val="28"/>
          <w:szCs w:val="28"/>
          <w:lang w:eastAsia="ar-SA"/>
        </w:rPr>
        <w:t>-</w:t>
      </w:r>
      <w:proofErr w:type="gramEnd"/>
      <w:r w:rsidRPr="00F9580E">
        <w:rPr>
          <w:sz w:val="28"/>
          <w:szCs w:val="28"/>
          <w:lang w:eastAsia="ar-SA"/>
        </w:rPr>
        <w:t xml:space="preserve"> должностной оклад руководителя;</w:t>
      </w:r>
    </w:p>
    <w:p w:rsidR="00F9580E" w:rsidRPr="00F9580E" w:rsidRDefault="00F9580E" w:rsidP="004554D7">
      <w:pPr>
        <w:suppressAutoHyphens/>
        <w:spacing w:line="360" w:lineRule="auto"/>
        <w:ind w:firstLine="709"/>
        <w:jc w:val="both"/>
        <w:rPr>
          <w:sz w:val="28"/>
          <w:szCs w:val="28"/>
          <w:lang w:eastAsia="ar-SA"/>
        </w:rPr>
      </w:pPr>
      <w:r w:rsidRPr="00F9580E">
        <w:rPr>
          <w:sz w:val="28"/>
          <w:szCs w:val="28"/>
          <w:lang w:eastAsia="ar-SA"/>
        </w:rPr>
        <w:t>12 мес. – количество месяцев в году;</w:t>
      </w:r>
    </w:p>
    <w:p w:rsidR="00F9580E" w:rsidRPr="00F9580E" w:rsidRDefault="00F9580E" w:rsidP="004554D7">
      <w:pPr>
        <w:suppressAutoHyphens/>
        <w:spacing w:line="360" w:lineRule="auto"/>
        <w:ind w:firstLine="709"/>
        <w:jc w:val="both"/>
        <w:rPr>
          <w:sz w:val="28"/>
          <w:szCs w:val="28"/>
          <w:lang w:eastAsia="ar-SA"/>
        </w:rPr>
      </w:pPr>
      <w:r w:rsidRPr="00F9580E">
        <w:rPr>
          <w:sz w:val="28"/>
          <w:szCs w:val="28"/>
          <w:lang w:eastAsia="ar-SA"/>
        </w:rPr>
        <w:t>0,3 - доля стимулирующего фонда оплаты труда руководителя в общем фонде оплаты труда руководителя;</w:t>
      </w:r>
    </w:p>
    <w:p w:rsidR="00F9580E" w:rsidRPr="00F9580E" w:rsidRDefault="00F9580E" w:rsidP="004554D7">
      <w:pPr>
        <w:suppressAutoHyphens/>
        <w:spacing w:line="360" w:lineRule="auto"/>
        <w:ind w:firstLine="709"/>
        <w:jc w:val="both"/>
        <w:rPr>
          <w:sz w:val="28"/>
          <w:szCs w:val="28"/>
          <w:lang w:eastAsia="ar-SA"/>
        </w:rPr>
      </w:pPr>
      <w:r w:rsidRPr="00F9580E">
        <w:rPr>
          <w:sz w:val="28"/>
          <w:szCs w:val="28"/>
          <w:lang w:eastAsia="ar-SA"/>
        </w:rPr>
        <w:t>0,7 – доля базового фонда оплаты труда руководителя в общем фонде оплаты труда руководителя.</w:t>
      </w:r>
    </w:p>
    <w:p w:rsidR="00F9580E" w:rsidRPr="00F9580E" w:rsidRDefault="00F9580E" w:rsidP="004554D7">
      <w:pPr>
        <w:suppressAutoHyphens/>
        <w:spacing w:line="360" w:lineRule="auto"/>
        <w:ind w:firstLine="709"/>
        <w:jc w:val="both"/>
        <w:rPr>
          <w:sz w:val="28"/>
          <w:szCs w:val="28"/>
          <w:lang w:eastAsia="ar-SA"/>
        </w:rPr>
      </w:pPr>
      <w:r w:rsidRPr="00F9580E">
        <w:rPr>
          <w:sz w:val="28"/>
          <w:szCs w:val="28"/>
          <w:lang w:eastAsia="ar-SA"/>
        </w:rPr>
        <w:t>Фонд стимулирования в месяц (</w:t>
      </w:r>
      <w:proofErr w:type="spellStart"/>
      <w:r w:rsidRPr="00F9580E">
        <w:rPr>
          <w:sz w:val="28"/>
          <w:szCs w:val="28"/>
          <w:lang w:eastAsia="ar-SA"/>
        </w:rPr>
        <w:t>ФОТ</w:t>
      </w:r>
      <w:r w:rsidRPr="00F9580E">
        <w:rPr>
          <w:sz w:val="28"/>
          <w:szCs w:val="28"/>
          <w:vertAlign w:val="subscript"/>
          <w:lang w:eastAsia="ar-SA"/>
        </w:rPr>
        <w:t>ст</w:t>
      </w:r>
      <w:proofErr w:type="gramStart"/>
      <w:r w:rsidRPr="00F9580E">
        <w:rPr>
          <w:sz w:val="28"/>
          <w:szCs w:val="28"/>
          <w:vertAlign w:val="subscript"/>
          <w:lang w:eastAsia="ar-SA"/>
        </w:rPr>
        <w:t>.м</w:t>
      </w:r>
      <w:proofErr w:type="gramEnd"/>
      <w:r w:rsidRPr="00F9580E">
        <w:rPr>
          <w:sz w:val="28"/>
          <w:szCs w:val="28"/>
          <w:vertAlign w:val="subscript"/>
          <w:lang w:eastAsia="ar-SA"/>
        </w:rPr>
        <w:t>ес</w:t>
      </w:r>
      <w:proofErr w:type="spellEnd"/>
      <w:r w:rsidRPr="00F9580E">
        <w:rPr>
          <w:sz w:val="28"/>
          <w:szCs w:val="28"/>
          <w:vertAlign w:val="subscript"/>
          <w:lang w:eastAsia="ar-SA"/>
        </w:rPr>
        <w:t>..</w:t>
      </w:r>
      <w:r w:rsidRPr="00F9580E">
        <w:rPr>
          <w:sz w:val="28"/>
          <w:szCs w:val="28"/>
          <w:lang w:eastAsia="ar-SA"/>
        </w:rPr>
        <w:t>) рассчитывается по формуле:</w:t>
      </w:r>
    </w:p>
    <w:p w:rsidR="00F9580E" w:rsidRPr="00F9580E" w:rsidRDefault="00F9580E" w:rsidP="004554D7">
      <w:pPr>
        <w:suppressAutoHyphens/>
        <w:spacing w:line="360" w:lineRule="auto"/>
        <w:ind w:firstLine="709"/>
        <w:jc w:val="both"/>
        <w:rPr>
          <w:sz w:val="28"/>
          <w:szCs w:val="28"/>
          <w:lang w:eastAsia="ar-SA"/>
        </w:rPr>
      </w:pPr>
      <w:r w:rsidRPr="00F9580E">
        <w:rPr>
          <w:position w:val="-24"/>
          <w:sz w:val="28"/>
          <w:szCs w:val="28"/>
          <w:lang w:eastAsia="ar-SA"/>
        </w:rPr>
        <w:object w:dxaOrig="3300" w:dyaOrig="620">
          <v:shape id="_x0000_i1040" type="#_x0000_t75" style="width:186.75pt;height:39pt" o:ole="" filled="t">
            <v:fill color2="black"/>
            <v:imagedata r:id="rId42" o:title=""/>
          </v:shape>
          <o:OLEObject Type="Embed" ProgID="Equation.3" ShapeID="_x0000_i1040" DrawAspect="Content" ObjectID="_1583908551" r:id="rId43"/>
        </w:object>
      </w:r>
      <w:r w:rsidRPr="00F9580E">
        <w:rPr>
          <w:position w:val="-6"/>
          <w:sz w:val="28"/>
          <w:szCs w:val="28"/>
          <w:lang w:eastAsia="ar-SA"/>
        </w:rPr>
        <w:t>где,</w:t>
      </w:r>
    </w:p>
    <w:p w:rsidR="00F9580E" w:rsidRPr="00F9580E" w:rsidRDefault="00F9580E" w:rsidP="004554D7">
      <w:pPr>
        <w:suppressAutoHyphens/>
        <w:spacing w:line="360" w:lineRule="auto"/>
        <w:ind w:firstLine="709"/>
        <w:jc w:val="both"/>
        <w:rPr>
          <w:sz w:val="28"/>
          <w:szCs w:val="28"/>
          <w:lang w:eastAsia="ar-SA"/>
        </w:rPr>
      </w:pPr>
      <w:r w:rsidRPr="00F9580E">
        <w:rPr>
          <w:sz w:val="28"/>
          <w:szCs w:val="28"/>
          <w:lang w:eastAsia="ar-SA"/>
        </w:rPr>
        <w:t>Ед.ст. – единовременная выплата к отпуску руководителя в размере 100% должностного оклада;</w:t>
      </w:r>
    </w:p>
    <w:p w:rsidR="00F9580E" w:rsidRPr="00F9580E" w:rsidRDefault="00F9580E" w:rsidP="004554D7">
      <w:pPr>
        <w:suppressAutoHyphens/>
        <w:spacing w:line="360" w:lineRule="auto"/>
        <w:ind w:firstLine="709"/>
        <w:jc w:val="both"/>
        <w:rPr>
          <w:sz w:val="28"/>
          <w:szCs w:val="28"/>
          <w:lang w:eastAsia="ar-SA"/>
        </w:rPr>
      </w:pPr>
      <w:r w:rsidRPr="00F9580E">
        <w:rPr>
          <w:sz w:val="28"/>
          <w:szCs w:val="28"/>
          <w:lang w:eastAsia="ar-SA"/>
        </w:rPr>
        <w:t>12 – количество месяцев в году.</w:t>
      </w:r>
    </w:p>
    <w:p w:rsidR="00F9580E" w:rsidRPr="00F9580E" w:rsidRDefault="00F9580E" w:rsidP="004554D7">
      <w:pPr>
        <w:suppressAutoHyphens/>
        <w:spacing w:line="360" w:lineRule="auto"/>
        <w:ind w:firstLine="709"/>
        <w:jc w:val="both"/>
        <w:rPr>
          <w:sz w:val="28"/>
          <w:szCs w:val="28"/>
          <w:lang w:eastAsia="ar-SA"/>
        </w:rPr>
      </w:pPr>
      <w:proofErr w:type="spellStart"/>
      <w:r w:rsidRPr="00F9580E">
        <w:rPr>
          <w:sz w:val="28"/>
          <w:szCs w:val="28"/>
          <w:lang w:eastAsia="ar-SA"/>
        </w:rPr>
        <w:t>Ежмесячная</w:t>
      </w:r>
      <w:proofErr w:type="spellEnd"/>
      <w:r w:rsidRPr="00F9580E">
        <w:rPr>
          <w:sz w:val="28"/>
          <w:szCs w:val="28"/>
          <w:lang w:eastAsia="ar-SA"/>
        </w:rPr>
        <w:t xml:space="preserve"> выплата стимулирующего характера руководителя формируется на основе показателей качества предоставления услуг (выполнения работ), предусмотренных муниципальным заданием, и эффективности деятельности руководителя (В</w:t>
      </w:r>
      <w:r w:rsidRPr="00F9580E">
        <w:rPr>
          <w:sz w:val="28"/>
          <w:szCs w:val="28"/>
          <w:vertAlign w:val="subscript"/>
          <w:lang w:eastAsia="ar-SA"/>
        </w:rPr>
        <w:t>ст</w:t>
      </w:r>
      <w:proofErr w:type="gramStart"/>
      <w:r w:rsidRPr="00F9580E">
        <w:rPr>
          <w:sz w:val="28"/>
          <w:szCs w:val="28"/>
          <w:vertAlign w:val="subscript"/>
          <w:lang w:eastAsia="ar-SA"/>
        </w:rPr>
        <w:t>1</w:t>
      </w:r>
      <w:proofErr w:type="gramEnd"/>
      <w:r w:rsidRPr="00F9580E">
        <w:rPr>
          <w:sz w:val="28"/>
          <w:szCs w:val="28"/>
          <w:lang w:eastAsia="ar-SA"/>
        </w:rPr>
        <w:t xml:space="preserve">), рассчитываются по формуле: </w:t>
      </w:r>
    </w:p>
    <w:p w:rsidR="00F9580E" w:rsidRPr="00F9580E" w:rsidRDefault="00F9580E" w:rsidP="004554D7">
      <w:pPr>
        <w:suppressAutoHyphens/>
        <w:spacing w:line="360" w:lineRule="auto"/>
        <w:ind w:firstLine="709"/>
        <w:jc w:val="both"/>
        <w:rPr>
          <w:sz w:val="28"/>
          <w:szCs w:val="28"/>
          <w:lang w:eastAsia="ar-SA"/>
        </w:rPr>
      </w:pPr>
      <w:r w:rsidRPr="00F9580E">
        <w:rPr>
          <w:sz w:val="28"/>
          <w:szCs w:val="28"/>
          <w:lang w:eastAsia="ar-SA"/>
        </w:rPr>
        <w:t>В</w:t>
      </w:r>
      <w:r w:rsidRPr="00F9580E">
        <w:rPr>
          <w:sz w:val="28"/>
          <w:szCs w:val="28"/>
          <w:vertAlign w:val="subscript"/>
          <w:lang w:eastAsia="ar-SA"/>
        </w:rPr>
        <w:t>ст1</w:t>
      </w:r>
      <w:r w:rsidRPr="00F9580E">
        <w:rPr>
          <w:sz w:val="28"/>
          <w:szCs w:val="28"/>
          <w:lang w:eastAsia="ar-SA"/>
        </w:rPr>
        <w:t xml:space="preserve">= </w:t>
      </w:r>
      <w:proofErr w:type="spellStart"/>
      <w:r w:rsidRPr="00F9580E">
        <w:rPr>
          <w:sz w:val="28"/>
          <w:szCs w:val="28"/>
          <w:lang w:eastAsia="ar-SA"/>
        </w:rPr>
        <w:t>ФОТ</w:t>
      </w:r>
      <w:r w:rsidRPr="00F9580E">
        <w:rPr>
          <w:sz w:val="28"/>
          <w:szCs w:val="28"/>
          <w:vertAlign w:val="subscript"/>
          <w:lang w:eastAsia="ar-SA"/>
        </w:rPr>
        <w:t>ст</w:t>
      </w:r>
      <w:proofErr w:type="gramStart"/>
      <w:r w:rsidRPr="00F9580E">
        <w:rPr>
          <w:sz w:val="28"/>
          <w:szCs w:val="28"/>
          <w:vertAlign w:val="subscript"/>
          <w:lang w:eastAsia="ar-SA"/>
        </w:rPr>
        <w:t>.м</w:t>
      </w:r>
      <w:proofErr w:type="gramEnd"/>
      <w:r w:rsidRPr="00F9580E">
        <w:rPr>
          <w:sz w:val="28"/>
          <w:szCs w:val="28"/>
          <w:vertAlign w:val="subscript"/>
          <w:lang w:eastAsia="ar-SA"/>
        </w:rPr>
        <w:t>ес</w:t>
      </w:r>
      <w:proofErr w:type="spellEnd"/>
      <w:r w:rsidRPr="00F9580E">
        <w:rPr>
          <w:sz w:val="28"/>
          <w:szCs w:val="28"/>
          <w:vertAlign w:val="subscript"/>
          <w:lang w:eastAsia="ar-SA"/>
        </w:rPr>
        <w:t>.</w:t>
      </w:r>
      <w:r w:rsidRPr="00F9580E">
        <w:rPr>
          <w:sz w:val="28"/>
          <w:szCs w:val="28"/>
          <w:lang w:eastAsia="ar-SA"/>
        </w:rPr>
        <w:t>×</w:t>
      </w:r>
      <w:r w:rsidRPr="00F9580E">
        <w:rPr>
          <w:sz w:val="28"/>
          <w:szCs w:val="28"/>
          <w:lang w:val="en-US" w:eastAsia="ar-SA"/>
        </w:rPr>
        <w:t>k</w:t>
      </w:r>
      <w:r w:rsidRPr="00F9580E">
        <w:rPr>
          <w:sz w:val="28"/>
          <w:szCs w:val="28"/>
          <w:vertAlign w:val="subscript"/>
          <w:lang w:eastAsia="ar-SA"/>
        </w:rPr>
        <w:t>1</w:t>
      </w:r>
      <w:r w:rsidRPr="00F9580E">
        <w:rPr>
          <w:sz w:val="28"/>
          <w:szCs w:val="28"/>
          <w:lang w:eastAsia="ar-SA"/>
        </w:rPr>
        <w:t xml:space="preserve"> (</w:t>
      </w:r>
      <w:r w:rsidRPr="00F9580E">
        <w:rPr>
          <w:sz w:val="28"/>
          <w:szCs w:val="28"/>
          <w:lang w:val="en-US" w:eastAsia="ar-SA"/>
        </w:rPr>
        <w:t>k</w:t>
      </w:r>
      <w:r w:rsidRPr="00F9580E">
        <w:rPr>
          <w:sz w:val="28"/>
          <w:szCs w:val="28"/>
          <w:vertAlign w:val="subscript"/>
          <w:lang w:eastAsia="ar-SA"/>
        </w:rPr>
        <w:t xml:space="preserve">1 </w:t>
      </w:r>
      <w:r w:rsidRPr="00F9580E">
        <w:rPr>
          <w:sz w:val="28"/>
          <w:szCs w:val="28"/>
          <w:lang w:eastAsia="ar-SA"/>
        </w:rPr>
        <w:t xml:space="preserve">– коэффициент устанавливается ежегодно в размере от 0,1 до 1 на основе результатов региональной системы </w:t>
      </w:r>
      <w:proofErr w:type="spellStart"/>
      <w:r w:rsidRPr="00F9580E">
        <w:rPr>
          <w:sz w:val="28"/>
          <w:szCs w:val="28"/>
          <w:lang w:eastAsia="ar-SA"/>
        </w:rPr>
        <w:t>рейтингования</w:t>
      </w:r>
      <w:proofErr w:type="spellEnd"/>
      <w:r w:rsidRPr="00F9580E">
        <w:rPr>
          <w:sz w:val="28"/>
          <w:szCs w:val="28"/>
          <w:lang w:eastAsia="ar-SA"/>
        </w:rPr>
        <w:t xml:space="preserve"> общеобразовательных учреждений);</w:t>
      </w:r>
    </w:p>
    <w:p w:rsidR="00F9580E" w:rsidRPr="00F9580E" w:rsidRDefault="00F9580E" w:rsidP="004554D7">
      <w:pPr>
        <w:suppressAutoHyphens/>
        <w:spacing w:line="360" w:lineRule="auto"/>
        <w:ind w:firstLine="709"/>
        <w:jc w:val="both"/>
        <w:rPr>
          <w:sz w:val="28"/>
          <w:szCs w:val="28"/>
          <w:lang w:eastAsia="ar-SA"/>
        </w:rPr>
      </w:pPr>
      <w:r w:rsidRPr="00F9580E">
        <w:rPr>
          <w:sz w:val="28"/>
          <w:szCs w:val="28"/>
          <w:lang w:eastAsia="ar-SA"/>
        </w:rPr>
        <w:t>Нераспределенный плановый стимулирующий ФОТ руководителя направляется в стимулирующий фонд оплаты труда педагогических работников общеобразовательного учреждения.</w:t>
      </w:r>
    </w:p>
    <w:p w:rsidR="00F9580E" w:rsidRPr="00F9580E" w:rsidRDefault="00F9580E" w:rsidP="004554D7">
      <w:pPr>
        <w:suppressAutoHyphens/>
        <w:spacing w:line="360" w:lineRule="auto"/>
        <w:ind w:firstLine="709"/>
        <w:jc w:val="both"/>
        <w:rPr>
          <w:sz w:val="28"/>
          <w:szCs w:val="28"/>
          <w:lang w:eastAsia="ar-SA"/>
        </w:rPr>
      </w:pPr>
      <w:r w:rsidRPr="00F9580E">
        <w:rPr>
          <w:sz w:val="28"/>
          <w:szCs w:val="28"/>
          <w:lang w:eastAsia="ar-SA"/>
        </w:rPr>
        <w:t>Руководителю учреждения может быть установлена дополнительная выплата стимулирующего характера по решению учредителя учреждения в пределах выделенного фонда оплаты труда в случае выполнения работ и услуг за рамками утвержденного государственного задания.</w:t>
      </w:r>
    </w:p>
    <w:p w:rsidR="00F9580E" w:rsidRPr="00F9580E" w:rsidRDefault="00F9580E" w:rsidP="004554D7">
      <w:pPr>
        <w:suppressAutoHyphens/>
        <w:spacing w:line="360" w:lineRule="auto"/>
        <w:ind w:firstLine="709"/>
        <w:jc w:val="both"/>
        <w:rPr>
          <w:sz w:val="28"/>
          <w:szCs w:val="28"/>
          <w:lang w:eastAsia="ar-SA"/>
        </w:rPr>
      </w:pPr>
      <w:r w:rsidRPr="00F9580E">
        <w:rPr>
          <w:sz w:val="28"/>
          <w:szCs w:val="28"/>
          <w:lang w:eastAsia="ar-SA"/>
        </w:rPr>
        <w:lastRenderedPageBreak/>
        <w:t xml:space="preserve">Предельный уровень соотношения среднегодовой заработной платы руководителя общеобразовательного учреждения и средней заработной платы работников этого учреждения устанавливается учредителем в пределах  кратности от 1 до 8, при выполнении условий, указанных в </w:t>
      </w:r>
      <w:proofErr w:type="gramStart"/>
      <w:r w:rsidRPr="00F9580E">
        <w:rPr>
          <w:sz w:val="28"/>
          <w:szCs w:val="28"/>
          <w:lang w:eastAsia="ar-SA"/>
        </w:rPr>
        <w:t>п</w:t>
      </w:r>
      <w:proofErr w:type="gramEnd"/>
      <w:r w:rsidRPr="00F9580E">
        <w:rPr>
          <w:sz w:val="28"/>
          <w:szCs w:val="28"/>
          <w:lang w:eastAsia="ar-SA"/>
        </w:rPr>
        <w:t xml:space="preserve"> 4.4. настоящего Положения.</w:t>
      </w:r>
    </w:p>
    <w:p w:rsidR="00F9580E" w:rsidRPr="00F9580E" w:rsidRDefault="00F9580E" w:rsidP="004554D7">
      <w:pPr>
        <w:suppressAutoHyphens/>
        <w:spacing w:line="360" w:lineRule="auto"/>
        <w:ind w:firstLine="709"/>
        <w:jc w:val="both"/>
        <w:rPr>
          <w:sz w:val="28"/>
          <w:szCs w:val="28"/>
          <w:lang w:eastAsia="ar-SA"/>
        </w:rPr>
      </w:pPr>
      <w:r w:rsidRPr="00F9580E">
        <w:rPr>
          <w:sz w:val="28"/>
          <w:szCs w:val="28"/>
          <w:lang w:eastAsia="ar-SA"/>
        </w:rPr>
        <w:t xml:space="preserve">6.4. Размер должностного оклада и выплат стимулирующего характера, а также показатели качества выполнения работы и критерии их оценки определяются трудовым договором. </w:t>
      </w:r>
    </w:p>
    <w:p w:rsidR="00F9580E" w:rsidRPr="00F9580E" w:rsidRDefault="00F9580E" w:rsidP="004554D7">
      <w:pPr>
        <w:suppressAutoHyphens/>
        <w:spacing w:line="360" w:lineRule="auto"/>
        <w:ind w:firstLine="709"/>
        <w:jc w:val="both"/>
        <w:rPr>
          <w:sz w:val="28"/>
          <w:szCs w:val="28"/>
          <w:lang w:eastAsia="ar-SA"/>
        </w:rPr>
      </w:pPr>
      <w:r w:rsidRPr="00F9580E">
        <w:rPr>
          <w:sz w:val="28"/>
          <w:szCs w:val="28"/>
          <w:lang w:eastAsia="ar-SA"/>
        </w:rPr>
        <w:t xml:space="preserve">6.5. Должностные оклады заместителей руководителей образовательных учреждений, главных бухгалтеров устанавливаются – на  10% - 50% ниже должностных окладов руководителей (без учета выплат за государственные и отраслевые награды, почетные звания, ученую степень и ученое звание, а также повышающей надбавки по итогам аттестации). </w:t>
      </w:r>
    </w:p>
    <w:p w:rsidR="00F9580E" w:rsidRPr="00F9580E" w:rsidRDefault="00F9580E" w:rsidP="004554D7">
      <w:pPr>
        <w:suppressAutoHyphens/>
        <w:spacing w:line="360" w:lineRule="auto"/>
        <w:ind w:firstLine="709"/>
        <w:jc w:val="both"/>
        <w:rPr>
          <w:sz w:val="28"/>
          <w:szCs w:val="28"/>
          <w:lang w:eastAsia="ar-SA"/>
        </w:rPr>
      </w:pPr>
      <w:r w:rsidRPr="00F9580E">
        <w:rPr>
          <w:sz w:val="28"/>
          <w:szCs w:val="28"/>
          <w:lang w:eastAsia="ar-SA"/>
        </w:rPr>
        <w:t>Сумма повышающей надбавки по итогам аттестации утверждается приказом руководителя общеобразовательного учреждения.</w:t>
      </w:r>
    </w:p>
    <w:p w:rsidR="00F9580E" w:rsidRPr="00F9580E" w:rsidRDefault="00F9580E" w:rsidP="004554D7">
      <w:pPr>
        <w:suppressAutoHyphens/>
        <w:spacing w:line="360" w:lineRule="auto"/>
        <w:ind w:firstLine="709"/>
        <w:jc w:val="both"/>
        <w:rPr>
          <w:sz w:val="28"/>
          <w:szCs w:val="28"/>
          <w:lang w:eastAsia="ar-SA"/>
        </w:rPr>
      </w:pPr>
      <w:r w:rsidRPr="00F9580E">
        <w:rPr>
          <w:sz w:val="28"/>
          <w:szCs w:val="28"/>
          <w:lang w:eastAsia="ar-SA"/>
        </w:rPr>
        <w:t>Выплаты компенсационного и стимулирующего характера осуществляются в пределах фонда оплаты труда административно-управленческого персонала.</w:t>
      </w:r>
    </w:p>
    <w:p w:rsidR="00F9580E" w:rsidRPr="00F9580E" w:rsidRDefault="00F9580E" w:rsidP="004554D7">
      <w:pPr>
        <w:suppressAutoHyphens/>
        <w:spacing w:line="360" w:lineRule="auto"/>
        <w:ind w:firstLine="709"/>
        <w:jc w:val="both"/>
        <w:rPr>
          <w:sz w:val="28"/>
          <w:szCs w:val="28"/>
          <w:lang w:eastAsia="ar-SA"/>
        </w:rPr>
      </w:pPr>
      <w:r w:rsidRPr="00F9580E">
        <w:rPr>
          <w:sz w:val="28"/>
          <w:szCs w:val="28"/>
          <w:lang w:eastAsia="ar-SA"/>
        </w:rPr>
        <w:t xml:space="preserve">Предельный уровень соотношения среднегодовой заработной платы заместителей руководителя и главного бухгалтера общеобразовательного учреждения и средней заработной платы работников этого учреждения устанавливается учредителем в пределах кратности от 1 до 8, при выполнении условий, указанных в </w:t>
      </w:r>
      <w:proofErr w:type="gramStart"/>
      <w:r w:rsidRPr="00F9580E">
        <w:rPr>
          <w:sz w:val="28"/>
          <w:szCs w:val="28"/>
          <w:lang w:eastAsia="ar-SA"/>
        </w:rPr>
        <w:t>п</w:t>
      </w:r>
      <w:proofErr w:type="gramEnd"/>
      <w:r w:rsidRPr="00F9580E">
        <w:rPr>
          <w:sz w:val="28"/>
          <w:szCs w:val="28"/>
          <w:lang w:eastAsia="ar-SA"/>
        </w:rPr>
        <w:t xml:space="preserve"> 4.4. настоящего Положения.</w:t>
      </w:r>
    </w:p>
    <w:p w:rsidR="00F9580E" w:rsidRPr="00F9580E" w:rsidRDefault="00F9580E" w:rsidP="004554D7">
      <w:pPr>
        <w:suppressAutoHyphens/>
        <w:spacing w:line="360" w:lineRule="auto"/>
        <w:ind w:firstLine="709"/>
        <w:jc w:val="both"/>
        <w:rPr>
          <w:sz w:val="28"/>
          <w:szCs w:val="28"/>
          <w:lang w:eastAsia="ar-SA"/>
        </w:rPr>
      </w:pPr>
      <w:r w:rsidRPr="00F9580E">
        <w:rPr>
          <w:sz w:val="28"/>
          <w:szCs w:val="28"/>
          <w:lang w:eastAsia="ar-SA"/>
        </w:rPr>
        <w:t>6.6. В соответствии с положением о внебюджетной деятельности руководителю общеобразовательного учреждения могут быть предусмотрены дополнительные выплаты за счет этих средств. Порядок осуществления таких выплат определяется учредителем.</w:t>
      </w:r>
    </w:p>
    <w:p w:rsidR="004554D7" w:rsidRDefault="004554D7" w:rsidP="00F9580E">
      <w:pPr>
        <w:suppressAutoHyphens/>
        <w:ind w:firstLine="851"/>
        <w:jc w:val="center"/>
        <w:rPr>
          <w:b/>
          <w:bCs/>
          <w:sz w:val="28"/>
          <w:szCs w:val="28"/>
          <w:lang w:eastAsia="ar-SA"/>
        </w:rPr>
      </w:pPr>
    </w:p>
    <w:p w:rsidR="00F9580E" w:rsidRPr="00F9580E" w:rsidRDefault="00F9580E" w:rsidP="00F9580E">
      <w:pPr>
        <w:suppressAutoHyphens/>
        <w:ind w:firstLine="851"/>
        <w:jc w:val="center"/>
        <w:rPr>
          <w:b/>
          <w:bCs/>
          <w:sz w:val="28"/>
          <w:szCs w:val="28"/>
          <w:lang w:eastAsia="ar-SA"/>
        </w:rPr>
      </w:pPr>
      <w:r w:rsidRPr="00F9580E">
        <w:rPr>
          <w:b/>
          <w:bCs/>
          <w:sz w:val="28"/>
          <w:szCs w:val="28"/>
          <w:lang w:eastAsia="ar-SA"/>
        </w:rPr>
        <w:lastRenderedPageBreak/>
        <w:t>7. Оплата по договорам за работу по подготовке и проведению  итоговой государственной аттестации педагогическим работникам</w:t>
      </w:r>
    </w:p>
    <w:p w:rsidR="00F9580E" w:rsidRPr="00F9580E" w:rsidRDefault="00F9580E" w:rsidP="004554D7">
      <w:pPr>
        <w:suppressAutoHyphens/>
        <w:spacing w:line="360" w:lineRule="auto"/>
        <w:ind w:firstLine="709"/>
        <w:jc w:val="both"/>
        <w:rPr>
          <w:sz w:val="28"/>
          <w:szCs w:val="28"/>
          <w:lang w:eastAsia="ar-SA"/>
        </w:rPr>
      </w:pPr>
      <w:r w:rsidRPr="00F9580E">
        <w:rPr>
          <w:sz w:val="28"/>
          <w:szCs w:val="28"/>
          <w:lang w:eastAsia="ar-SA"/>
        </w:rPr>
        <w:t xml:space="preserve">7.1. Работникам, привлекаемым к подготовке и проведению государственной итоговой аттестации (в том числе в форме единого государственного экзамена) по образовательным программам основного общего и среднего общего образования, размер и порядок выплаты компенсаций </w:t>
      </w:r>
      <w:r w:rsidRPr="00F9580E">
        <w:rPr>
          <w:sz w:val="28"/>
          <w:szCs w:val="28"/>
          <w:shd w:val="clear" w:color="auto" w:fill="FFFFFF"/>
          <w:lang w:eastAsia="ar-SA"/>
        </w:rPr>
        <w:t>устанавливаются правительством Воронежской области.</w:t>
      </w:r>
    </w:p>
    <w:p w:rsidR="00F9580E" w:rsidRPr="00F9580E" w:rsidRDefault="00F9580E" w:rsidP="004554D7">
      <w:pPr>
        <w:suppressAutoHyphens/>
        <w:spacing w:line="360" w:lineRule="auto"/>
        <w:ind w:firstLine="709"/>
        <w:jc w:val="both"/>
        <w:rPr>
          <w:sz w:val="28"/>
          <w:szCs w:val="28"/>
          <w:lang w:eastAsia="ar-SA"/>
        </w:rPr>
      </w:pPr>
      <w:r w:rsidRPr="00F9580E">
        <w:rPr>
          <w:sz w:val="28"/>
          <w:szCs w:val="28"/>
          <w:lang w:eastAsia="ar-SA"/>
        </w:rPr>
        <w:t>Размер компенсации педагогическому работнику, выполняющему работу руководителя пункта проведения экзамена (далее – ППЭ), организатора ППЭ, специалиста по организационно-техническому обеспечению итоговой государственной аттестации на ППЭ определяется по формуле:</w:t>
      </w:r>
    </w:p>
    <w:p w:rsidR="00F9580E" w:rsidRPr="00F9580E" w:rsidRDefault="00F9580E" w:rsidP="004554D7">
      <w:pPr>
        <w:suppressAutoHyphens/>
        <w:spacing w:line="360" w:lineRule="auto"/>
        <w:ind w:firstLine="709"/>
        <w:jc w:val="both"/>
        <w:rPr>
          <w:sz w:val="28"/>
          <w:szCs w:val="28"/>
          <w:lang w:eastAsia="ar-SA"/>
        </w:rPr>
      </w:pPr>
      <w:proofErr w:type="spellStart"/>
      <w:r w:rsidRPr="00F9580E">
        <w:rPr>
          <w:sz w:val="28"/>
          <w:szCs w:val="28"/>
          <w:lang w:val="en-US" w:eastAsia="ar-SA"/>
        </w:rPr>
        <w:t>Z</w:t>
      </w:r>
      <w:r w:rsidRPr="00F9580E">
        <w:rPr>
          <w:sz w:val="28"/>
          <w:szCs w:val="28"/>
          <w:vertAlign w:val="subscript"/>
          <w:lang w:val="en-US" w:eastAsia="ar-SA"/>
        </w:rPr>
        <w:t>i</w:t>
      </w:r>
      <w:proofErr w:type="spellEnd"/>
      <w:r w:rsidRPr="00F9580E">
        <w:rPr>
          <w:sz w:val="28"/>
          <w:szCs w:val="28"/>
          <w:lang w:eastAsia="ar-SA"/>
        </w:rPr>
        <w:t>=</w:t>
      </w:r>
      <w:r w:rsidRPr="00F9580E">
        <w:rPr>
          <w:sz w:val="28"/>
          <w:szCs w:val="28"/>
          <w:lang w:val="en-US" w:eastAsia="ar-SA"/>
        </w:rPr>
        <w:t>R</w:t>
      </w:r>
      <w:r w:rsidRPr="00F9580E">
        <w:rPr>
          <w:sz w:val="28"/>
          <w:szCs w:val="28"/>
          <w:vertAlign w:val="subscript"/>
          <w:lang w:val="en-US" w:eastAsia="ar-SA"/>
        </w:rPr>
        <w:t>im</w:t>
      </w:r>
      <w:r w:rsidRPr="00F9580E">
        <w:rPr>
          <w:sz w:val="28"/>
          <w:szCs w:val="28"/>
          <w:lang w:eastAsia="ar-SA"/>
        </w:rPr>
        <w:t>×</w:t>
      </w:r>
      <w:r w:rsidRPr="00F9580E">
        <w:rPr>
          <w:sz w:val="28"/>
          <w:szCs w:val="28"/>
          <w:lang w:val="en-US" w:eastAsia="ar-SA"/>
        </w:rPr>
        <w:t>T</w:t>
      </w:r>
      <w:r w:rsidRPr="00F9580E">
        <w:rPr>
          <w:sz w:val="28"/>
          <w:szCs w:val="28"/>
          <w:vertAlign w:val="subscript"/>
          <w:lang w:val="en-US" w:eastAsia="ar-SA"/>
        </w:rPr>
        <w:t>im</w:t>
      </w:r>
      <w:r w:rsidRPr="00F9580E">
        <w:rPr>
          <w:sz w:val="28"/>
          <w:szCs w:val="28"/>
          <w:lang w:eastAsia="ar-SA"/>
        </w:rPr>
        <w:t>, где</w:t>
      </w:r>
    </w:p>
    <w:p w:rsidR="00F9580E" w:rsidRPr="00F9580E" w:rsidRDefault="00F9580E" w:rsidP="004554D7">
      <w:pPr>
        <w:suppressAutoHyphens/>
        <w:spacing w:line="360" w:lineRule="auto"/>
        <w:ind w:firstLine="709"/>
        <w:jc w:val="both"/>
        <w:rPr>
          <w:sz w:val="28"/>
          <w:szCs w:val="28"/>
          <w:lang w:eastAsia="ar-SA"/>
        </w:rPr>
      </w:pPr>
      <w:proofErr w:type="spellStart"/>
      <w:r w:rsidRPr="00F9580E">
        <w:rPr>
          <w:sz w:val="28"/>
          <w:szCs w:val="28"/>
          <w:lang w:val="en-US" w:eastAsia="ar-SA"/>
        </w:rPr>
        <w:t>Z</w:t>
      </w:r>
      <w:r w:rsidRPr="00F9580E">
        <w:rPr>
          <w:sz w:val="28"/>
          <w:szCs w:val="28"/>
          <w:vertAlign w:val="subscript"/>
          <w:lang w:val="en-US" w:eastAsia="ar-SA"/>
        </w:rPr>
        <w:t>i</w:t>
      </w:r>
      <w:proofErr w:type="spellEnd"/>
      <w:r w:rsidRPr="00F9580E">
        <w:rPr>
          <w:sz w:val="28"/>
          <w:szCs w:val="28"/>
          <w:lang w:eastAsia="ar-SA"/>
        </w:rPr>
        <w:t xml:space="preserve"> – размер компенсации </w:t>
      </w:r>
      <w:proofErr w:type="spellStart"/>
      <w:r w:rsidRPr="00F9580E">
        <w:rPr>
          <w:sz w:val="28"/>
          <w:szCs w:val="28"/>
          <w:lang w:val="en-US" w:eastAsia="ar-SA"/>
        </w:rPr>
        <w:t>i</w:t>
      </w:r>
      <w:proofErr w:type="spellEnd"/>
      <w:r w:rsidRPr="00F9580E">
        <w:rPr>
          <w:sz w:val="28"/>
          <w:szCs w:val="28"/>
          <w:lang w:eastAsia="ar-SA"/>
        </w:rPr>
        <w:t>-</w:t>
      </w:r>
      <w:proofErr w:type="spellStart"/>
      <w:r w:rsidRPr="00F9580E">
        <w:rPr>
          <w:sz w:val="28"/>
          <w:szCs w:val="28"/>
          <w:lang w:eastAsia="ar-SA"/>
        </w:rPr>
        <w:t>му</w:t>
      </w:r>
      <w:proofErr w:type="spellEnd"/>
      <w:r w:rsidRPr="00F9580E">
        <w:rPr>
          <w:sz w:val="28"/>
          <w:szCs w:val="28"/>
          <w:lang w:eastAsia="ar-SA"/>
        </w:rPr>
        <w:t xml:space="preserve"> педагогическому работнику (в рублях);</w:t>
      </w:r>
    </w:p>
    <w:p w:rsidR="00F9580E" w:rsidRPr="00F9580E" w:rsidRDefault="00F9580E" w:rsidP="004554D7">
      <w:pPr>
        <w:suppressAutoHyphens/>
        <w:spacing w:line="360" w:lineRule="auto"/>
        <w:ind w:firstLine="709"/>
        <w:jc w:val="both"/>
        <w:rPr>
          <w:sz w:val="28"/>
          <w:szCs w:val="28"/>
          <w:lang w:eastAsia="ar-SA"/>
        </w:rPr>
      </w:pPr>
      <w:r w:rsidRPr="00F9580E">
        <w:rPr>
          <w:sz w:val="28"/>
          <w:szCs w:val="28"/>
          <w:lang w:val="en-US" w:eastAsia="ar-SA"/>
        </w:rPr>
        <w:t>R</w:t>
      </w:r>
      <w:r w:rsidRPr="00F9580E">
        <w:rPr>
          <w:sz w:val="28"/>
          <w:szCs w:val="28"/>
          <w:vertAlign w:val="subscript"/>
          <w:lang w:val="en-US" w:eastAsia="ar-SA"/>
        </w:rPr>
        <w:t>im</w:t>
      </w:r>
      <w:r w:rsidRPr="00F9580E">
        <w:rPr>
          <w:sz w:val="28"/>
          <w:szCs w:val="28"/>
          <w:lang w:eastAsia="ar-SA"/>
        </w:rPr>
        <w:t xml:space="preserve"> – размер компенсации за один календарный день (в рубля);</w:t>
      </w:r>
    </w:p>
    <w:p w:rsidR="00F9580E" w:rsidRDefault="00F9580E" w:rsidP="004554D7">
      <w:pPr>
        <w:suppressAutoHyphens/>
        <w:spacing w:line="360" w:lineRule="auto"/>
        <w:ind w:firstLine="709"/>
        <w:jc w:val="both"/>
        <w:rPr>
          <w:sz w:val="28"/>
          <w:szCs w:val="28"/>
          <w:lang w:eastAsia="ar-SA"/>
        </w:rPr>
      </w:pPr>
      <w:proofErr w:type="gramStart"/>
      <w:r w:rsidRPr="00F9580E">
        <w:rPr>
          <w:sz w:val="28"/>
          <w:szCs w:val="28"/>
          <w:lang w:val="en-US" w:eastAsia="ar-SA"/>
        </w:rPr>
        <w:t>T</w:t>
      </w:r>
      <w:r w:rsidRPr="00F9580E">
        <w:rPr>
          <w:sz w:val="28"/>
          <w:szCs w:val="28"/>
          <w:vertAlign w:val="subscript"/>
          <w:lang w:val="en-US" w:eastAsia="ar-SA"/>
        </w:rPr>
        <w:t>im</w:t>
      </w:r>
      <w:r w:rsidRPr="00F9580E">
        <w:rPr>
          <w:sz w:val="28"/>
          <w:szCs w:val="28"/>
          <w:lang w:eastAsia="ar-SA"/>
        </w:rPr>
        <w:t xml:space="preserve"> – количество фактически отработанных календарных дней.</w:t>
      </w:r>
      <w:proofErr w:type="gramEnd"/>
    </w:p>
    <w:p w:rsidR="004554D7" w:rsidRPr="00F9580E" w:rsidRDefault="004554D7" w:rsidP="004554D7">
      <w:pPr>
        <w:suppressAutoHyphens/>
        <w:spacing w:line="360" w:lineRule="auto"/>
        <w:ind w:firstLine="709"/>
        <w:jc w:val="both"/>
        <w:rPr>
          <w:sz w:val="28"/>
          <w:szCs w:val="28"/>
          <w:lang w:eastAsia="ar-SA"/>
        </w:rPr>
      </w:pPr>
    </w:p>
    <w:p w:rsidR="00F9580E" w:rsidRPr="004554D7" w:rsidRDefault="00F9580E" w:rsidP="004554D7">
      <w:pPr>
        <w:suppressAutoHyphens/>
        <w:spacing w:line="360" w:lineRule="auto"/>
        <w:jc w:val="center"/>
        <w:rPr>
          <w:b/>
          <w:sz w:val="28"/>
          <w:szCs w:val="28"/>
          <w:lang w:eastAsia="ar-SA"/>
        </w:rPr>
      </w:pPr>
      <w:r w:rsidRPr="004554D7">
        <w:rPr>
          <w:b/>
          <w:sz w:val="28"/>
          <w:szCs w:val="28"/>
          <w:lang w:eastAsia="ar-SA"/>
        </w:rPr>
        <w:t>Размер компенсации за один календарный день (</w:t>
      </w:r>
      <w:r w:rsidRPr="004554D7">
        <w:rPr>
          <w:b/>
          <w:sz w:val="28"/>
          <w:szCs w:val="28"/>
          <w:lang w:val="en-US" w:eastAsia="ar-SA"/>
        </w:rPr>
        <w:t>R</w:t>
      </w:r>
      <w:r w:rsidRPr="004554D7">
        <w:rPr>
          <w:b/>
          <w:sz w:val="28"/>
          <w:szCs w:val="28"/>
          <w:vertAlign w:val="subscript"/>
          <w:lang w:val="en-US" w:eastAsia="ar-SA"/>
        </w:rPr>
        <w:t>im</w:t>
      </w:r>
      <w:r w:rsidRPr="004554D7">
        <w:rPr>
          <w:b/>
          <w:sz w:val="28"/>
          <w:szCs w:val="28"/>
          <w:lang w:eastAsia="ar-SA"/>
        </w:rPr>
        <w:t>) устанавливается в зависимости от вида выполняемой педагогическим работником работы:</w:t>
      </w:r>
    </w:p>
    <w:tbl>
      <w:tblPr>
        <w:tblW w:w="9356" w:type="dxa"/>
        <w:tblInd w:w="108" w:type="dxa"/>
        <w:tblLayout w:type="fixed"/>
        <w:tblLook w:val="0000"/>
      </w:tblPr>
      <w:tblGrid>
        <w:gridCol w:w="567"/>
        <w:gridCol w:w="6521"/>
        <w:gridCol w:w="2268"/>
      </w:tblGrid>
      <w:tr w:rsidR="00F9580E" w:rsidRPr="00F9580E" w:rsidTr="004554D7">
        <w:trPr>
          <w:trHeight w:val="273"/>
        </w:trPr>
        <w:tc>
          <w:tcPr>
            <w:tcW w:w="567" w:type="dxa"/>
            <w:tcBorders>
              <w:top w:val="single" w:sz="4" w:space="0" w:color="000000"/>
              <w:left w:val="single" w:sz="4" w:space="0" w:color="000000"/>
              <w:bottom w:val="single" w:sz="4" w:space="0" w:color="000000"/>
            </w:tcBorders>
          </w:tcPr>
          <w:p w:rsidR="00F9580E" w:rsidRPr="00F9580E" w:rsidRDefault="00F9580E" w:rsidP="00F9580E">
            <w:pPr>
              <w:suppressAutoHyphens/>
              <w:ind w:left="-108"/>
              <w:jc w:val="both"/>
              <w:rPr>
                <w:lang w:eastAsia="ar-SA"/>
              </w:rPr>
            </w:pPr>
            <w:proofErr w:type="gramStart"/>
            <w:r w:rsidRPr="00F9580E">
              <w:rPr>
                <w:lang w:eastAsia="ar-SA"/>
              </w:rPr>
              <w:t>п</w:t>
            </w:r>
            <w:proofErr w:type="gramEnd"/>
            <w:r w:rsidRPr="00F9580E">
              <w:rPr>
                <w:lang w:eastAsia="ar-SA"/>
              </w:rPr>
              <w:t>/п</w:t>
            </w:r>
          </w:p>
        </w:tc>
        <w:tc>
          <w:tcPr>
            <w:tcW w:w="6521" w:type="dxa"/>
            <w:tcBorders>
              <w:top w:val="single" w:sz="4" w:space="0" w:color="000000"/>
              <w:left w:val="single" w:sz="4" w:space="0" w:color="000000"/>
              <w:bottom w:val="single" w:sz="4" w:space="0" w:color="000000"/>
              <w:right w:val="single" w:sz="4" w:space="0" w:color="auto"/>
            </w:tcBorders>
          </w:tcPr>
          <w:p w:rsidR="00F9580E" w:rsidRPr="00F9580E" w:rsidRDefault="00F9580E" w:rsidP="00F9580E">
            <w:pPr>
              <w:suppressAutoHyphens/>
              <w:jc w:val="center"/>
              <w:rPr>
                <w:lang w:eastAsia="ar-SA"/>
              </w:rPr>
            </w:pPr>
            <w:r w:rsidRPr="00F9580E">
              <w:rPr>
                <w:lang w:eastAsia="ar-SA"/>
              </w:rPr>
              <w:t>Наименование выполняемых работ</w:t>
            </w:r>
          </w:p>
        </w:tc>
        <w:tc>
          <w:tcPr>
            <w:tcW w:w="2268" w:type="dxa"/>
            <w:tcBorders>
              <w:top w:val="single" w:sz="4" w:space="0" w:color="auto"/>
              <w:left w:val="single" w:sz="4" w:space="0" w:color="auto"/>
              <w:bottom w:val="single" w:sz="4" w:space="0" w:color="auto"/>
              <w:right w:val="single" w:sz="4" w:space="0" w:color="auto"/>
            </w:tcBorders>
          </w:tcPr>
          <w:p w:rsidR="00F9580E" w:rsidRPr="00F9580E" w:rsidRDefault="00F9580E" w:rsidP="00F9580E">
            <w:pPr>
              <w:suppressAutoHyphens/>
              <w:jc w:val="center"/>
              <w:rPr>
                <w:lang w:eastAsia="ar-SA"/>
              </w:rPr>
            </w:pPr>
            <w:r w:rsidRPr="00F9580E">
              <w:rPr>
                <w:lang w:eastAsia="ar-SA"/>
              </w:rPr>
              <w:t>Размер компенсации за один календарный день (руб.)</w:t>
            </w:r>
          </w:p>
        </w:tc>
      </w:tr>
      <w:tr w:rsidR="00F9580E" w:rsidRPr="00F9580E" w:rsidTr="004554D7">
        <w:trPr>
          <w:trHeight w:val="332"/>
        </w:trPr>
        <w:tc>
          <w:tcPr>
            <w:tcW w:w="567" w:type="dxa"/>
            <w:tcBorders>
              <w:top w:val="single" w:sz="4" w:space="0" w:color="000000"/>
              <w:left w:val="single" w:sz="4" w:space="0" w:color="000000"/>
              <w:bottom w:val="single" w:sz="4" w:space="0" w:color="000000"/>
            </w:tcBorders>
          </w:tcPr>
          <w:p w:rsidR="00F9580E" w:rsidRPr="00F9580E" w:rsidRDefault="00F9580E" w:rsidP="00F9580E">
            <w:pPr>
              <w:suppressAutoHyphens/>
              <w:jc w:val="both"/>
              <w:rPr>
                <w:lang w:eastAsia="ar-SA"/>
              </w:rPr>
            </w:pPr>
            <w:r w:rsidRPr="00F9580E">
              <w:rPr>
                <w:lang w:eastAsia="ar-SA"/>
              </w:rPr>
              <w:t>1.</w:t>
            </w:r>
          </w:p>
        </w:tc>
        <w:tc>
          <w:tcPr>
            <w:tcW w:w="6521" w:type="dxa"/>
            <w:tcBorders>
              <w:top w:val="single" w:sz="4" w:space="0" w:color="000000"/>
              <w:left w:val="single" w:sz="4" w:space="0" w:color="000000"/>
              <w:bottom w:val="single" w:sz="4" w:space="0" w:color="000000"/>
              <w:right w:val="single" w:sz="4" w:space="0" w:color="auto"/>
            </w:tcBorders>
          </w:tcPr>
          <w:p w:rsidR="00F9580E" w:rsidRPr="00F9580E" w:rsidRDefault="00F9580E" w:rsidP="00F9580E">
            <w:pPr>
              <w:suppressAutoHyphens/>
              <w:jc w:val="both"/>
              <w:rPr>
                <w:lang w:eastAsia="ar-SA"/>
              </w:rPr>
            </w:pPr>
            <w:r w:rsidRPr="00F9580E">
              <w:rPr>
                <w:lang w:eastAsia="ar-SA"/>
              </w:rPr>
              <w:t>Руководитель ППЭ</w:t>
            </w:r>
          </w:p>
        </w:tc>
        <w:tc>
          <w:tcPr>
            <w:tcW w:w="2268" w:type="dxa"/>
            <w:tcBorders>
              <w:top w:val="single" w:sz="4" w:space="0" w:color="auto"/>
              <w:left w:val="single" w:sz="4" w:space="0" w:color="auto"/>
              <w:bottom w:val="single" w:sz="4" w:space="0" w:color="auto"/>
              <w:right w:val="single" w:sz="4" w:space="0" w:color="auto"/>
            </w:tcBorders>
          </w:tcPr>
          <w:p w:rsidR="00F9580E" w:rsidRPr="00F9580E" w:rsidRDefault="00F9580E" w:rsidP="00F9580E">
            <w:pPr>
              <w:suppressAutoHyphens/>
              <w:jc w:val="center"/>
              <w:rPr>
                <w:lang w:eastAsia="ar-SA"/>
              </w:rPr>
            </w:pPr>
            <w:r w:rsidRPr="00F9580E">
              <w:rPr>
                <w:lang w:eastAsia="ar-SA"/>
              </w:rPr>
              <w:t>1000,0</w:t>
            </w:r>
          </w:p>
        </w:tc>
      </w:tr>
      <w:tr w:rsidR="00F9580E" w:rsidRPr="00F9580E" w:rsidTr="004554D7">
        <w:trPr>
          <w:trHeight w:val="340"/>
        </w:trPr>
        <w:tc>
          <w:tcPr>
            <w:tcW w:w="567" w:type="dxa"/>
            <w:tcBorders>
              <w:top w:val="single" w:sz="4" w:space="0" w:color="000000"/>
              <w:left w:val="single" w:sz="4" w:space="0" w:color="000000"/>
              <w:bottom w:val="single" w:sz="4" w:space="0" w:color="000000"/>
            </w:tcBorders>
          </w:tcPr>
          <w:p w:rsidR="00F9580E" w:rsidRPr="00F9580E" w:rsidRDefault="00F9580E" w:rsidP="00F9580E">
            <w:pPr>
              <w:suppressAutoHyphens/>
              <w:jc w:val="both"/>
              <w:rPr>
                <w:lang w:eastAsia="ar-SA"/>
              </w:rPr>
            </w:pPr>
            <w:r w:rsidRPr="00F9580E">
              <w:rPr>
                <w:lang w:eastAsia="ar-SA"/>
              </w:rPr>
              <w:t>2.</w:t>
            </w:r>
          </w:p>
        </w:tc>
        <w:tc>
          <w:tcPr>
            <w:tcW w:w="6521" w:type="dxa"/>
            <w:tcBorders>
              <w:top w:val="single" w:sz="4" w:space="0" w:color="000000"/>
              <w:left w:val="single" w:sz="4" w:space="0" w:color="000000"/>
              <w:bottom w:val="single" w:sz="4" w:space="0" w:color="000000"/>
              <w:right w:val="single" w:sz="4" w:space="0" w:color="auto"/>
            </w:tcBorders>
          </w:tcPr>
          <w:p w:rsidR="00F9580E" w:rsidRPr="00F9580E" w:rsidRDefault="00F9580E" w:rsidP="00F9580E">
            <w:pPr>
              <w:suppressAutoHyphens/>
              <w:jc w:val="both"/>
              <w:rPr>
                <w:lang w:eastAsia="ar-SA"/>
              </w:rPr>
            </w:pPr>
            <w:r w:rsidRPr="00F9580E">
              <w:rPr>
                <w:lang w:eastAsia="ar-SA"/>
              </w:rPr>
              <w:t>Организаторы ППЭ в аудиториях</w:t>
            </w:r>
          </w:p>
        </w:tc>
        <w:tc>
          <w:tcPr>
            <w:tcW w:w="2268" w:type="dxa"/>
            <w:tcBorders>
              <w:top w:val="single" w:sz="4" w:space="0" w:color="auto"/>
              <w:left w:val="single" w:sz="4" w:space="0" w:color="auto"/>
              <w:bottom w:val="single" w:sz="4" w:space="0" w:color="auto"/>
              <w:right w:val="single" w:sz="4" w:space="0" w:color="auto"/>
            </w:tcBorders>
          </w:tcPr>
          <w:p w:rsidR="00F9580E" w:rsidRPr="00F9580E" w:rsidRDefault="00F9580E" w:rsidP="00F9580E">
            <w:pPr>
              <w:suppressAutoHyphens/>
              <w:jc w:val="center"/>
              <w:rPr>
                <w:lang w:eastAsia="ar-SA"/>
              </w:rPr>
            </w:pPr>
            <w:r w:rsidRPr="00F9580E">
              <w:rPr>
                <w:lang w:eastAsia="ar-SA"/>
              </w:rPr>
              <w:t>700,0</w:t>
            </w:r>
          </w:p>
        </w:tc>
      </w:tr>
      <w:tr w:rsidR="00F9580E" w:rsidRPr="00F9580E" w:rsidTr="004554D7">
        <w:trPr>
          <w:trHeight w:val="325"/>
        </w:trPr>
        <w:tc>
          <w:tcPr>
            <w:tcW w:w="567" w:type="dxa"/>
            <w:tcBorders>
              <w:top w:val="single" w:sz="4" w:space="0" w:color="000000"/>
              <w:left w:val="single" w:sz="4" w:space="0" w:color="000000"/>
              <w:bottom w:val="single" w:sz="4" w:space="0" w:color="000000"/>
            </w:tcBorders>
          </w:tcPr>
          <w:p w:rsidR="00F9580E" w:rsidRPr="00F9580E" w:rsidRDefault="00F9580E" w:rsidP="00F9580E">
            <w:pPr>
              <w:suppressAutoHyphens/>
              <w:jc w:val="both"/>
              <w:rPr>
                <w:lang w:eastAsia="ar-SA"/>
              </w:rPr>
            </w:pPr>
            <w:r w:rsidRPr="00F9580E">
              <w:rPr>
                <w:lang w:eastAsia="ar-SA"/>
              </w:rPr>
              <w:t>3.</w:t>
            </w:r>
          </w:p>
        </w:tc>
        <w:tc>
          <w:tcPr>
            <w:tcW w:w="6521" w:type="dxa"/>
            <w:tcBorders>
              <w:top w:val="single" w:sz="4" w:space="0" w:color="000000"/>
              <w:left w:val="single" w:sz="4" w:space="0" w:color="000000"/>
              <w:bottom w:val="single" w:sz="4" w:space="0" w:color="000000"/>
              <w:right w:val="single" w:sz="4" w:space="0" w:color="auto"/>
            </w:tcBorders>
          </w:tcPr>
          <w:p w:rsidR="00F9580E" w:rsidRPr="00F9580E" w:rsidRDefault="00F9580E" w:rsidP="00F9580E">
            <w:pPr>
              <w:suppressAutoHyphens/>
              <w:jc w:val="both"/>
              <w:rPr>
                <w:lang w:eastAsia="ar-SA"/>
              </w:rPr>
            </w:pPr>
            <w:r w:rsidRPr="00F9580E">
              <w:rPr>
                <w:lang w:eastAsia="ar-SA"/>
              </w:rPr>
              <w:t>Организаторы ППЭ вне аудиторий</w:t>
            </w:r>
          </w:p>
        </w:tc>
        <w:tc>
          <w:tcPr>
            <w:tcW w:w="2268" w:type="dxa"/>
            <w:tcBorders>
              <w:top w:val="single" w:sz="4" w:space="0" w:color="auto"/>
              <w:left w:val="single" w:sz="4" w:space="0" w:color="auto"/>
              <w:bottom w:val="single" w:sz="4" w:space="0" w:color="auto"/>
              <w:right w:val="single" w:sz="4" w:space="0" w:color="auto"/>
            </w:tcBorders>
          </w:tcPr>
          <w:p w:rsidR="00F9580E" w:rsidRPr="00F9580E" w:rsidRDefault="00F9580E" w:rsidP="00F9580E">
            <w:pPr>
              <w:suppressAutoHyphens/>
              <w:jc w:val="center"/>
              <w:rPr>
                <w:lang w:eastAsia="ar-SA"/>
              </w:rPr>
            </w:pPr>
            <w:r w:rsidRPr="00F9580E">
              <w:rPr>
                <w:lang w:eastAsia="ar-SA"/>
              </w:rPr>
              <w:t>500,0</w:t>
            </w:r>
          </w:p>
        </w:tc>
      </w:tr>
      <w:tr w:rsidR="00F9580E" w:rsidRPr="00F9580E" w:rsidTr="004554D7">
        <w:trPr>
          <w:trHeight w:val="340"/>
        </w:trPr>
        <w:tc>
          <w:tcPr>
            <w:tcW w:w="567" w:type="dxa"/>
            <w:tcBorders>
              <w:top w:val="single" w:sz="4" w:space="0" w:color="000000"/>
              <w:left w:val="single" w:sz="4" w:space="0" w:color="000000"/>
              <w:bottom w:val="single" w:sz="4" w:space="0" w:color="000000"/>
            </w:tcBorders>
          </w:tcPr>
          <w:p w:rsidR="00F9580E" w:rsidRPr="00F9580E" w:rsidRDefault="00F9580E" w:rsidP="00F9580E">
            <w:pPr>
              <w:suppressAutoHyphens/>
              <w:jc w:val="both"/>
              <w:rPr>
                <w:lang w:eastAsia="ar-SA"/>
              </w:rPr>
            </w:pPr>
            <w:r w:rsidRPr="00F9580E">
              <w:rPr>
                <w:lang w:eastAsia="ar-SA"/>
              </w:rPr>
              <w:t>4.</w:t>
            </w:r>
          </w:p>
        </w:tc>
        <w:tc>
          <w:tcPr>
            <w:tcW w:w="6521" w:type="dxa"/>
            <w:tcBorders>
              <w:top w:val="single" w:sz="4" w:space="0" w:color="000000"/>
              <w:left w:val="single" w:sz="4" w:space="0" w:color="000000"/>
              <w:bottom w:val="single" w:sz="4" w:space="0" w:color="000000"/>
              <w:right w:val="single" w:sz="4" w:space="0" w:color="auto"/>
            </w:tcBorders>
          </w:tcPr>
          <w:p w:rsidR="00F9580E" w:rsidRPr="00F9580E" w:rsidRDefault="00F9580E" w:rsidP="00F9580E">
            <w:pPr>
              <w:suppressAutoHyphens/>
              <w:jc w:val="both"/>
              <w:rPr>
                <w:lang w:eastAsia="ar-SA"/>
              </w:rPr>
            </w:pPr>
            <w:r w:rsidRPr="00F9580E">
              <w:rPr>
                <w:lang w:eastAsia="ar-SA"/>
              </w:rPr>
              <w:t>Специалист по организационно-техническому обеспечению итоговой государственной аттестации на ППЭ</w:t>
            </w:r>
          </w:p>
        </w:tc>
        <w:tc>
          <w:tcPr>
            <w:tcW w:w="2268" w:type="dxa"/>
            <w:tcBorders>
              <w:top w:val="single" w:sz="4" w:space="0" w:color="auto"/>
              <w:left w:val="single" w:sz="4" w:space="0" w:color="auto"/>
              <w:bottom w:val="single" w:sz="4" w:space="0" w:color="auto"/>
              <w:right w:val="single" w:sz="4" w:space="0" w:color="auto"/>
            </w:tcBorders>
          </w:tcPr>
          <w:p w:rsidR="00F9580E" w:rsidRPr="00F9580E" w:rsidRDefault="00F9580E" w:rsidP="00F9580E">
            <w:pPr>
              <w:suppressAutoHyphens/>
              <w:jc w:val="center"/>
              <w:rPr>
                <w:lang w:eastAsia="ar-SA"/>
              </w:rPr>
            </w:pPr>
            <w:r w:rsidRPr="00F9580E">
              <w:rPr>
                <w:lang w:eastAsia="ar-SA"/>
              </w:rPr>
              <w:t>600,0</w:t>
            </w:r>
          </w:p>
        </w:tc>
      </w:tr>
    </w:tbl>
    <w:p w:rsidR="004554D7" w:rsidRDefault="004554D7" w:rsidP="004554D7">
      <w:pPr>
        <w:suppressAutoHyphens/>
        <w:spacing w:line="360" w:lineRule="auto"/>
        <w:ind w:firstLine="709"/>
        <w:jc w:val="both"/>
        <w:rPr>
          <w:sz w:val="28"/>
          <w:szCs w:val="28"/>
          <w:lang w:eastAsia="ar-SA"/>
        </w:rPr>
      </w:pPr>
    </w:p>
    <w:p w:rsidR="00F9580E" w:rsidRPr="00F9580E" w:rsidRDefault="00F9580E" w:rsidP="004554D7">
      <w:pPr>
        <w:suppressAutoHyphens/>
        <w:spacing w:line="360" w:lineRule="auto"/>
        <w:ind w:firstLine="709"/>
        <w:jc w:val="both"/>
        <w:rPr>
          <w:sz w:val="28"/>
          <w:szCs w:val="28"/>
          <w:lang w:eastAsia="ar-SA"/>
        </w:rPr>
      </w:pPr>
      <w:proofErr w:type="gramStart"/>
      <w:r w:rsidRPr="00F9580E">
        <w:rPr>
          <w:sz w:val="28"/>
          <w:szCs w:val="28"/>
          <w:lang w:eastAsia="ar-SA"/>
        </w:rPr>
        <w:t xml:space="preserve">Выплата компенсации производится в образовательном учреждении являющейся основным местом работы педагогического работника на основании сведений о времени, затраченном на выполнение педагогическими работниками, участвующими в проведении ЕГЭ, соответствующих </w:t>
      </w:r>
      <w:r w:rsidRPr="00F9580E">
        <w:rPr>
          <w:sz w:val="28"/>
          <w:szCs w:val="28"/>
          <w:lang w:eastAsia="ar-SA"/>
        </w:rPr>
        <w:lastRenderedPageBreak/>
        <w:t xml:space="preserve">обязанностей предоставленных руководителю общеобразовательного учреждения, являющейся основным местом работы педагогического работника руководителем ППЭ. </w:t>
      </w:r>
      <w:proofErr w:type="gramEnd"/>
    </w:p>
    <w:p w:rsidR="00F9580E" w:rsidRPr="00F9580E" w:rsidRDefault="00F9580E" w:rsidP="004554D7">
      <w:pPr>
        <w:suppressAutoHyphens/>
        <w:spacing w:line="360" w:lineRule="auto"/>
        <w:ind w:firstLine="709"/>
        <w:jc w:val="center"/>
        <w:rPr>
          <w:sz w:val="28"/>
          <w:szCs w:val="28"/>
          <w:lang w:eastAsia="ar-SA"/>
        </w:rPr>
      </w:pPr>
      <w:r w:rsidRPr="00F9580E">
        <w:rPr>
          <w:b/>
          <w:bCs/>
          <w:sz w:val="28"/>
          <w:szCs w:val="28"/>
          <w:lang w:eastAsia="ar-SA"/>
        </w:rPr>
        <w:t>8. Выплаты компенсационного характера</w:t>
      </w:r>
    </w:p>
    <w:p w:rsidR="00F9580E" w:rsidRPr="00F9580E" w:rsidRDefault="00F9580E" w:rsidP="004554D7">
      <w:pPr>
        <w:suppressAutoHyphens/>
        <w:spacing w:line="360" w:lineRule="auto"/>
        <w:ind w:firstLine="709"/>
        <w:jc w:val="both"/>
        <w:rPr>
          <w:sz w:val="28"/>
          <w:szCs w:val="28"/>
          <w:lang w:eastAsia="ar-SA"/>
        </w:rPr>
      </w:pPr>
      <w:r w:rsidRPr="00F9580E">
        <w:rPr>
          <w:sz w:val="28"/>
          <w:szCs w:val="28"/>
          <w:lang w:eastAsia="ar-SA"/>
        </w:rPr>
        <w:t>8.1. Выплаты компенсационного характера осуществляются из базовой части фонда оплаты труда за работы во вредных и (или) опасных и иных особых условиях труда; в условиях труда, отклоняющихся от нормальных (при выполнении работ различной квалификации, совмещении профессий (должностей)).</w:t>
      </w:r>
    </w:p>
    <w:p w:rsidR="00F9580E" w:rsidRPr="00F9580E" w:rsidRDefault="00F9580E" w:rsidP="004554D7">
      <w:pPr>
        <w:suppressAutoHyphens/>
        <w:spacing w:line="360" w:lineRule="auto"/>
        <w:ind w:firstLine="709"/>
        <w:jc w:val="both"/>
        <w:rPr>
          <w:sz w:val="28"/>
          <w:szCs w:val="28"/>
          <w:lang w:eastAsia="ar-SA"/>
        </w:rPr>
      </w:pPr>
      <w:r w:rsidRPr="00F9580E">
        <w:rPr>
          <w:sz w:val="28"/>
          <w:szCs w:val="28"/>
          <w:lang w:eastAsia="ar-SA"/>
        </w:rPr>
        <w:t xml:space="preserve">8.2. </w:t>
      </w:r>
      <w:proofErr w:type="gramStart"/>
      <w:r w:rsidRPr="00F9580E">
        <w:rPr>
          <w:sz w:val="28"/>
          <w:szCs w:val="28"/>
          <w:lang w:eastAsia="ar-SA"/>
        </w:rPr>
        <w:t>Выплаты компенсационного характера за работы во вредных и (или) опасных и иных особых условиях труда и в условиях труда, отклоняющихся от нормальных, осуществляются в размерах не ниже предусмотренных трудовым законодательством и иными нормативными правовыми актами, содержащими нормы трудового права.</w:t>
      </w:r>
      <w:proofErr w:type="gramEnd"/>
    </w:p>
    <w:p w:rsidR="00F9580E" w:rsidRPr="00F9580E" w:rsidRDefault="00F9580E" w:rsidP="004554D7">
      <w:pPr>
        <w:autoSpaceDE w:val="0"/>
        <w:autoSpaceDN w:val="0"/>
        <w:adjustRightInd w:val="0"/>
        <w:spacing w:line="360" w:lineRule="auto"/>
        <w:ind w:firstLine="709"/>
        <w:jc w:val="both"/>
        <w:rPr>
          <w:sz w:val="28"/>
          <w:szCs w:val="28"/>
        </w:rPr>
      </w:pPr>
      <w:r w:rsidRPr="00F9580E">
        <w:rPr>
          <w:sz w:val="28"/>
          <w:szCs w:val="28"/>
          <w:lang w:eastAsia="ar-SA"/>
        </w:rPr>
        <w:t>Работникам, занятым на работах во вре</w:t>
      </w:r>
      <w:r w:rsidRPr="00F9580E">
        <w:rPr>
          <w:b/>
          <w:bCs/>
          <w:sz w:val="28"/>
          <w:szCs w:val="28"/>
          <w:lang w:eastAsia="ar-SA"/>
        </w:rPr>
        <w:t>д</w:t>
      </w:r>
      <w:r w:rsidRPr="00F9580E">
        <w:rPr>
          <w:sz w:val="28"/>
          <w:szCs w:val="28"/>
          <w:lang w:eastAsia="ar-SA"/>
        </w:rPr>
        <w:t xml:space="preserve">ных и (или) опасных условиях труда, устанавливаются доплаты– </w:t>
      </w:r>
      <w:proofErr w:type="gramStart"/>
      <w:r w:rsidRPr="00F9580E">
        <w:rPr>
          <w:sz w:val="28"/>
          <w:szCs w:val="28"/>
          <w:lang w:eastAsia="ar-SA"/>
        </w:rPr>
        <w:t>не</w:t>
      </w:r>
      <w:proofErr w:type="gramEnd"/>
      <w:r w:rsidRPr="00F9580E">
        <w:rPr>
          <w:sz w:val="28"/>
          <w:szCs w:val="28"/>
          <w:lang w:eastAsia="ar-SA"/>
        </w:rPr>
        <w:t xml:space="preserve"> менее </w:t>
      </w:r>
      <w:r w:rsidRPr="00F9580E">
        <w:rPr>
          <w:b/>
          <w:bCs/>
          <w:sz w:val="28"/>
          <w:szCs w:val="28"/>
          <w:lang w:eastAsia="ar-SA"/>
        </w:rPr>
        <w:t>4%</w:t>
      </w:r>
      <w:r w:rsidRPr="004554D7">
        <w:rPr>
          <w:bCs/>
          <w:sz w:val="28"/>
          <w:szCs w:val="28"/>
          <w:lang w:eastAsia="ar-SA"/>
        </w:rPr>
        <w:t>от</w:t>
      </w:r>
      <w:r w:rsidRPr="00F9580E">
        <w:rPr>
          <w:sz w:val="28"/>
          <w:szCs w:val="28"/>
          <w:lang w:eastAsia="ar-SA"/>
        </w:rPr>
        <w:t>оплаты за фактическую учебную нагрузку учителя, должностного оклада работника.</w:t>
      </w:r>
    </w:p>
    <w:p w:rsidR="00F9580E" w:rsidRPr="00F9580E" w:rsidRDefault="00F9580E" w:rsidP="004554D7">
      <w:pPr>
        <w:suppressAutoHyphens/>
        <w:spacing w:line="360" w:lineRule="auto"/>
        <w:ind w:firstLine="709"/>
        <w:jc w:val="both"/>
        <w:rPr>
          <w:sz w:val="28"/>
          <w:szCs w:val="28"/>
          <w:lang w:eastAsia="ar-SA"/>
        </w:rPr>
      </w:pPr>
      <w:r w:rsidRPr="00F9580E">
        <w:rPr>
          <w:sz w:val="28"/>
          <w:szCs w:val="28"/>
          <w:lang w:eastAsia="ar-SA"/>
        </w:rPr>
        <w:t>Установление вышеуказанных доплат производится по результатам аттестации рабочих мест. Конкретный размер выплаты работникам определяется в зависимости от продолжительности их работы во вре</w:t>
      </w:r>
      <w:r w:rsidRPr="00F9580E">
        <w:rPr>
          <w:b/>
          <w:bCs/>
          <w:sz w:val="28"/>
          <w:szCs w:val="28"/>
          <w:lang w:eastAsia="ar-SA"/>
        </w:rPr>
        <w:t>д</w:t>
      </w:r>
      <w:r w:rsidRPr="00F9580E">
        <w:rPr>
          <w:sz w:val="28"/>
          <w:szCs w:val="28"/>
          <w:lang w:eastAsia="ar-SA"/>
        </w:rPr>
        <w:t>ных и (или) опасных условиях труда.</w:t>
      </w:r>
    </w:p>
    <w:p w:rsidR="00F9580E" w:rsidRPr="00F9580E" w:rsidRDefault="00F9580E" w:rsidP="004554D7">
      <w:pPr>
        <w:suppressAutoHyphens/>
        <w:spacing w:line="360" w:lineRule="auto"/>
        <w:ind w:firstLine="709"/>
        <w:jc w:val="both"/>
        <w:rPr>
          <w:sz w:val="28"/>
          <w:szCs w:val="28"/>
          <w:lang w:eastAsia="ar-SA"/>
        </w:rPr>
      </w:pPr>
      <w:r w:rsidRPr="00F9580E">
        <w:rPr>
          <w:sz w:val="28"/>
          <w:szCs w:val="28"/>
          <w:lang w:eastAsia="ar-SA"/>
        </w:rPr>
        <w:t>8.3. Выплаты компенсационного характера за расширение зоны обслуживания, выполнение дополнительных работ, связанных с образовательным процессом и не входящих в круг основных обязанностей работника (в том числе участие в общественной работе, ведение музейной работы), устанавливаются самостоятельно в пределах базовой части фонда оплаты труда.</w:t>
      </w:r>
    </w:p>
    <w:p w:rsidR="00F9580E" w:rsidRPr="00F9580E" w:rsidRDefault="00F9580E" w:rsidP="004554D7">
      <w:pPr>
        <w:suppressAutoHyphens/>
        <w:spacing w:line="360" w:lineRule="auto"/>
        <w:ind w:firstLine="709"/>
        <w:jc w:val="both"/>
        <w:rPr>
          <w:b/>
          <w:bCs/>
          <w:sz w:val="28"/>
          <w:szCs w:val="28"/>
          <w:lang w:eastAsia="ar-SA"/>
        </w:rPr>
      </w:pPr>
      <w:r w:rsidRPr="00F9580E">
        <w:rPr>
          <w:sz w:val="28"/>
          <w:szCs w:val="28"/>
          <w:lang w:eastAsia="ar-SA"/>
        </w:rPr>
        <w:lastRenderedPageBreak/>
        <w:t>8.4. При определении компенсационных выплат за классное руководство и заведывание кабинетом, лабораторией, учебно-опытным участком, учебной мастерской  применяется формула:</w:t>
      </w:r>
    </w:p>
    <w:p w:rsidR="00F9580E" w:rsidRPr="00F9580E" w:rsidRDefault="00F9580E" w:rsidP="004554D7">
      <w:pPr>
        <w:suppressAutoHyphens/>
        <w:spacing w:line="360" w:lineRule="auto"/>
        <w:ind w:firstLine="709"/>
        <w:jc w:val="both"/>
        <w:rPr>
          <w:b/>
          <w:bCs/>
          <w:sz w:val="28"/>
          <w:szCs w:val="28"/>
          <w:lang w:eastAsia="ar-SA"/>
        </w:rPr>
      </w:pPr>
      <w:r w:rsidRPr="00F9580E">
        <w:rPr>
          <w:b/>
          <w:bCs/>
          <w:sz w:val="28"/>
          <w:szCs w:val="28"/>
          <w:lang w:eastAsia="ar-SA"/>
        </w:rPr>
        <w:t xml:space="preserve">К = Б </w:t>
      </w:r>
      <w:proofErr w:type="spellStart"/>
      <w:r w:rsidRPr="00F9580E">
        <w:rPr>
          <w:b/>
          <w:bCs/>
          <w:sz w:val="28"/>
          <w:szCs w:val="28"/>
          <w:lang w:eastAsia="ar-SA"/>
        </w:rPr>
        <w:t>х</w:t>
      </w:r>
      <w:proofErr w:type="spellEnd"/>
      <w:r w:rsidRPr="00F9580E">
        <w:rPr>
          <w:b/>
          <w:bCs/>
          <w:sz w:val="28"/>
          <w:szCs w:val="28"/>
          <w:lang w:eastAsia="ar-SA"/>
        </w:rPr>
        <w:t xml:space="preserve"> </w:t>
      </w:r>
      <w:proofErr w:type="spellStart"/>
      <w:r w:rsidRPr="00F9580E">
        <w:rPr>
          <w:b/>
          <w:bCs/>
          <w:sz w:val="28"/>
          <w:szCs w:val="28"/>
          <w:lang w:eastAsia="ar-SA"/>
        </w:rPr>
        <w:t>Кр</w:t>
      </w:r>
      <w:proofErr w:type="spellEnd"/>
      <w:r w:rsidRPr="00F9580E">
        <w:rPr>
          <w:sz w:val="28"/>
          <w:szCs w:val="28"/>
          <w:lang w:eastAsia="ar-SA"/>
        </w:rPr>
        <w:t>, где:</w:t>
      </w:r>
    </w:p>
    <w:p w:rsidR="00F9580E" w:rsidRPr="00F9580E" w:rsidRDefault="00F9580E" w:rsidP="004554D7">
      <w:pPr>
        <w:suppressAutoHyphens/>
        <w:spacing w:line="360" w:lineRule="auto"/>
        <w:ind w:firstLine="709"/>
        <w:jc w:val="both"/>
        <w:rPr>
          <w:b/>
          <w:bCs/>
          <w:sz w:val="28"/>
          <w:szCs w:val="28"/>
          <w:lang w:eastAsia="ar-SA"/>
        </w:rPr>
      </w:pPr>
      <w:proofErr w:type="gramStart"/>
      <w:r w:rsidRPr="00F9580E">
        <w:rPr>
          <w:b/>
          <w:bCs/>
          <w:sz w:val="28"/>
          <w:szCs w:val="28"/>
          <w:lang w:eastAsia="ar-SA"/>
        </w:rPr>
        <w:t>К</w:t>
      </w:r>
      <w:proofErr w:type="gramEnd"/>
      <w:r w:rsidRPr="00F9580E">
        <w:rPr>
          <w:sz w:val="28"/>
          <w:szCs w:val="28"/>
          <w:lang w:eastAsia="ar-SA"/>
        </w:rPr>
        <w:t xml:space="preserve"> – компенсационные выплаты;</w:t>
      </w:r>
    </w:p>
    <w:p w:rsidR="00F9580E" w:rsidRPr="00F9580E" w:rsidRDefault="00F9580E" w:rsidP="004554D7">
      <w:pPr>
        <w:suppressAutoHyphens/>
        <w:spacing w:line="360" w:lineRule="auto"/>
        <w:ind w:firstLine="709"/>
        <w:jc w:val="both"/>
        <w:rPr>
          <w:b/>
          <w:bCs/>
          <w:sz w:val="28"/>
          <w:szCs w:val="28"/>
          <w:lang w:eastAsia="ar-SA"/>
        </w:rPr>
      </w:pPr>
      <w:r w:rsidRPr="00F9580E">
        <w:rPr>
          <w:b/>
          <w:bCs/>
          <w:sz w:val="28"/>
          <w:szCs w:val="28"/>
          <w:lang w:eastAsia="ar-SA"/>
        </w:rPr>
        <w:t>Б</w:t>
      </w:r>
      <w:r w:rsidRPr="00F9580E">
        <w:rPr>
          <w:sz w:val="28"/>
          <w:szCs w:val="28"/>
          <w:lang w:eastAsia="ar-SA"/>
        </w:rPr>
        <w:t xml:space="preserve"> – оклад по ПК</w:t>
      </w:r>
      <w:proofErr w:type="gramStart"/>
      <w:r w:rsidRPr="00F9580E">
        <w:rPr>
          <w:sz w:val="28"/>
          <w:szCs w:val="28"/>
          <w:lang w:eastAsia="ar-SA"/>
        </w:rPr>
        <w:t>Г(</w:t>
      </w:r>
      <w:proofErr w:type="gramEnd"/>
      <w:r w:rsidRPr="00F9580E">
        <w:rPr>
          <w:sz w:val="28"/>
          <w:szCs w:val="28"/>
          <w:lang w:eastAsia="ar-SA"/>
        </w:rPr>
        <w:t>Приложение № 8 к настоящему приказу);</w:t>
      </w:r>
    </w:p>
    <w:p w:rsidR="00F9580E" w:rsidRDefault="00F9580E" w:rsidP="004554D7">
      <w:pPr>
        <w:suppressAutoHyphens/>
        <w:spacing w:line="360" w:lineRule="auto"/>
        <w:ind w:firstLine="709"/>
        <w:jc w:val="both"/>
        <w:rPr>
          <w:sz w:val="28"/>
          <w:szCs w:val="28"/>
          <w:lang w:eastAsia="ar-SA"/>
        </w:rPr>
      </w:pPr>
      <w:proofErr w:type="spellStart"/>
      <w:r w:rsidRPr="00F9580E">
        <w:rPr>
          <w:b/>
          <w:bCs/>
          <w:sz w:val="28"/>
          <w:szCs w:val="28"/>
          <w:lang w:eastAsia="ar-SA"/>
        </w:rPr>
        <w:t>Кр</w:t>
      </w:r>
      <w:proofErr w:type="spellEnd"/>
      <w:r w:rsidRPr="00F9580E">
        <w:rPr>
          <w:sz w:val="28"/>
          <w:szCs w:val="28"/>
          <w:lang w:eastAsia="ar-SA"/>
        </w:rPr>
        <w:t xml:space="preserve"> – коэффициент компенсационных выплат (Таблица 8).</w:t>
      </w:r>
    </w:p>
    <w:p w:rsidR="00445FCC" w:rsidRPr="00F9580E" w:rsidRDefault="00445FCC" w:rsidP="00F9580E">
      <w:pPr>
        <w:suppressAutoHyphens/>
        <w:spacing w:line="360" w:lineRule="auto"/>
        <w:ind w:firstLine="851"/>
        <w:jc w:val="both"/>
        <w:rPr>
          <w:sz w:val="28"/>
          <w:szCs w:val="28"/>
          <w:lang w:eastAsia="ar-SA"/>
        </w:rPr>
      </w:pPr>
    </w:p>
    <w:p w:rsidR="00F9580E" w:rsidRPr="00F9580E" w:rsidRDefault="00F9580E" w:rsidP="00F9580E">
      <w:pPr>
        <w:suppressAutoHyphens/>
        <w:spacing w:line="360" w:lineRule="auto"/>
        <w:ind w:firstLine="709"/>
        <w:jc w:val="right"/>
        <w:rPr>
          <w:b/>
          <w:bCs/>
          <w:sz w:val="28"/>
          <w:szCs w:val="28"/>
          <w:lang w:eastAsia="ar-SA"/>
        </w:rPr>
      </w:pPr>
      <w:r w:rsidRPr="00F9580E">
        <w:rPr>
          <w:sz w:val="28"/>
          <w:szCs w:val="28"/>
          <w:lang w:eastAsia="ar-SA"/>
        </w:rPr>
        <w:t>Таблица 8.</w:t>
      </w:r>
    </w:p>
    <w:p w:rsidR="00F9580E" w:rsidRPr="00F9580E" w:rsidRDefault="00F9580E" w:rsidP="00F9580E">
      <w:pPr>
        <w:suppressAutoHyphens/>
        <w:jc w:val="center"/>
        <w:rPr>
          <w:sz w:val="28"/>
          <w:szCs w:val="28"/>
          <w:lang w:eastAsia="ar-SA"/>
        </w:rPr>
      </w:pPr>
      <w:r w:rsidRPr="00F9580E">
        <w:rPr>
          <w:b/>
          <w:bCs/>
          <w:sz w:val="28"/>
          <w:szCs w:val="28"/>
          <w:lang w:eastAsia="ar-SA"/>
        </w:rPr>
        <w:t>Минимальные размеры коэффициента компенсационных выплат.</w:t>
      </w:r>
    </w:p>
    <w:p w:rsidR="00F9580E" w:rsidRPr="00F9580E" w:rsidRDefault="00F9580E" w:rsidP="00F9580E">
      <w:pPr>
        <w:suppressAutoHyphens/>
        <w:jc w:val="center"/>
        <w:rPr>
          <w:sz w:val="27"/>
          <w:szCs w:val="27"/>
          <w:lang w:eastAsia="ar-SA"/>
        </w:rPr>
      </w:pPr>
    </w:p>
    <w:tbl>
      <w:tblPr>
        <w:tblW w:w="9361" w:type="dxa"/>
        <w:tblInd w:w="108" w:type="dxa"/>
        <w:tblLayout w:type="fixed"/>
        <w:tblLook w:val="0000"/>
      </w:tblPr>
      <w:tblGrid>
        <w:gridCol w:w="643"/>
        <w:gridCol w:w="7437"/>
        <w:gridCol w:w="1281"/>
      </w:tblGrid>
      <w:tr w:rsidR="00F9580E" w:rsidRPr="00F9580E" w:rsidTr="004554D7">
        <w:tc>
          <w:tcPr>
            <w:tcW w:w="643" w:type="dxa"/>
            <w:tcBorders>
              <w:top w:val="single" w:sz="4" w:space="0" w:color="000000"/>
              <w:left w:val="single" w:sz="4" w:space="0" w:color="000000"/>
              <w:bottom w:val="single" w:sz="4" w:space="0" w:color="000000"/>
            </w:tcBorders>
          </w:tcPr>
          <w:p w:rsidR="00F9580E" w:rsidRPr="00F9580E" w:rsidRDefault="00F9580E" w:rsidP="00F9580E">
            <w:pPr>
              <w:suppressAutoHyphens/>
              <w:autoSpaceDE w:val="0"/>
              <w:ind w:left="1063" w:hanging="1063"/>
              <w:jc w:val="center"/>
              <w:rPr>
                <w:b/>
                <w:bCs/>
                <w:lang w:eastAsia="ar-SA"/>
              </w:rPr>
            </w:pPr>
            <w:r w:rsidRPr="00F9580E">
              <w:rPr>
                <w:b/>
                <w:bCs/>
                <w:lang w:eastAsia="ar-SA"/>
              </w:rPr>
              <w:t>№</w:t>
            </w:r>
          </w:p>
          <w:p w:rsidR="00F9580E" w:rsidRPr="00F9580E" w:rsidRDefault="00F9580E" w:rsidP="00F9580E">
            <w:pPr>
              <w:suppressAutoHyphens/>
              <w:autoSpaceDE w:val="0"/>
              <w:ind w:left="1063" w:hanging="1063"/>
              <w:jc w:val="center"/>
              <w:rPr>
                <w:b/>
                <w:bCs/>
                <w:lang w:eastAsia="ar-SA"/>
              </w:rPr>
            </w:pPr>
            <w:proofErr w:type="gramStart"/>
            <w:r w:rsidRPr="00F9580E">
              <w:rPr>
                <w:b/>
                <w:bCs/>
                <w:lang w:eastAsia="ar-SA"/>
              </w:rPr>
              <w:t>п</w:t>
            </w:r>
            <w:proofErr w:type="gramEnd"/>
            <w:r w:rsidRPr="00F9580E">
              <w:rPr>
                <w:b/>
                <w:bCs/>
                <w:lang w:eastAsia="ar-SA"/>
              </w:rPr>
              <w:t>/п</w:t>
            </w:r>
          </w:p>
        </w:tc>
        <w:tc>
          <w:tcPr>
            <w:tcW w:w="7437" w:type="dxa"/>
            <w:tcBorders>
              <w:top w:val="single" w:sz="4" w:space="0" w:color="000000"/>
              <w:left w:val="single" w:sz="4" w:space="0" w:color="000000"/>
              <w:bottom w:val="single" w:sz="4" w:space="0" w:color="000000"/>
            </w:tcBorders>
          </w:tcPr>
          <w:p w:rsidR="00F9580E" w:rsidRPr="00F9580E" w:rsidRDefault="00F9580E" w:rsidP="00F9580E">
            <w:pPr>
              <w:suppressAutoHyphens/>
              <w:autoSpaceDE w:val="0"/>
              <w:jc w:val="center"/>
              <w:rPr>
                <w:b/>
                <w:bCs/>
                <w:lang w:eastAsia="ar-SA"/>
              </w:rPr>
            </w:pPr>
            <w:r w:rsidRPr="00F9580E">
              <w:rPr>
                <w:b/>
                <w:bCs/>
                <w:lang w:eastAsia="ar-SA"/>
              </w:rPr>
              <w:t>Виды работ</w:t>
            </w:r>
          </w:p>
        </w:tc>
        <w:tc>
          <w:tcPr>
            <w:tcW w:w="1281" w:type="dxa"/>
            <w:tcBorders>
              <w:top w:val="single" w:sz="4" w:space="0" w:color="000000"/>
              <w:left w:val="single" w:sz="4" w:space="0" w:color="000000"/>
              <w:bottom w:val="single" w:sz="4" w:space="0" w:color="000000"/>
              <w:right w:val="single" w:sz="4" w:space="0" w:color="000000"/>
            </w:tcBorders>
          </w:tcPr>
          <w:p w:rsidR="00F9580E" w:rsidRPr="00F9580E" w:rsidRDefault="00F9580E" w:rsidP="00F9580E">
            <w:pPr>
              <w:suppressAutoHyphens/>
              <w:autoSpaceDE w:val="0"/>
              <w:jc w:val="center"/>
              <w:rPr>
                <w:b/>
                <w:bCs/>
                <w:lang w:eastAsia="ar-SA"/>
              </w:rPr>
            </w:pPr>
            <w:r w:rsidRPr="00F9580E">
              <w:rPr>
                <w:b/>
                <w:bCs/>
                <w:lang w:eastAsia="ar-SA"/>
              </w:rPr>
              <w:t xml:space="preserve">Значение </w:t>
            </w:r>
          </w:p>
          <w:p w:rsidR="00F9580E" w:rsidRPr="00F9580E" w:rsidRDefault="00F9580E" w:rsidP="00F9580E">
            <w:pPr>
              <w:suppressAutoHyphens/>
              <w:autoSpaceDE w:val="0"/>
              <w:jc w:val="center"/>
              <w:rPr>
                <w:rFonts w:ascii="Courier New" w:hAnsi="Courier New" w:cs="Courier New"/>
                <w:sz w:val="20"/>
                <w:szCs w:val="20"/>
                <w:lang w:eastAsia="ar-SA"/>
              </w:rPr>
            </w:pPr>
            <w:proofErr w:type="spellStart"/>
            <w:r w:rsidRPr="00F9580E">
              <w:rPr>
                <w:b/>
                <w:bCs/>
                <w:lang w:eastAsia="ar-SA"/>
              </w:rPr>
              <w:t>Кр</w:t>
            </w:r>
            <w:proofErr w:type="spellEnd"/>
          </w:p>
        </w:tc>
      </w:tr>
      <w:tr w:rsidR="00F9580E" w:rsidRPr="00F9580E" w:rsidTr="004554D7">
        <w:tc>
          <w:tcPr>
            <w:tcW w:w="643" w:type="dxa"/>
            <w:tcBorders>
              <w:top w:val="single" w:sz="4" w:space="0" w:color="000000"/>
              <w:left w:val="single" w:sz="4" w:space="0" w:color="000000"/>
              <w:bottom w:val="single" w:sz="4" w:space="0" w:color="000000"/>
            </w:tcBorders>
          </w:tcPr>
          <w:p w:rsidR="00F9580E" w:rsidRPr="00F9580E" w:rsidRDefault="00F9580E" w:rsidP="00F9580E">
            <w:pPr>
              <w:suppressAutoHyphens/>
              <w:autoSpaceDE w:val="0"/>
              <w:jc w:val="center"/>
              <w:rPr>
                <w:lang w:eastAsia="ar-SA"/>
              </w:rPr>
            </w:pPr>
            <w:r w:rsidRPr="00F9580E">
              <w:rPr>
                <w:lang w:eastAsia="ar-SA"/>
              </w:rPr>
              <w:t>1.</w:t>
            </w:r>
          </w:p>
        </w:tc>
        <w:tc>
          <w:tcPr>
            <w:tcW w:w="7437" w:type="dxa"/>
            <w:tcBorders>
              <w:top w:val="single" w:sz="4" w:space="0" w:color="000000"/>
              <w:left w:val="single" w:sz="4" w:space="0" w:color="000000"/>
              <w:bottom w:val="single" w:sz="4" w:space="0" w:color="000000"/>
            </w:tcBorders>
          </w:tcPr>
          <w:p w:rsidR="00F9580E" w:rsidRPr="00F9580E" w:rsidRDefault="00F9580E" w:rsidP="00F9580E">
            <w:pPr>
              <w:suppressAutoHyphens/>
              <w:autoSpaceDE w:val="0"/>
              <w:rPr>
                <w:lang w:eastAsia="ar-SA"/>
              </w:rPr>
            </w:pPr>
            <w:r w:rsidRPr="00F9580E">
              <w:rPr>
                <w:lang w:eastAsia="ar-SA"/>
              </w:rPr>
              <w:t>Классное руководство:</w:t>
            </w:r>
          </w:p>
        </w:tc>
        <w:tc>
          <w:tcPr>
            <w:tcW w:w="1281" w:type="dxa"/>
            <w:tcBorders>
              <w:top w:val="single" w:sz="4" w:space="0" w:color="000000"/>
              <w:left w:val="single" w:sz="4" w:space="0" w:color="000000"/>
              <w:bottom w:val="single" w:sz="4" w:space="0" w:color="000000"/>
              <w:right w:val="single" w:sz="4" w:space="0" w:color="000000"/>
            </w:tcBorders>
          </w:tcPr>
          <w:p w:rsidR="00F9580E" w:rsidRPr="00F9580E" w:rsidRDefault="00F9580E" w:rsidP="00F9580E">
            <w:pPr>
              <w:suppressAutoHyphens/>
              <w:autoSpaceDE w:val="0"/>
              <w:jc w:val="center"/>
              <w:rPr>
                <w:rFonts w:ascii="Courier New" w:hAnsi="Courier New" w:cs="Courier New"/>
                <w:sz w:val="20"/>
                <w:szCs w:val="20"/>
                <w:lang w:eastAsia="ar-SA"/>
              </w:rPr>
            </w:pPr>
            <w:r w:rsidRPr="00F9580E">
              <w:rPr>
                <w:lang w:eastAsia="ar-SA"/>
              </w:rPr>
              <w:t>0,25</w:t>
            </w:r>
          </w:p>
        </w:tc>
      </w:tr>
      <w:tr w:rsidR="00F9580E" w:rsidRPr="00F9580E" w:rsidTr="004554D7">
        <w:tc>
          <w:tcPr>
            <w:tcW w:w="643" w:type="dxa"/>
            <w:tcBorders>
              <w:top w:val="single" w:sz="4" w:space="0" w:color="000000"/>
              <w:left w:val="single" w:sz="4" w:space="0" w:color="000000"/>
              <w:bottom w:val="single" w:sz="4" w:space="0" w:color="000000"/>
            </w:tcBorders>
          </w:tcPr>
          <w:p w:rsidR="00F9580E" w:rsidRPr="00F9580E" w:rsidRDefault="00F9580E" w:rsidP="00F9580E">
            <w:pPr>
              <w:suppressAutoHyphens/>
              <w:autoSpaceDE w:val="0"/>
              <w:jc w:val="center"/>
              <w:rPr>
                <w:lang w:eastAsia="ar-SA"/>
              </w:rPr>
            </w:pPr>
            <w:r w:rsidRPr="00F9580E">
              <w:rPr>
                <w:lang w:eastAsia="ar-SA"/>
              </w:rPr>
              <w:t>2.</w:t>
            </w:r>
          </w:p>
        </w:tc>
        <w:tc>
          <w:tcPr>
            <w:tcW w:w="7437" w:type="dxa"/>
            <w:tcBorders>
              <w:top w:val="single" w:sz="4" w:space="0" w:color="000000"/>
              <w:left w:val="single" w:sz="4" w:space="0" w:color="000000"/>
              <w:bottom w:val="single" w:sz="4" w:space="0" w:color="000000"/>
            </w:tcBorders>
          </w:tcPr>
          <w:p w:rsidR="00F9580E" w:rsidRPr="00F9580E" w:rsidRDefault="00F9580E" w:rsidP="00F9580E">
            <w:pPr>
              <w:suppressAutoHyphens/>
              <w:autoSpaceDE w:val="0"/>
              <w:rPr>
                <w:lang w:eastAsia="ar-SA"/>
              </w:rPr>
            </w:pPr>
            <w:r w:rsidRPr="00F9580E">
              <w:rPr>
                <w:lang w:eastAsia="ar-SA"/>
              </w:rPr>
              <w:t xml:space="preserve">Заведование вечерним, заочным отделением </w:t>
            </w:r>
          </w:p>
        </w:tc>
        <w:tc>
          <w:tcPr>
            <w:tcW w:w="1281" w:type="dxa"/>
            <w:tcBorders>
              <w:top w:val="single" w:sz="4" w:space="0" w:color="000000"/>
              <w:left w:val="single" w:sz="4" w:space="0" w:color="000000"/>
              <w:bottom w:val="single" w:sz="4" w:space="0" w:color="000000"/>
              <w:right w:val="single" w:sz="4" w:space="0" w:color="000000"/>
            </w:tcBorders>
          </w:tcPr>
          <w:p w:rsidR="00F9580E" w:rsidRPr="00F9580E" w:rsidRDefault="00F9580E" w:rsidP="00F9580E">
            <w:pPr>
              <w:suppressAutoHyphens/>
              <w:autoSpaceDE w:val="0"/>
              <w:jc w:val="center"/>
              <w:rPr>
                <w:rFonts w:ascii="Courier New" w:hAnsi="Courier New" w:cs="Courier New"/>
                <w:sz w:val="20"/>
                <w:szCs w:val="20"/>
                <w:lang w:eastAsia="ar-SA"/>
              </w:rPr>
            </w:pPr>
            <w:r w:rsidRPr="00F9580E">
              <w:rPr>
                <w:lang w:eastAsia="ar-SA"/>
              </w:rPr>
              <w:t>0,15</w:t>
            </w:r>
          </w:p>
        </w:tc>
      </w:tr>
      <w:tr w:rsidR="00F9580E" w:rsidRPr="00F9580E" w:rsidTr="004554D7">
        <w:tc>
          <w:tcPr>
            <w:tcW w:w="643" w:type="dxa"/>
            <w:tcBorders>
              <w:top w:val="single" w:sz="4" w:space="0" w:color="000000"/>
              <w:left w:val="single" w:sz="4" w:space="0" w:color="000000"/>
              <w:bottom w:val="single" w:sz="4" w:space="0" w:color="000000"/>
            </w:tcBorders>
          </w:tcPr>
          <w:p w:rsidR="00F9580E" w:rsidRPr="00F9580E" w:rsidRDefault="00F9580E" w:rsidP="00F9580E">
            <w:pPr>
              <w:suppressAutoHyphens/>
              <w:autoSpaceDE w:val="0"/>
              <w:jc w:val="center"/>
              <w:rPr>
                <w:lang w:eastAsia="ar-SA"/>
              </w:rPr>
            </w:pPr>
            <w:r w:rsidRPr="00F9580E">
              <w:rPr>
                <w:lang w:eastAsia="ar-SA"/>
              </w:rPr>
              <w:t>3.</w:t>
            </w:r>
          </w:p>
        </w:tc>
        <w:tc>
          <w:tcPr>
            <w:tcW w:w="7437" w:type="dxa"/>
            <w:tcBorders>
              <w:top w:val="single" w:sz="4" w:space="0" w:color="000000"/>
              <w:left w:val="single" w:sz="4" w:space="0" w:color="000000"/>
              <w:bottom w:val="single" w:sz="4" w:space="0" w:color="000000"/>
            </w:tcBorders>
          </w:tcPr>
          <w:p w:rsidR="00F9580E" w:rsidRPr="00F9580E" w:rsidRDefault="00F9580E" w:rsidP="00F9580E">
            <w:pPr>
              <w:suppressAutoHyphens/>
              <w:autoSpaceDE w:val="0"/>
              <w:rPr>
                <w:lang w:eastAsia="ar-SA"/>
              </w:rPr>
            </w:pPr>
            <w:r w:rsidRPr="00F9580E">
              <w:rPr>
                <w:lang w:eastAsia="ar-SA"/>
              </w:rPr>
              <w:t>Заведование кабинетами, лабораториями</w:t>
            </w:r>
          </w:p>
        </w:tc>
        <w:tc>
          <w:tcPr>
            <w:tcW w:w="1281" w:type="dxa"/>
            <w:tcBorders>
              <w:top w:val="single" w:sz="4" w:space="0" w:color="000000"/>
              <w:left w:val="single" w:sz="4" w:space="0" w:color="000000"/>
              <w:bottom w:val="single" w:sz="4" w:space="0" w:color="000000"/>
              <w:right w:val="single" w:sz="4" w:space="0" w:color="000000"/>
            </w:tcBorders>
          </w:tcPr>
          <w:p w:rsidR="00F9580E" w:rsidRPr="00F9580E" w:rsidRDefault="00F9580E" w:rsidP="00F9580E">
            <w:pPr>
              <w:suppressAutoHyphens/>
              <w:autoSpaceDE w:val="0"/>
              <w:jc w:val="center"/>
              <w:rPr>
                <w:rFonts w:ascii="Courier New" w:hAnsi="Courier New" w:cs="Courier New"/>
                <w:sz w:val="20"/>
                <w:szCs w:val="20"/>
                <w:lang w:eastAsia="ar-SA"/>
              </w:rPr>
            </w:pPr>
            <w:r w:rsidRPr="00F9580E">
              <w:rPr>
                <w:lang w:eastAsia="ar-SA"/>
              </w:rPr>
              <w:t>0,10</w:t>
            </w:r>
          </w:p>
        </w:tc>
      </w:tr>
      <w:tr w:rsidR="00F9580E" w:rsidRPr="00F9580E" w:rsidTr="004554D7">
        <w:tc>
          <w:tcPr>
            <w:tcW w:w="643" w:type="dxa"/>
            <w:tcBorders>
              <w:top w:val="single" w:sz="4" w:space="0" w:color="000000"/>
              <w:left w:val="single" w:sz="4" w:space="0" w:color="000000"/>
              <w:bottom w:val="single" w:sz="4" w:space="0" w:color="000000"/>
            </w:tcBorders>
          </w:tcPr>
          <w:p w:rsidR="00F9580E" w:rsidRPr="00F9580E" w:rsidRDefault="00F9580E" w:rsidP="00F9580E">
            <w:pPr>
              <w:suppressAutoHyphens/>
              <w:autoSpaceDE w:val="0"/>
              <w:jc w:val="center"/>
              <w:rPr>
                <w:lang w:eastAsia="ar-SA"/>
              </w:rPr>
            </w:pPr>
            <w:r w:rsidRPr="00F9580E">
              <w:rPr>
                <w:lang w:eastAsia="ar-SA"/>
              </w:rPr>
              <w:t>4.</w:t>
            </w:r>
          </w:p>
        </w:tc>
        <w:tc>
          <w:tcPr>
            <w:tcW w:w="7437" w:type="dxa"/>
            <w:tcBorders>
              <w:top w:val="single" w:sz="4" w:space="0" w:color="000000"/>
              <w:left w:val="single" w:sz="4" w:space="0" w:color="000000"/>
              <w:bottom w:val="single" w:sz="4" w:space="0" w:color="000000"/>
            </w:tcBorders>
          </w:tcPr>
          <w:p w:rsidR="00F9580E" w:rsidRPr="00F9580E" w:rsidRDefault="00F9580E" w:rsidP="00F9580E">
            <w:pPr>
              <w:suppressAutoHyphens/>
              <w:autoSpaceDE w:val="0"/>
              <w:rPr>
                <w:lang w:eastAsia="ar-SA"/>
              </w:rPr>
            </w:pPr>
            <w:r w:rsidRPr="00F9580E">
              <w:rPr>
                <w:lang w:eastAsia="ar-SA"/>
              </w:rPr>
              <w:t xml:space="preserve">Заведование учебными мастерскими </w:t>
            </w:r>
          </w:p>
        </w:tc>
        <w:tc>
          <w:tcPr>
            <w:tcW w:w="1281" w:type="dxa"/>
            <w:tcBorders>
              <w:top w:val="single" w:sz="4" w:space="0" w:color="000000"/>
              <w:left w:val="single" w:sz="4" w:space="0" w:color="000000"/>
              <w:bottom w:val="single" w:sz="4" w:space="0" w:color="000000"/>
              <w:right w:val="single" w:sz="4" w:space="0" w:color="000000"/>
            </w:tcBorders>
          </w:tcPr>
          <w:p w:rsidR="00F9580E" w:rsidRPr="00F9580E" w:rsidRDefault="00F9580E" w:rsidP="00F9580E">
            <w:pPr>
              <w:suppressAutoHyphens/>
              <w:autoSpaceDE w:val="0"/>
              <w:jc w:val="center"/>
              <w:rPr>
                <w:rFonts w:ascii="Courier New" w:hAnsi="Courier New" w:cs="Courier New"/>
                <w:sz w:val="20"/>
                <w:szCs w:val="20"/>
                <w:lang w:eastAsia="ar-SA"/>
              </w:rPr>
            </w:pPr>
            <w:r w:rsidRPr="00F9580E">
              <w:rPr>
                <w:lang w:eastAsia="ar-SA"/>
              </w:rPr>
              <w:t>0,10</w:t>
            </w:r>
          </w:p>
        </w:tc>
      </w:tr>
      <w:tr w:rsidR="00F9580E" w:rsidRPr="00F9580E" w:rsidTr="004554D7">
        <w:tc>
          <w:tcPr>
            <w:tcW w:w="643" w:type="dxa"/>
            <w:tcBorders>
              <w:top w:val="single" w:sz="4" w:space="0" w:color="000000"/>
              <w:left w:val="single" w:sz="4" w:space="0" w:color="000000"/>
              <w:bottom w:val="single" w:sz="4" w:space="0" w:color="000000"/>
            </w:tcBorders>
          </w:tcPr>
          <w:p w:rsidR="00F9580E" w:rsidRPr="00F9580E" w:rsidRDefault="00F9580E" w:rsidP="00F9580E">
            <w:pPr>
              <w:suppressAutoHyphens/>
              <w:autoSpaceDE w:val="0"/>
              <w:jc w:val="center"/>
              <w:rPr>
                <w:lang w:eastAsia="ar-SA"/>
              </w:rPr>
            </w:pPr>
            <w:r w:rsidRPr="00F9580E">
              <w:rPr>
                <w:lang w:eastAsia="ar-SA"/>
              </w:rPr>
              <w:t>5.</w:t>
            </w:r>
          </w:p>
        </w:tc>
        <w:tc>
          <w:tcPr>
            <w:tcW w:w="7437" w:type="dxa"/>
            <w:tcBorders>
              <w:top w:val="single" w:sz="4" w:space="0" w:color="000000"/>
              <w:left w:val="single" w:sz="4" w:space="0" w:color="000000"/>
              <w:bottom w:val="single" w:sz="4" w:space="0" w:color="000000"/>
            </w:tcBorders>
          </w:tcPr>
          <w:p w:rsidR="00F9580E" w:rsidRPr="00F9580E" w:rsidRDefault="00F9580E" w:rsidP="00F9580E">
            <w:pPr>
              <w:suppressAutoHyphens/>
              <w:autoSpaceDE w:val="0"/>
              <w:rPr>
                <w:lang w:eastAsia="ar-SA"/>
              </w:rPr>
            </w:pPr>
            <w:r w:rsidRPr="00F9580E">
              <w:rPr>
                <w:lang w:eastAsia="ar-SA"/>
              </w:rPr>
              <w:t>Заведование учебно-опытными (учебными) участками</w:t>
            </w:r>
          </w:p>
        </w:tc>
        <w:tc>
          <w:tcPr>
            <w:tcW w:w="1281" w:type="dxa"/>
            <w:tcBorders>
              <w:top w:val="single" w:sz="4" w:space="0" w:color="000000"/>
              <w:left w:val="single" w:sz="4" w:space="0" w:color="000000"/>
              <w:bottom w:val="single" w:sz="4" w:space="0" w:color="000000"/>
              <w:right w:val="single" w:sz="4" w:space="0" w:color="000000"/>
            </w:tcBorders>
          </w:tcPr>
          <w:p w:rsidR="00F9580E" w:rsidRPr="00F9580E" w:rsidRDefault="00F9580E" w:rsidP="00F9580E">
            <w:pPr>
              <w:suppressAutoHyphens/>
              <w:autoSpaceDE w:val="0"/>
              <w:jc w:val="center"/>
              <w:rPr>
                <w:rFonts w:ascii="Courier New" w:hAnsi="Courier New" w:cs="Courier New"/>
                <w:sz w:val="20"/>
                <w:szCs w:val="20"/>
                <w:lang w:eastAsia="ar-SA"/>
              </w:rPr>
            </w:pPr>
            <w:r w:rsidRPr="00F9580E">
              <w:rPr>
                <w:lang w:eastAsia="ar-SA"/>
              </w:rPr>
              <w:t>0,15</w:t>
            </w:r>
          </w:p>
        </w:tc>
      </w:tr>
      <w:tr w:rsidR="00F9580E" w:rsidRPr="00F9580E" w:rsidTr="004554D7">
        <w:tc>
          <w:tcPr>
            <w:tcW w:w="643" w:type="dxa"/>
            <w:tcBorders>
              <w:top w:val="single" w:sz="4" w:space="0" w:color="000000"/>
              <w:left w:val="single" w:sz="4" w:space="0" w:color="000000"/>
              <w:bottom w:val="single" w:sz="4" w:space="0" w:color="000000"/>
            </w:tcBorders>
          </w:tcPr>
          <w:p w:rsidR="00F9580E" w:rsidRPr="00F9580E" w:rsidRDefault="00F9580E" w:rsidP="00F9580E">
            <w:pPr>
              <w:suppressAutoHyphens/>
              <w:autoSpaceDE w:val="0"/>
              <w:jc w:val="center"/>
              <w:rPr>
                <w:lang w:eastAsia="ar-SA"/>
              </w:rPr>
            </w:pPr>
            <w:r w:rsidRPr="00F9580E">
              <w:rPr>
                <w:lang w:eastAsia="ar-SA"/>
              </w:rPr>
              <w:t>6.</w:t>
            </w:r>
          </w:p>
        </w:tc>
        <w:tc>
          <w:tcPr>
            <w:tcW w:w="7437" w:type="dxa"/>
            <w:tcBorders>
              <w:top w:val="single" w:sz="4" w:space="0" w:color="000000"/>
              <w:left w:val="single" w:sz="4" w:space="0" w:color="000000"/>
              <w:bottom w:val="single" w:sz="4" w:space="0" w:color="000000"/>
            </w:tcBorders>
          </w:tcPr>
          <w:p w:rsidR="00F9580E" w:rsidRPr="00F9580E" w:rsidRDefault="00F9580E" w:rsidP="00F9580E">
            <w:pPr>
              <w:suppressAutoHyphens/>
              <w:autoSpaceDE w:val="0"/>
              <w:rPr>
                <w:lang w:eastAsia="ar-SA"/>
              </w:rPr>
            </w:pPr>
            <w:r w:rsidRPr="00F9580E">
              <w:rPr>
                <w:lang w:eastAsia="ar-SA"/>
              </w:rPr>
              <w:t>Руководство музеем</w:t>
            </w:r>
          </w:p>
        </w:tc>
        <w:tc>
          <w:tcPr>
            <w:tcW w:w="1281" w:type="dxa"/>
            <w:tcBorders>
              <w:top w:val="single" w:sz="4" w:space="0" w:color="000000"/>
              <w:left w:val="single" w:sz="4" w:space="0" w:color="000000"/>
              <w:bottom w:val="single" w:sz="4" w:space="0" w:color="000000"/>
              <w:right w:val="single" w:sz="4" w:space="0" w:color="000000"/>
            </w:tcBorders>
          </w:tcPr>
          <w:p w:rsidR="00F9580E" w:rsidRPr="00F9580E" w:rsidRDefault="00F9580E" w:rsidP="00F9580E">
            <w:pPr>
              <w:suppressAutoHyphens/>
              <w:autoSpaceDE w:val="0"/>
              <w:jc w:val="center"/>
              <w:rPr>
                <w:rFonts w:ascii="Courier New" w:hAnsi="Courier New" w:cs="Courier New"/>
                <w:sz w:val="20"/>
                <w:szCs w:val="20"/>
                <w:lang w:eastAsia="ar-SA"/>
              </w:rPr>
            </w:pPr>
            <w:r w:rsidRPr="00F9580E">
              <w:rPr>
                <w:lang w:eastAsia="ar-SA"/>
              </w:rPr>
              <w:t>0,10</w:t>
            </w:r>
          </w:p>
        </w:tc>
      </w:tr>
      <w:tr w:rsidR="00F9580E" w:rsidRPr="00F9580E" w:rsidTr="004554D7">
        <w:tc>
          <w:tcPr>
            <w:tcW w:w="643" w:type="dxa"/>
            <w:tcBorders>
              <w:top w:val="single" w:sz="4" w:space="0" w:color="000000"/>
              <w:left w:val="single" w:sz="4" w:space="0" w:color="000000"/>
              <w:bottom w:val="single" w:sz="4" w:space="0" w:color="000000"/>
            </w:tcBorders>
          </w:tcPr>
          <w:p w:rsidR="00F9580E" w:rsidRPr="00F9580E" w:rsidRDefault="00F9580E" w:rsidP="00F9580E">
            <w:pPr>
              <w:suppressAutoHyphens/>
              <w:autoSpaceDE w:val="0"/>
              <w:jc w:val="center"/>
              <w:rPr>
                <w:lang w:eastAsia="ar-SA"/>
              </w:rPr>
            </w:pPr>
            <w:r w:rsidRPr="00F9580E">
              <w:rPr>
                <w:lang w:eastAsia="ar-SA"/>
              </w:rPr>
              <w:t>7.</w:t>
            </w:r>
          </w:p>
        </w:tc>
        <w:tc>
          <w:tcPr>
            <w:tcW w:w="7437" w:type="dxa"/>
            <w:tcBorders>
              <w:top w:val="single" w:sz="4" w:space="0" w:color="000000"/>
              <w:left w:val="single" w:sz="4" w:space="0" w:color="000000"/>
              <w:bottom w:val="single" w:sz="4" w:space="0" w:color="000000"/>
            </w:tcBorders>
          </w:tcPr>
          <w:p w:rsidR="00F9580E" w:rsidRPr="00F9580E" w:rsidRDefault="00F9580E" w:rsidP="00F9580E">
            <w:pPr>
              <w:suppressAutoHyphens/>
              <w:autoSpaceDE w:val="0"/>
              <w:rPr>
                <w:lang w:eastAsia="ar-SA"/>
              </w:rPr>
            </w:pPr>
            <w:r w:rsidRPr="00F9580E">
              <w:rPr>
                <w:lang w:eastAsia="ar-SA"/>
              </w:rPr>
              <w:t>Руководство методическим объединением, кафедрой</w:t>
            </w:r>
          </w:p>
        </w:tc>
        <w:tc>
          <w:tcPr>
            <w:tcW w:w="1281" w:type="dxa"/>
            <w:tcBorders>
              <w:top w:val="single" w:sz="4" w:space="0" w:color="000000"/>
              <w:left w:val="single" w:sz="4" w:space="0" w:color="000000"/>
              <w:bottom w:val="single" w:sz="4" w:space="0" w:color="000000"/>
              <w:right w:val="single" w:sz="4" w:space="0" w:color="000000"/>
            </w:tcBorders>
          </w:tcPr>
          <w:p w:rsidR="00F9580E" w:rsidRPr="00F9580E" w:rsidRDefault="00F9580E" w:rsidP="00F9580E">
            <w:pPr>
              <w:suppressAutoHyphens/>
              <w:autoSpaceDE w:val="0"/>
              <w:jc w:val="center"/>
              <w:rPr>
                <w:rFonts w:ascii="Courier New" w:hAnsi="Courier New" w:cs="Courier New"/>
                <w:sz w:val="20"/>
                <w:szCs w:val="20"/>
                <w:lang w:eastAsia="ar-SA"/>
              </w:rPr>
            </w:pPr>
            <w:r w:rsidRPr="00F9580E">
              <w:rPr>
                <w:lang w:eastAsia="ar-SA"/>
              </w:rPr>
              <w:t>0,10</w:t>
            </w:r>
          </w:p>
        </w:tc>
      </w:tr>
      <w:tr w:rsidR="00F9580E" w:rsidRPr="00F9580E" w:rsidTr="004554D7">
        <w:tc>
          <w:tcPr>
            <w:tcW w:w="643" w:type="dxa"/>
            <w:tcBorders>
              <w:top w:val="single" w:sz="4" w:space="0" w:color="000000"/>
              <w:left w:val="single" w:sz="4" w:space="0" w:color="000000"/>
              <w:bottom w:val="single" w:sz="4" w:space="0" w:color="000000"/>
            </w:tcBorders>
          </w:tcPr>
          <w:p w:rsidR="00F9580E" w:rsidRPr="00F9580E" w:rsidRDefault="00F9580E" w:rsidP="00F9580E">
            <w:pPr>
              <w:suppressAutoHyphens/>
              <w:autoSpaceDE w:val="0"/>
              <w:jc w:val="center"/>
              <w:rPr>
                <w:lang w:eastAsia="ar-SA"/>
              </w:rPr>
            </w:pPr>
            <w:r w:rsidRPr="00F9580E">
              <w:rPr>
                <w:lang w:eastAsia="ar-SA"/>
              </w:rPr>
              <w:t>8.</w:t>
            </w:r>
          </w:p>
        </w:tc>
        <w:tc>
          <w:tcPr>
            <w:tcW w:w="7437" w:type="dxa"/>
            <w:tcBorders>
              <w:top w:val="single" w:sz="4" w:space="0" w:color="000000"/>
              <w:left w:val="single" w:sz="4" w:space="0" w:color="000000"/>
              <w:bottom w:val="single" w:sz="4" w:space="0" w:color="000000"/>
            </w:tcBorders>
          </w:tcPr>
          <w:p w:rsidR="00F9580E" w:rsidRPr="00F9580E" w:rsidRDefault="00F9580E" w:rsidP="00F9580E">
            <w:pPr>
              <w:suppressAutoHyphens/>
              <w:autoSpaceDE w:val="0"/>
              <w:rPr>
                <w:lang w:eastAsia="ar-SA"/>
              </w:rPr>
            </w:pPr>
            <w:r w:rsidRPr="00F9580E">
              <w:rPr>
                <w:lang w:eastAsia="ar-SA"/>
              </w:rPr>
              <w:t xml:space="preserve">Руководство научным обществом </w:t>
            </w:r>
            <w:proofErr w:type="gramStart"/>
            <w:r w:rsidRPr="00F9580E">
              <w:rPr>
                <w:lang w:eastAsia="ar-SA"/>
              </w:rPr>
              <w:t>обучающихся</w:t>
            </w:r>
            <w:proofErr w:type="gramEnd"/>
          </w:p>
        </w:tc>
        <w:tc>
          <w:tcPr>
            <w:tcW w:w="1281" w:type="dxa"/>
            <w:tcBorders>
              <w:top w:val="single" w:sz="4" w:space="0" w:color="000000"/>
              <w:left w:val="single" w:sz="4" w:space="0" w:color="000000"/>
              <w:bottom w:val="single" w:sz="4" w:space="0" w:color="000000"/>
              <w:right w:val="single" w:sz="4" w:space="0" w:color="000000"/>
            </w:tcBorders>
          </w:tcPr>
          <w:p w:rsidR="00F9580E" w:rsidRPr="00F9580E" w:rsidRDefault="00F9580E" w:rsidP="00F9580E">
            <w:pPr>
              <w:suppressAutoHyphens/>
              <w:autoSpaceDE w:val="0"/>
              <w:jc w:val="center"/>
              <w:rPr>
                <w:rFonts w:ascii="Courier New" w:hAnsi="Courier New" w:cs="Courier New"/>
                <w:sz w:val="20"/>
                <w:szCs w:val="20"/>
                <w:lang w:eastAsia="ar-SA"/>
              </w:rPr>
            </w:pPr>
            <w:r w:rsidRPr="00F9580E">
              <w:rPr>
                <w:lang w:eastAsia="ar-SA"/>
              </w:rPr>
              <w:t>0,10</w:t>
            </w:r>
          </w:p>
        </w:tc>
      </w:tr>
      <w:tr w:rsidR="00F9580E" w:rsidRPr="00F9580E" w:rsidTr="004554D7">
        <w:tc>
          <w:tcPr>
            <w:tcW w:w="643" w:type="dxa"/>
            <w:tcBorders>
              <w:top w:val="single" w:sz="4" w:space="0" w:color="000000"/>
              <w:left w:val="single" w:sz="4" w:space="0" w:color="000000"/>
              <w:bottom w:val="single" w:sz="4" w:space="0" w:color="000000"/>
            </w:tcBorders>
          </w:tcPr>
          <w:p w:rsidR="00F9580E" w:rsidRPr="00F9580E" w:rsidRDefault="00F9580E" w:rsidP="00F9580E">
            <w:pPr>
              <w:suppressAutoHyphens/>
              <w:autoSpaceDE w:val="0"/>
              <w:jc w:val="center"/>
              <w:rPr>
                <w:lang w:eastAsia="ar-SA"/>
              </w:rPr>
            </w:pPr>
            <w:r w:rsidRPr="00F9580E">
              <w:rPr>
                <w:lang w:eastAsia="ar-SA"/>
              </w:rPr>
              <w:t xml:space="preserve">9. </w:t>
            </w:r>
          </w:p>
        </w:tc>
        <w:tc>
          <w:tcPr>
            <w:tcW w:w="7437" w:type="dxa"/>
            <w:tcBorders>
              <w:top w:val="single" w:sz="4" w:space="0" w:color="000000"/>
              <w:left w:val="single" w:sz="4" w:space="0" w:color="000000"/>
              <w:bottom w:val="single" w:sz="4" w:space="0" w:color="000000"/>
            </w:tcBorders>
          </w:tcPr>
          <w:p w:rsidR="00F9580E" w:rsidRPr="00F9580E" w:rsidRDefault="00F9580E" w:rsidP="00F9580E">
            <w:pPr>
              <w:suppressAutoHyphens/>
              <w:autoSpaceDE w:val="0"/>
              <w:rPr>
                <w:lang w:eastAsia="ar-SA"/>
              </w:rPr>
            </w:pPr>
            <w:r w:rsidRPr="00F9580E">
              <w:rPr>
                <w:lang w:eastAsia="ar-SA"/>
              </w:rPr>
              <w:t xml:space="preserve">Другие </w:t>
            </w:r>
          </w:p>
        </w:tc>
        <w:tc>
          <w:tcPr>
            <w:tcW w:w="1281" w:type="dxa"/>
            <w:tcBorders>
              <w:top w:val="single" w:sz="4" w:space="0" w:color="000000"/>
              <w:left w:val="single" w:sz="4" w:space="0" w:color="000000"/>
              <w:bottom w:val="single" w:sz="4" w:space="0" w:color="000000"/>
              <w:right w:val="single" w:sz="4" w:space="0" w:color="000000"/>
            </w:tcBorders>
          </w:tcPr>
          <w:p w:rsidR="00F9580E" w:rsidRPr="00F9580E" w:rsidRDefault="00F9580E" w:rsidP="00F9580E">
            <w:pPr>
              <w:suppressAutoHyphens/>
              <w:autoSpaceDE w:val="0"/>
              <w:snapToGrid w:val="0"/>
              <w:jc w:val="center"/>
              <w:rPr>
                <w:lang w:eastAsia="ar-SA"/>
              </w:rPr>
            </w:pPr>
          </w:p>
        </w:tc>
      </w:tr>
      <w:tr w:rsidR="00F9580E" w:rsidRPr="00F9580E" w:rsidTr="004554D7">
        <w:tc>
          <w:tcPr>
            <w:tcW w:w="643" w:type="dxa"/>
            <w:tcBorders>
              <w:top w:val="single" w:sz="4" w:space="0" w:color="000000"/>
              <w:left w:val="single" w:sz="4" w:space="0" w:color="000000"/>
              <w:bottom w:val="single" w:sz="4" w:space="0" w:color="000000"/>
            </w:tcBorders>
          </w:tcPr>
          <w:p w:rsidR="00F9580E" w:rsidRPr="00F9580E" w:rsidRDefault="00F9580E" w:rsidP="00F9580E">
            <w:pPr>
              <w:suppressAutoHyphens/>
              <w:spacing w:line="360" w:lineRule="auto"/>
              <w:jc w:val="both"/>
              <w:rPr>
                <w:lang w:eastAsia="ar-SA"/>
              </w:rPr>
            </w:pPr>
            <w:r w:rsidRPr="00F9580E">
              <w:rPr>
                <w:lang w:eastAsia="ar-SA"/>
              </w:rPr>
              <w:t>10.</w:t>
            </w:r>
          </w:p>
        </w:tc>
        <w:tc>
          <w:tcPr>
            <w:tcW w:w="7437" w:type="dxa"/>
            <w:tcBorders>
              <w:top w:val="single" w:sz="4" w:space="0" w:color="000000"/>
              <w:left w:val="single" w:sz="4" w:space="0" w:color="000000"/>
              <w:bottom w:val="single" w:sz="4" w:space="0" w:color="000000"/>
            </w:tcBorders>
          </w:tcPr>
          <w:p w:rsidR="00F9580E" w:rsidRPr="00F9580E" w:rsidRDefault="00F9580E" w:rsidP="00F9580E">
            <w:pPr>
              <w:suppressAutoHyphens/>
              <w:jc w:val="both"/>
              <w:rPr>
                <w:lang w:eastAsia="ar-SA"/>
              </w:rPr>
            </w:pPr>
            <w:r w:rsidRPr="00F9580E">
              <w:rPr>
                <w:lang w:eastAsia="ar-SA"/>
              </w:rPr>
              <w:t>Внеклассная работа по спортивному воспитанию в школах, имеющих более 15 классов (в том числе руководство спортивными клубами)</w:t>
            </w:r>
          </w:p>
        </w:tc>
        <w:tc>
          <w:tcPr>
            <w:tcW w:w="1281" w:type="dxa"/>
            <w:tcBorders>
              <w:top w:val="single" w:sz="4" w:space="0" w:color="000000"/>
              <w:left w:val="single" w:sz="4" w:space="0" w:color="000000"/>
              <w:bottom w:val="single" w:sz="4" w:space="0" w:color="000000"/>
              <w:right w:val="single" w:sz="4" w:space="0" w:color="000000"/>
            </w:tcBorders>
          </w:tcPr>
          <w:p w:rsidR="00F9580E" w:rsidRPr="00F9580E" w:rsidRDefault="00F9580E" w:rsidP="00F9580E">
            <w:pPr>
              <w:suppressAutoHyphens/>
              <w:spacing w:line="360" w:lineRule="auto"/>
              <w:jc w:val="center"/>
              <w:rPr>
                <w:lang w:eastAsia="ar-SA"/>
              </w:rPr>
            </w:pPr>
            <w:r w:rsidRPr="00F9580E">
              <w:rPr>
                <w:lang w:eastAsia="ar-SA"/>
              </w:rPr>
              <w:t>0,20</w:t>
            </w:r>
          </w:p>
        </w:tc>
      </w:tr>
      <w:tr w:rsidR="00F9580E" w:rsidRPr="00F9580E" w:rsidTr="004554D7">
        <w:tc>
          <w:tcPr>
            <w:tcW w:w="643" w:type="dxa"/>
            <w:tcBorders>
              <w:top w:val="single" w:sz="4" w:space="0" w:color="000000"/>
              <w:left w:val="single" w:sz="4" w:space="0" w:color="000000"/>
              <w:bottom w:val="single" w:sz="4" w:space="0" w:color="000000"/>
            </w:tcBorders>
          </w:tcPr>
          <w:p w:rsidR="00F9580E" w:rsidRPr="00F9580E" w:rsidRDefault="00F9580E" w:rsidP="00F9580E">
            <w:pPr>
              <w:suppressAutoHyphens/>
              <w:spacing w:line="360" w:lineRule="auto"/>
              <w:jc w:val="center"/>
              <w:rPr>
                <w:lang w:eastAsia="ar-SA"/>
              </w:rPr>
            </w:pPr>
            <w:r w:rsidRPr="00F9580E">
              <w:rPr>
                <w:lang w:eastAsia="ar-SA"/>
              </w:rPr>
              <w:t>11.</w:t>
            </w:r>
          </w:p>
        </w:tc>
        <w:tc>
          <w:tcPr>
            <w:tcW w:w="7437" w:type="dxa"/>
            <w:tcBorders>
              <w:top w:val="single" w:sz="4" w:space="0" w:color="000000"/>
              <w:left w:val="single" w:sz="4" w:space="0" w:color="000000"/>
              <w:bottom w:val="single" w:sz="4" w:space="0" w:color="000000"/>
            </w:tcBorders>
          </w:tcPr>
          <w:p w:rsidR="00F9580E" w:rsidRPr="00F9580E" w:rsidRDefault="00F9580E" w:rsidP="00F9580E">
            <w:pPr>
              <w:suppressAutoHyphens/>
              <w:jc w:val="both"/>
              <w:rPr>
                <w:lang w:eastAsia="ar-SA"/>
              </w:rPr>
            </w:pPr>
            <w:r w:rsidRPr="00F9580E">
              <w:rPr>
                <w:lang w:eastAsia="ar-SA"/>
              </w:rPr>
              <w:t xml:space="preserve">Руководство первичной профсоюзной организацией </w:t>
            </w:r>
            <w:proofErr w:type="gramStart"/>
            <w:r w:rsidRPr="00F9580E">
              <w:rPr>
                <w:lang w:eastAsia="ar-SA"/>
              </w:rPr>
              <w:t>при</w:t>
            </w:r>
            <w:proofErr w:type="gramEnd"/>
          </w:p>
          <w:p w:rsidR="00F9580E" w:rsidRPr="00F9580E" w:rsidRDefault="00F9580E" w:rsidP="00F9580E">
            <w:pPr>
              <w:suppressAutoHyphens/>
              <w:jc w:val="both"/>
              <w:rPr>
                <w:lang w:eastAsia="ar-SA"/>
              </w:rPr>
            </w:pPr>
            <w:r w:rsidRPr="00F9580E">
              <w:rPr>
                <w:lang w:eastAsia="ar-SA"/>
              </w:rPr>
              <w:t xml:space="preserve">- </w:t>
            </w:r>
            <w:proofErr w:type="gramStart"/>
            <w:r w:rsidRPr="00F9580E">
              <w:rPr>
                <w:lang w:eastAsia="ar-SA"/>
              </w:rPr>
              <w:t>количестве</w:t>
            </w:r>
            <w:proofErr w:type="gramEnd"/>
            <w:r w:rsidRPr="00F9580E">
              <w:rPr>
                <w:lang w:eastAsia="ar-SA"/>
              </w:rPr>
              <w:t xml:space="preserve"> членов первичной профсоюзной организации до 20;</w:t>
            </w:r>
          </w:p>
          <w:p w:rsidR="00F9580E" w:rsidRPr="00F9580E" w:rsidRDefault="00F9580E" w:rsidP="00F9580E">
            <w:pPr>
              <w:suppressAutoHyphens/>
              <w:jc w:val="both"/>
              <w:rPr>
                <w:lang w:eastAsia="ar-SA"/>
              </w:rPr>
            </w:pPr>
            <w:r w:rsidRPr="00F9580E">
              <w:rPr>
                <w:lang w:eastAsia="ar-SA"/>
              </w:rPr>
              <w:t xml:space="preserve">- </w:t>
            </w:r>
            <w:proofErr w:type="gramStart"/>
            <w:r w:rsidRPr="00F9580E">
              <w:rPr>
                <w:lang w:eastAsia="ar-SA"/>
              </w:rPr>
              <w:t>количестве</w:t>
            </w:r>
            <w:proofErr w:type="gramEnd"/>
            <w:r w:rsidRPr="00F9580E">
              <w:rPr>
                <w:lang w:eastAsia="ar-SA"/>
              </w:rPr>
              <w:t xml:space="preserve"> членов первичной профсоюзной организации менее 50;</w:t>
            </w:r>
          </w:p>
          <w:p w:rsidR="00F9580E" w:rsidRPr="00F9580E" w:rsidRDefault="00F9580E" w:rsidP="00F9580E">
            <w:pPr>
              <w:suppressAutoHyphens/>
              <w:jc w:val="both"/>
              <w:rPr>
                <w:lang w:eastAsia="ar-SA"/>
              </w:rPr>
            </w:pPr>
            <w:r w:rsidRPr="00F9580E">
              <w:rPr>
                <w:lang w:eastAsia="ar-SA"/>
              </w:rPr>
              <w:t xml:space="preserve">- </w:t>
            </w:r>
            <w:proofErr w:type="gramStart"/>
            <w:r w:rsidRPr="00F9580E">
              <w:rPr>
                <w:lang w:eastAsia="ar-SA"/>
              </w:rPr>
              <w:t>количестве</w:t>
            </w:r>
            <w:proofErr w:type="gramEnd"/>
            <w:r w:rsidRPr="00F9580E">
              <w:rPr>
                <w:lang w:eastAsia="ar-SA"/>
              </w:rPr>
              <w:t xml:space="preserve"> членов первичной профсоюзной организации более 50</w:t>
            </w:r>
          </w:p>
        </w:tc>
        <w:tc>
          <w:tcPr>
            <w:tcW w:w="1281" w:type="dxa"/>
            <w:tcBorders>
              <w:top w:val="single" w:sz="4" w:space="0" w:color="000000"/>
              <w:left w:val="single" w:sz="4" w:space="0" w:color="000000"/>
              <w:bottom w:val="single" w:sz="4" w:space="0" w:color="000000"/>
              <w:right w:val="single" w:sz="4" w:space="0" w:color="000000"/>
            </w:tcBorders>
          </w:tcPr>
          <w:p w:rsidR="00F9580E" w:rsidRPr="00F9580E" w:rsidRDefault="00F9580E" w:rsidP="00F9580E">
            <w:pPr>
              <w:suppressAutoHyphens/>
              <w:jc w:val="center"/>
              <w:rPr>
                <w:lang w:eastAsia="ar-SA"/>
              </w:rPr>
            </w:pPr>
          </w:p>
          <w:p w:rsidR="00F9580E" w:rsidRPr="00F9580E" w:rsidRDefault="00F9580E" w:rsidP="00F9580E">
            <w:pPr>
              <w:suppressAutoHyphens/>
              <w:jc w:val="center"/>
              <w:rPr>
                <w:lang w:eastAsia="ar-SA"/>
              </w:rPr>
            </w:pPr>
            <w:r w:rsidRPr="00F9580E">
              <w:rPr>
                <w:lang w:eastAsia="ar-SA"/>
              </w:rPr>
              <w:t>0,05</w:t>
            </w:r>
          </w:p>
          <w:p w:rsidR="00F9580E" w:rsidRPr="00F9580E" w:rsidRDefault="00F9580E" w:rsidP="00F9580E">
            <w:pPr>
              <w:suppressAutoHyphens/>
              <w:jc w:val="center"/>
              <w:rPr>
                <w:lang w:eastAsia="ar-SA"/>
              </w:rPr>
            </w:pPr>
            <w:r w:rsidRPr="00F9580E">
              <w:rPr>
                <w:lang w:eastAsia="ar-SA"/>
              </w:rPr>
              <w:t>0,1</w:t>
            </w:r>
          </w:p>
          <w:p w:rsidR="00F9580E" w:rsidRPr="00F9580E" w:rsidRDefault="00F9580E" w:rsidP="00F9580E">
            <w:pPr>
              <w:suppressAutoHyphens/>
              <w:jc w:val="center"/>
              <w:rPr>
                <w:lang w:eastAsia="ar-SA"/>
              </w:rPr>
            </w:pPr>
            <w:r w:rsidRPr="00F9580E">
              <w:rPr>
                <w:lang w:eastAsia="ar-SA"/>
              </w:rPr>
              <w:t>0,2</w:t>
            </w:r>
          </w:p>
        </w:tc>
      </w:tr>
      <w:tr w:rsidR="00F9580E" w:rsidRPr="00F9580E" w:rsidTr="004554D7">
        <w:tc>
          <w:tcPr>
            <w:tcW w:w="643" w:type="dxa"/>
            <w:tcBorders>
              <w:top w:val="single" w:sz="4" w:space="0" w:color="000000"/>
              <w:left w:val="single" w:sz="4" w:space="0" w:color="000000"/>
              <w:bottom w:val="single" w:sz="4" w:space="0" w:color="000000"/>
            </w:tcBorders>
          </w:tcPr>
          <w:p w:rsidR="00F9580E" w:rsidRPr="00F9580E" w:rsidRDefault="00F9580E" w:rsidP="00F9580E">
            <w:pPr>
              <w:suppressAutoHyphens/>
              <w:spacing w:line="360" w:lineRule="auto"/>
              <w:jc w:val="both"/>
              <w:rPr>
                <w:lang w:eastAsia="ar-SA"/>
              </w:rPr>
            </w:pPr>
            <w:r w:rsidRPr="00F9580E">
              <w:rPr>
                <w:lang w:eastAsia="ar-SA"/>
              </w:rPr>
              <w:t>12.</w:t>
            </w:r>
          </w:p>
        </w:tc>
        <w:tc>
          <w:tcPr>
            <w:tcW w:w="7437" w:type="dxa"/>
            <w:tcBorders>
              <w:top w:val="single" w:sz="4" w:space="0" w:color="000000"/>
              <w:left w:val="single" w:sz="4" w:space="0" w:color="000000"/>
              <w:bottom w:val="single" w:sz="4" w:space="0" w:color="000000"/>
            </w:tcBorders>
          </w:tcPr>
          <w:p w:rsidR="00F9580E" w:rsidRPr="00F9580E" w:rsidRDefault="00F9580E" w:rsidP="00F9580E">
            <w:pPr>
              <w:suppressAutoHyphens/>
              <w:jc w:val="both"/>
              <w:rPr>
                <w:lang w:eastAsia="ar-SA"/>
              </w:rPr>
            </w:pPr>
            <w:r w:rsidRPr="00F9580E">
              <w:rPr>
                <w:lang w:eastAsia="ar-SA"/>
              </w:rPr>
              <w:t>Кураторам службы школьной медиации</w:t>
            </w:r>
          </w:p>
        </w:tc>
        <w:tc>
          <w:tcPr>
            <w:tcW w:w="1281" w:type="dxa"/>
            <w:tcBorders>
              <w:top w:val="single" w:sz="4" w:space="0" w:color="000000"/>
              <w:left w:val="single" w:sz="4" w:space="0" w:color="000000"/>
              <w:bottom w:val="single" w:sz="4" w:space="0" w:color="000000"/>
              <w:right w:val="single" w:sz="4" w:space="0" w:color="000000"/>
            </w:tcBorders>
          </w:tcPr>
          <w:p w:rsidR="00F9580E" w:rsidRPr="00F9580E" w:rsidRDefault="00F9580E" w:rsidP="00F9580E">
            <w:pPr>
              <w:suppressAutoHyphens/>
              <w:spacing w:line="360" w:lineRule="auto"/>
              <w:jc w:val="center"/>
              <w:rPr>
                <w:lang w:eastAsia="ar-SA"/>
              </w:rPr>
            </w:pPr>
            <w:r w:rsidRPr="00F9580E">
              <w:rPr>
                <w:lang w:eastAsia="ar-SA"/>
              </w:rPr>
              <w:t>0,1</w:t>
            </w:r>
          </w:p>
        </w:tc>
      </w:tr>
      <w:tr w:rsidR="00F9580E" w:rsidRPr="00F9580E" w:rsidTr="004554D7">
        <w:tc>
          <w:tcPr>
            <w:tcW w:w="643" w:type="dxa"/>
            <w:tcBorders>
              <w:top w:val="single" w:sz="4" w:space="0" w:color="000000"/>
              <w:left w:val="single" w:sz="4" w:space="0" w:color="000000"/>
              <w:bottom w:val="single" w:sz="4" w:space="0" w:color="000000"/>
            </w:tcBorders>
          </w:tcPr>
          <w:p w:rsidR="00F9580E" w:rsidRPr="00F9580E" w:rsidRDefault="00F9580E" w:rsidP="00F9580E">
            <w:pPr>
              <w:suppressAutoHyphens/>
              <w:spacing w:line="360" w:lineRule="auto"/>
              <w:jc w:val="both"/>
              <w:rPr>
                <w:lang w:eastAsia="ar-SA"/>
              </w:rPr>
            </w:pPr>
            <w:r w:rsidRPr="00F9580E">
              <w:rPr>
                <w:lang w:eastAsia="ar-SA"/>
              </w:rPr>
              <w:t>13</w:t>
            </w:r>
          </w:p>
        </w:tc>
        <w:tc>
          <w:tcPr>
            <w:tcW w:w="7437" w:type="dxa"/>
            <w:tcBorders>
              <w:top w:val="single" w:sz="4" w:space="0" w:color="000000"/>
              <w:left w:val="single" w:sz="4" w:space="0" w:color="000000"/>
              <w:bottom w:val="single" w:sz="4" w:space="0" w:color="000000"/>
            </w:tcBorders>
          </w:tcPr>
          <w:p w:rsidR="00F9580E" w:rsidRPr="00F9580E" w:rsidRDefault="00F9580E" w:rsidP="00F9580E">
            <w:pPr>
              <w:suppressAutoHyphens/>
              <w:jc w:val="both"/>
              <w:rPr>
                <w:lang w:eastAsia="ar-SA"/>
              </w:rPr>
            </w:pPr>
            <w:r w:rsidRPr="00F9580E">
              <w:rPr>
                <w:lang w:eastAsia="ar-SA"/>
              </w:rPr>
              <w:t>Координация деятельности специалистов «Ресурсных классов»</w:t>
            </w:r>
            <w:r w:rsidRPr="00F9580E">
              <w:rPr>
                <w:vertAlign w:val="superscript"/>
                <w:lang w:eastAsia="ar-SA"/>
              </w:rPr>
              <w:footnoteReference w:id="10"/>
            </w:r>
          </w:p>
        </w:tc>
        <w:tc>
          <w:tcPr>
            <w:tcW w:w="1281" w:type="dxa"/>
            <w:tcBorders>
              <w:top w:val="single" w:sz="4" w:space="0" w:color="000000"/>
              <w:left w:val="single" w:sz="4" w:space="0" w:color="000000"/>
              <w:bottom w:val="single" w:sz="4" w:space="0" w:color="000000"/>
              <w:right w:val="single" w:sz="4" w:space="0" w:color="000000"/>
            </w:tcBorders>
          </w:tcPr>
          <w:p w:rsidR="00F9580E" w:rsidRPr="00F9580E" w:rsidRDefault="00F9580E" w:rsidP="00F9580E">
            <w:pPr>
              <w:suppressAutoHyphens/>
              <w:spacing w:line="360" w:lineRule="auto"/>
              <w:jc w:val="center"/>
              <w:rPr>
                <w:lang w:eastAsia="ar-SA"/>
              </w:rPr>
            </w:pPr>
            <w:r w:rsidRPr="00F9580E">
              <w:rPr>
                <w:lang w:eastAsia="ar-SA"/>
              </w:rPr>
              <w:t>1,0</w:t>
            </w:r>
          </w:p>
        </w:tc>
      </w:tr>
      <w:tr w:rsidR="00F9580E" w:rsidRPr="00F9580E" w:rsidTr="004554D7">
        <w:tc>
          <w:tcPr>
            <w:tcW w:w="643" w:type="dxa"/>
            <w:tcBorders>
              <w:top w:val="single" w:sz="4" w:space="0" w:color="000000"/>
              <w:left w:val="single" w:sz="4" w:space="0" w:color="000000"/>
              <w:bottom w:val="single" w:sz="4" w:space="0" w:color="000000"/>
            </w:tcBorders>
          </w:tcPr>
          <w:p w:rsidR="00F9580E" w:rsidRPr="00F9580E" w:rsidRDefault="00F9580E" w:rsidP="00F9580E">
            <w:pPr>
              <w:suppressAutoHyphens/>
              <w:spacing w:line="360" w:lineRule="auto"/>
              <w:jc w:val="both"/>
              <w:rPr>
                <w:lang w:eastAsia="ar-SA"/>
              </w:rPr>
            </w:pPr>
            <w:r w:rsidRPr="00F9580E">
              <w:rPr>
                <w:lang w:eastAsia="ar-SA"/>
              </w:rPr>
              <w:t>14</w:t>
            </w:r>
          </w:p>
        </w:tc>
        <w:tc>
          <w:tcPr>
            <w:tcW w:w="7437" w:type="dxa"/>
            <w:tcBorders>
              <w:top w:val="single" w:sz="4" w:space="0" w:color="000000"/>
              <w:left w:val="single" w:sz="4" w:space="0" w:color="000000"/>
              <w:bottom w:val="single" w:sz="4" w:space="0" w:color="000000"/>
            </w:tcBorders>
          </w:tcPr>
          <w:p w:rsidR="00F9580E" w:rsidRPr="00F9580E" w:rsidRDefault="00F9580E" w:rsidP="00F9580E">
            <w:pPr>
              <w:suppressAutoHyphens/>
              <w:jc w:val="both"/>
              <w:rPr>
                <w:lang w:eastAsia="ar-SA"/>
              </w:rPr>
            </w:pPr>
            <w:r w:rsidRPr="00F9580E">
              <w:rPr>
                <w:lang w:eastAsia="ar-SA"/>
              </w:rPr>
              <w:t>Психолого-педагогическое сопровождение специалистов и обучающихся «Ресурсных классов»</w:t>
            </w:r>
            <w:r w:rsidRPr="00F9580E">
              <w:rPr>
                <w:vertAlign w:val="superscript"/>
                <w:lang w:eastAsia="ar-SA"/>
              </w:rPr>
              <w:footnoteReference w:id="11"/>
            </w:r>
          </w:p>
        </w:tc>
        <w:tc>
          <w:tcPr>
            <w:tcW w:w="1281" w:type="dxa"/>
            <w:tcBorders>
              <w:top w:val="single" w:sz="4" w:space="0" w:color="000000"/>
              <w:left w:val="single" w:sz="4" w:space="0" w:color="000000"/>
              <w:bottom w:val="single" w:sz="4" w:space="0" w:color="000000"/>
              <w:right w:val="single" w:sz="4" w:space="0" w:color="000000"/>
            </w:tcBorders>
          </w:tcPr>
          <w:p w:rsidR="00F9580E" w:rsidRPr="00F9580E" w:rsidRDefault="00F9580E" w:rsidP="00F9580E">
            <w:pPr>
              <w:suppressAutoHyphens/>
              <w:spacing w:line="360" w:lineRule="auto"/>
              <w:jc w:val="center"/>
              <w:rPr>
                <w:lang w:eastAsia="ar-SA"/>
              </w:rPr>
            </w:pPr>
            <w:r w:rsidRPr="00F9580E">
              <w:rPr>
                <w:lang w:eastAsia="ar-SA"/>
              </w:rPr>
              <w:t>1,0</w:t>
            </w:r>
          </w:p>
        </w:tc>
      </w:tr>
      <w:tr w:rsidR="00F9580E" w:rsidRPr="00F9580E" w:rsidTr="004554D7">
        <w:tc>
          <w:tcPr>
            <w:tcW w:w="643" w:type="dxa"/>
            <w:tcBorders>
              <w:top w:val="single" w:sz="4" w:space="0" w:color="000000"/>
              <w:left w:val="single" w:sz="4" w:space="0" w:color="000000"/>
              <w:bottom w:val="single" w:sz="4" w:space="0" w:color="000000"/>
            </w:tcBorders>
          </w:tcPr>
          <w:p w:rsidR="00F9580E" w:rsidRPr="00F9580E" w:rsidRDefault="00F9580E" w:rsidP="00F9580E">
            <w:pPr>
              <w:suppressAutoHyphens/>
              <w:spacing w:line="360" w:lineRule="auto"/>
              <w:jc w:val="both"/>
              <w:rPr>
                <w:lang w:eastAsia="ar-SA"/>
              </w:rPr>
            </w:pPr>
            <w:r w:rsidRPr="00F9580E">
              <w:rPr>
                <w:lang w:eastAsia="ar-SA"/>
              </w:rPr>
              <w:t>15</w:t>
            </w:r>
          </w:p>
        </w:tc>
        <w:tc>
          <w:tcPr>
            <w:tcW w:w="7437" w:type="dxa"/>
            <w:tcBorders>
              <w:top w:val="single" w:sz="4" w:space="0" w:color="000000"/>
              <w:left w:val="single" w:sz="4" w:space="0" w:color="000000"/>
              <w:bottom w:val="single" w:sz="4" w:space="0" w:color="000000"/>
            </w:tcBorders>
          </w:tcPr>
          <w:p w:rsidR="00F9580E" w:rsidRPr="00F9580E" w:rsidRDefault="00F9580E" w:rsidP="00F9580E">
            <w:pPr>
              <w:suppressAutoHyphens/>
              <w:jc w:val="both"/>
              <w:rPr>
                <w:lang w:eastAsia="ar-SA"/>
              </w:rPr>
            </w:pPr>
            <w:r w:rsidRPr="00F9580E">
              <w:rPr>
                <w:lang w:eastAsia="ar-SA"/>
              </w:rPr>
              <w:t>Участие в следственных действиях с участием несовершеннолетних потерпевших или свидетелей</w:t>
            </w:r>
            <w:r w:rsidRPr="00F9580E">
              <w:rPr>
                <w:vertAlign w:val="superscript"/>
                <w:lang w:eastAsia="ar-SA"/>
              </w:rPr>
              <w:footnoteReference w:id="12"/>
            </w:r>
          </w:p>
        </w:tc>
        <w:tc>
          <w:tcPr>
            <w:tcW w:w="1281" w:type="dxa"/>
            <w:tcBorders>
              <w:top w:val="single" w:sz="4" w:space="0" w:color="000000"/>
              <w:left w:val="single" w:sz="4" w:space="0" w:color="000000"/>
              <w:bottom w:val="single" w:sz="4" w:space="0" w:color="000000"/>
              <w:right w:val="single" w:sz="4" w:space="0" w:color="000000"/>
            </w:tcBorders>
          </w:tcPr>
          <w:p w:rsidR="00F9580E" w:rsidRPr="00F9580E" w:rsidRDefault="00F9580E" w:rsidP="00F9580E">
            <w:pPr>
              <w:suppressAutoHyphens/>
              <w:spacing w:line="360" w:lineRule="auto"/>
              <w:jc w:val="center"/>
              <w:rPr>
                <w:lang w:eastAsia="ar-SA"/>
              </w:rPr>
            </w:pPr>
            <w:r w:rsidRPr="00F9580E">
              <w:rPr>
                <w:lang w:eastAsia="ar-SA"/>
              </w:rPr>
              <w:t>до 0,1</w:t>
            </w:r>
          </w:p>
        </w:tc>
      </w:tr>
      <w:tr w:rsidR="00F9580E" w:rsidRPr="00F9580E" w:rsidTr="004554D7">
        <w:tc>
          <w:tcPr>
            <w:tcW w:w="643" w:type="dxa"/>
            <w:tcBorders>
              <w:top w:val="single" w:sz="4" w:space="0" w:color="000000"/>
              <w:left w:val="single" w:sz="4" w:space="0" w:color="000000"/>
              <w:bottom w:val="single" w:sz="4" w:space="0" w:color="000000"/>
            </w:tcBorders>
            <w:vAlign w:val="center"/>
          </w:tcPr>
          <w:p w:rsidR="00F9580E" w:rsidRPr="00F9580E" w:rsidRDefault="00F9580E" w:rsidP="00F9580E">
            <w:pPr>
              <w:suppressAutoHyphens/>
              <w:spacing w:line="360" w:lineRule="auto"/>
              <w:jc w:val="center"/>
              <w:rPr>
                <w:lang w:eastAsia="ar-SA"/>
              </w:rPr>
            </w:pPr>
            <w:r w:rsidRPr="00F9580E">
              <w:rPr>
                <w:lang w:eastAsia="ar-SA"/>
              </w:rPr>
              <w:t>16</w:t>
            </w:r>
          </w:p>
        </w:tc>
        <w:tc>
          <w:tcPr>
            <w:tcW w:w="7437" w:type="dxa"/>
            <w:tcBorders>
              <w:top w:val="single" w:sz="4" w:space="0" w:color="000000"/>
              <w:left w:val="single" w:sz="4" w:space="0" w:color="000000"/>
              <w:bottom w:val="single" w:sz="4" w:space="0" w:color="000000"/>
            </w:tcBorders>
          </w:tcPr>
          <w:p w:rsidR="00F9580E" w:rsidRPr="00F9580E" w:rsidRDefault="00F9580E" w:rsidP="00F9580E">
            <w:pPr>
              <w:suppressAutoHyphens/>
              <w:jc w:val="both"/>
              <w:rPr>
                <w:lang w:eastAsia="ar-SA"/>
              </w:rPr>
            </w:pPr>
            <w:r w:rsidRPr="00F9580E">
              <w:rPr>
                <w:lang w:eastAsia="ar-SA"/>
              </w:rPr>
              <w:t>За работу в составе психолого-медико-педагогической службы общеобразовательной  организации или выполнение функций специалиста по психолого-медико-педагогическому сопровождению</w:t>
            </w:r>
          </w:p>
        </w:tc>
        <w:tc>
          <w:tcPr>
            <w:tcW w:w="1281" w:type="dxa"/>
            <w:tcBorders>
              <w:top w:val="single" w:sz="4" w:space="0" w:color="000000"/>
              <w:left w:val="single" w:sz="4" w:space="0" w:color="000000"/>
              <w:bottom w:val="single" w:sz="4" w:space="0" w:color="000000"/>
              <w:right w:val="single" w:sz="4" w:space="0" w:color="000000"/>
            </w:tcBorders>
            <w:vAlign w:val="center"/>
          </w:tcPr>
          <w:p w:rsidR="00F9580E" w:rsidRPr="00F9580E" w:rsidRDefault="00F9580E" w:rsidP="00F9580E">
            <w:pPr>
              <w:suppressAutoHyphens/>
              <w:jc w:val="center"/>
              <w:rPr>
                <w:lang w:eastAsia="ar-SA"/>
              </w:rPr>
            </w:pPr>
            <w:r w:rsidRPr="00F9580E">
              <w:rPr>
                <w:lang w:eastAsia="ar-SA"/>
              </w:rPr>
              <w:t>0,1</w:t>
            </w:r>
          </w:p>
          <w:p w:rsidR="00F9580E" w:rsidRPr="00F9580E" w:rsidRDefault="00F9580E" w:rsidP="00F9580E">
            <w:pPr>
              <w:suppressAutoHyphens/>
              <w:jc w:val="center"/>
              <w:rPr>
                <w:lang w:eastAsia="ar-SA"/>
              </w:rPr>
            </w:pPr>
          </w:p>
        </w:tc>
      </w:tr>
    </w:tbl>
    <w:p w:rsidR="00F9580E" w:rsidRPr="00F9580E" w:rsidRDefault="00F9580E" w:rsidP="00F9580E">
      <w:pPr>
        <w:suppressAutoHyphens/>
        <w:spacing w:line="360" w:lineRule="auto"/>
        <w:jc w:val="both"/>
        <w:rPr>
          <w:lang w:eastAsia="ar-SA"/>
        </w:rPr>
      </w:pPr>
    </w:p>
    <w:p w:rsidR="00F9580E" w:rsidRPr="00F9580E" w:rsidRDefault="00F9580E" w:rsidP="004554D7">
      <w:pPr>
        <w:suppressAutoHyphens/>
        <w:spacing w:line="360" w:lineRule="auto"/>
        <w:ind w:firstLine="709"/>
        <w:jc w:val="both"/>
        <w:rPr>
          <w:sz w:val="28"/>
          <w:szCs w:val="28"/>
          <w:lang w:eastAsia="ar-SA"/>
        </w:rPr>
      </w:pPr>
      <w:r w:rsidRPr="00F9580E">
        <w:rPr>
          <w:sz w:val="28"/>
          <w:szCs w:val="28"/>
          <w:lang w:eastAsia="ar-SA"/>
        </w:rPr>
        <w:lastRenderedPageBreak/>
        <w:t>Коэффициент компенсационных выплат может быть увеличен в пределах фонда оплаты труда в общеобразовательном учреждении.</w:t>
      </w:r>
    </w:p>
    <w:p w:rsidR="00F9580E" w:rsidRPr="00F9580E" w:rsidRDefault="00F9580E" w:rsidP="004554D7">
      <w:pPr>
        <w:suppressAutoHyphens/>
        <w:spacing w:line="360" w:lineRule="auto"/>
        <w:ind w:firstLine="709"/>
        <w:jc w:val="both"/>
        <w:rPr>
          <w:sz w:val="28"/>
          <w:szCs w:val="28"/>
          <w:lang w:eastAsia="ar-SA"/>
        </w:rPr>
      </w:pPr>
      <w:r w:rsidRPr="00445FCC">
        <w:rPr>
          <w:sz w:val="28"/>
          <w:szCs w:val="28"/>
          <w:lang w:eastAsia="ar-SA"/>
        </w:rPr>
        <w:t>Учителям, работающим в классах с наполняемостью ниже нормативной, компенсационные выплаты за классное руководство выплачивать пропорционально количеству обучающихся.</w:t>
      </w:r>
    </w:p>
    <w:p w:rsidR="00F9580E" w:rsidRPr="00F9580E" w:rsidRDefault="00F9580E" w:rsidP="004554D7">
      <w:pPr>
        <w:suppressAutoHyphens/>
        <w:spacing w:line="360" w:lineRule="auto"/>
        <w:ind w:firstLine="709"/>
        <w:jc w:val="both"/>
        <w:rPr>
          <w:sz w:val="28"/>
          <w:szCs w:val="28"/>
          <w:lang w:eastAsia="ar-SA"/>
        </w:rPr>
      </w:pPr>
      <w:r w:rsidRPr="00F9580E">
        <w:rPr>
          <w:sz w:val="28"/>
          <w:szCs w:val="28"/>
          <w:lang w:eastAsia="ar-SA"/>
        </w:rPr>
        <w:t>8.5. Конкретные размеры компенсационных выплат устанавливаются работодателем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Максимальным размером такие выплаты не ограничиваются, но минимальная сумма не может быть ниже размеров, установленных трудовым законодательством и иными нормативными правовыми актами, содержащими нормы трудового права.</w:t>
      </w:r>
    </w:p>
    <w:p w:rsidR="00F9580E" w:rsidRPr="00F9580E" w:rsidRDefault="00F9580E" w:rsidP="004554D7">
      <w:pPr>
        <w:suppressAutoHyphens/>
        <w:spacing w:line="360" w:lineRule="auto"/>
        <w:jc w:val="center"/>
        <w:rPr>
          <w:sz w:val="28"/>
          <w:szCs w:val="28"/>
          <w:lang w:eastAsia="ar-SA"/>
        </w:rPr>
      </w:pPr>
      <w:r w:rsidRPr="00F9580E">
        <w:rPr>
          <w:b/>
          <w:bCs/>
          <w:sz w:val="28"/>
          <w:szCs w:val="28"/>
          <w:lang w:eastAsia="ar-SA"/>
        </w:rPr>
        <w:t>9. Стимулирующие выплаты</w:t>
      </w:r>
    </w:p>
    <w:p w:rsidR="00F9580E" w:rsidRPr="00F9580E" w:rsidRDefault="00F9580E" w:rsidP="004554D7">
      <w:pPr>
        <w:suppressAutoHyphens/>
        <w:spacing w:line="360" w:lineRule="auto"/>
        <w:ind w:firstLine="709"/>
        <w:jc w:val="both"/>
        <w:rPr>
          <w:sz w:val="28"/>
          <w:szCs w:val="28"/>
          <w:lang w:eastAsia="ar-SA"/>
        </w:rPr>
      </w:pPr>
      <w:r w:rsidRPr="00F9580E">
        <w:rPr>
          <w:sz w:val="28"/>
          <w:szCs w:val="28"/>
          <w:lang w:eastAsia="ar-SA"/>
        </w:rPr>
        <w:t>9.1. Выплаты (надбавки) стимулирующего характера производятся работникам  общеобразовательного учреждения в зависимости от результатов и качества работы, а также их заинтересованности в эффективном функционировании структурных подразделений и организации в целом.</w:t>
      </w:r>
    </w:p>
    <w:p w:rsidR="00F9580E" w:rsidRPr="00F9580E" w:rsidRDefault="00F9580E" w:rsidP="004554D7">
      <w:pPr>
        <w:suppressAutoHyphens/>
        <w:spacing w:line="360" w:lineRule="auto"/>
        <w:ind w:firstLine="708"/>
        <w:jc w:val="both"/>
        <w:rPr>
          <w:b/>
          <w:bCs/>
          <w:sz w:val="28"/>
          <w:szCs w:val="28"/>
          <w:lang w:eastAsia="ar-SA"/>
        </w:rPr>
      </w:pPr>
      <w:r w:rsidRPr="00F9580E">
        <w:rPr>
          <w:sz w:val="28"/>
          <w:szCs w:val="28"/>
          <w:lang w:eastAsia="ar-SA"/>
        </w:rPr>
        <w:t>Выплаты стимулирующего характера производятся в двух видах: стимулирующие выплаты и премии.</w:t>
      </w:r>
    </w:p>
    <w:p w:rsidR="00F9580E" w:rsidRPr="00F9580E" w:rsidRDefault="00F9580E" w:rsidP="004554D7">
      <w:pPr>
        <w:widowControl w:val="0"/>
        <w:suppressAutoHyphens/>
        <w:autoSpaceDE w:val="0"/>
        <w:spacing w:line="360" w:lineRule="auto"/>
        <w:ind w:firstLine="708"/>
        <w:jc w:val="both"/>
        <w:rPr>
          <w:sz w:val="28"/>
          <w:szCs w:val="28"/>
          <w:lang w:eastAsia="ar-SA"/>
        </w:rPr>
      </w:pPr>
      <w:r w:rsidRPr="00F9580E">
        <w:rPr>
          <w:sz w:val="28"/>
          <w:szCs w:val="28"/>
          <w:lang w:eastAsia="ar-SA"/>
        </w:rPr>
        <w:t>Оценка результатов и качества работы может осуществляться на основе единых региональных критериев и показателей по каждой категории работников, занятых в общеобразовательном учреждении, а  также с использованием единых механизмов, в том числе автоматизированных, которые обеспечат объективный и открытый характер оценки достижения установленных критериев и показателей. Критерии и показатели могут быть дополнены общеобразовательным учреждением.</w:t>
      </w:r>
    </w:p>
    <w:p w:rsidR="00F9580E" w:rsidRPr="00F9580E" w:rsidRDefault="00F9580E" w:rsidP="004554D7">
      <w:pPr>
        <w:widowControl w:val="0"/>
        <w:suppressAutoHyphens/>
        <w:autoSpaceDE w:val="0"/>
        <w:spacing w:line="360" w:lineRule="auto"/>
        <w:ind w:firstLine="708"/>
        <w:jc w:val="both"/>
        <w:rPr>
          <w:sz w:val="28"/>
          <w:szCs w:val="28"/>
          <w:lang w:eastAsia="ar-SA"/>
        </w:rPr>
      </w:pPr>
      <w:r w:rsidRPr="00F9580E">
        <w:rPr>
          <w:sz w:val="28"/>
          <w:szCs w:val="28"/>
          <w:lang w:eastAsia="ar-SA"/>
        </w:rPr>
        <w:t xml:space="preserve">Конкретный перечень критериев и показателей, а также механизмы </w:t>
      </w:r>
      <w:r w:rsidRPr="00F9580E">
        <w:rPr>
          <w:sz w:val="28"/>
          <w:szCs w:val="28"/>
          <w:lang w:eastAsia="ar-SA"/>
        </w:rPr>
        <w:lastRenderedPageBreak/>
        <w:t>оценки их достижения (Приложение 5</w:t>
      </w:r>
      <w:r w:rsidRPr="00F9580E">
        <w:rPr>
          <w:sz w:val="28"/>
          <w:szCs w:val="28"/>
          <w:vertAlign w:val="superscript"/>
          <w:lang w:eastAsia="ar-SA"/>
        </w:rPr>
        <w:footnoteReference w:id="13"/>
      </w:r>
      <w:r w:rsidRPr="00F9580E">
        <w:rPr>
          <w:sz w:val="28"/>
          <w:szCs w:val="28"/>
          <w:lang w:eastAsia="ar-SA"/>
        </w:rPr>
        <w:t xml:space="preserve"> к положению) являются неотъемлемой частью данного положения.</w:t>
      </w:r>
    </w:p>
    <w:p w:rsidR="00F9580E" w:rsidRPr="00F9580E" w:rsidRDefault="00F9580E" w:rsidP="004554D7">
      <w:pPr>
        <w:widowControl w:val="0"/>
        <w:suppressAutoHyphens/>
        <w:autoSpaceDE w:val="0"/>
        <w:spacing w:line="360" w:lineRule="auto"/>
        <w:ind w:firstLine="708"/>
        <w:jc w:val="both"/>
        <w:rPr>
          <w:sz w:val="28"/>
          <w:szCs w:val="28"/>
          <w:lang w:eastAsia="ar-SA"/>
        </w:rPr>
      </w:pPr>
      <w:r w:rsidRPr="00F9580E">
        <w:rPr>
          <w:sz w:val="28"/>
          <w:szCs w:val="28"/>
          <w:lang w:eastAsia="ar-SA"/>
        </w:rPr>
        <w:t>Для отдельных категорий педагогических работников (социальные педагоги, педагоги-психологи, классные руководители, мастера производственного обучения, педагоги дополнительного образования) устанавливаются дополнительные выплаты стимулирующего характера за работу с детьми из социально неблагополучных семей. Данные выплаты рассчитываются на основе показателей, характеризующих их результативность в индивидуальной работе с детьми из указанной категории (Таблица 9).</w:t>
      </w:r>
    </w:p>
    <w:p w:rsidR="00F9580E" w:rsidRPr="00F9580E" w:rsidRDefault="00F9580E" w:rsidP="004554D7">
      <w:pPr>
        <w:suppressAutoHyphens/>
        <w:jc w:val="right"/>
        <w:rPr>
          <w:sz w:val="28"/>
          <w:szCs w:val="28"/>
          <w:lang w:eastAsia="ar-SA"/>
        </w:rPr>
      </w:pPr>
      <w:r w:rsidRPr="00F9580E">
        <w:rPr>
          <w:sz w:val="28"/>
          <w:szCs w:val="28"/>
          <w:lang w:eastAsia="ar-SA"/>
        </w:rPr>
        <w:t>Таблица 9.</w:t>
      </w:r>
    </w:p>
    <w:p w:rsidR="00F9580E" w:rsidRPr="00F9580E" w:rsidRDefault="00F9580E" w:rsidP="004554D7">
      <w:pPr>
        <w:suppressAutoHyphens/>
        <w:jc w:val="right"/>
        <w:rPr>
          <w:sz w:val="28"/>
          <w:szCs w:val="28"/>
          <w:lang w:eastAsia="ar-SA"/>
        </w:rPr>
      </w:pPr>
    </w:p>
    <w:p w:rsidR="00F9580E" w:rsidRPr="004554D7" w:rsidRDefault="00F9580E" w:rsidP="004554D7">
      <w:pPr>
        <w:suppressAutoHyphens/>
        <w:jc w:val="center"/>
        <w:rPr>
          <w:b/>
          <w:sz w:val="28"/>
          <w:szCs w:val="28"/>
          <w:lang w:eastAsia="ar-SA"/>
        </w:rPr>
      </w:pPr>
      <w:r w:rsidRPr="004554D7">
        <w:rPr>
          <w:b/>
          <w:sz w:val="28"/>
          <w:szCs w:val="28"/>
          <w:lang w:eastAsia="ar-SA"/>
        </w:rPr>
        <w:t>Примерные показатели стимулирующих выплат социальным педагогам, педагогам-психологам, классным руководителям, мастерам производственного обучения и педагогам дополнительного образования, характеризующие их результативность в индивидуальной работе с детьми из социально неблагополучных семей</w:t>
      </w:r>
    </w:p>
    <w:p w:rsidR="00F9580E" w:rsidRPr="00F9580E" w:rsidRDefault="00F9580E" w:rsidP="00F9580E">
      <w:pPr>
        <w:suppressAutoHyphens/>
        <w:ind w:left="-540"/>
        <w:jc w:val="center"/>
        <w:rPr>
          <w:sz w:val="27"/>
          <w:szCs w:val="27"/>
          <w:lang w:eastAsia="ar-SA"/>
        </w:rPr>
      </w:pPr>
    </w:p>
    <w:tbl>
      <w:tblPr>
        <w:tblW w:w="9356" w:type="dxa"/>
        <w:tblInd w:w="108" w:type="dxa"/>
        <w:tblLayout w:type="fixed"/>
        <w:tblLook w:val="0000"/>
      </w:tblPr>
      <w:tblGrid>
        <w:gridCol w:w="790"/>
        <w:gridCol w:w="4030"/>
        <w:gridCol w:w="3544"/>
        <w:gridCol w:w="992"/>
      </w:tblGrid>
      <w:tr w:rsidR="00F9580E" w:rsidRPr="004554D7" w:rsidTr="004554D7">
        <w:tc>
          <w:tcPr>
            <w:tcW w:w="790" w:type="dxa"/>
            <w:tcBorders>
              <w:top w:val="single" w:sz="4" w:space="0" w:color="000000"/>
              <w:left w:val="single" w:sz="4" w:space="0" w:color="000000"/>
              <w:bottom w:val="single" w:sz="4" w:space="0" w:color="000000"/>
            </w:tcBorders>
          </w:tcPr>
          <w:p w:rsidR="00F9580E" w:rsidRPr="004554D7" w:rsidRDefault="00F9580E" w:rsidP="00F9580E">
            <w:pPr>
              <w:suppressAutoHyphens/>
              <w:jc w:val="center"/>
              <w:rPr>
                <w:lang w:eastAsia="ar-SA"/>
              </w:rPr>
            </w:pPr>
            <w:r w:rsidRPr="004554D7">
              <w:rPr>
                <w:lang w:eastAsia="ar-SA"/>
              </w:rPr>
              <w:t>№</w:t>
            </w:r>
          </w:p>
        </w:tc>
        <w:tc>
          <w:tcPr>
            <w:tcW w:w="4030" w:type="dxa"/>
            <w:tcBorders>
              <w:top w:val="single" w:sz="4" w:space="0" w:color="000000"/>
              <w:left w:val="single" w:sz="4" w:space="0" w:color="000000"/>
              <w:bottom w:val="single" w:sz="4" w:space="0" w:color="000000"/>
            </w:tcBorders>
          </w:tcPr>
          <w:p w:rsidR="00F9580E" w:rsidRPr="004554D7" w:rsidRDefault="00F9580E" w:rsidP="00F9580E">
            <w:pPr>
              <w:suppressAutoHyphens/>
              <w:jc w:val="center"/>
              <w:rPr>
                <w:lang w:eastAsia="ar-SA"/>
              </w:rPr>
            </w:pPr>
            <w:r w:rsidRPr="004554D7">
              <w:rPr>
                <w:lang w:eastAsia="ar-SA"/>
              </w:rPr>
              <w:t>Показатели</w:t>
            </w:r>
          </w:p>
        </w:tc>
        <w:tc>
          <w:tcPr>
            <w:tcW w:w="3544" w:type="dxa"/>
            <w:tcBorders>
              <w:top w:val="single" w:sz="4" w:space="0" w:color="000000"/>
              <w:left w:val="single" w:sz="4" w:space="0" w:color="000000"/>
              <w:bottom w:val="single" w:sz="4" w:space="0" w:color="000000"/>
            </w:tcBorders>
          </w:tcPr>
          <w:p w:rsidR="00F9580E" w:rsidRPr="004554D7" w:rsidRDefault="00F9580E" w:rsidP="00F9580E">
            <w:pPr>
              <w:suppressAutoHyphens/>
              <w:jc w:val="center"/>
              <w:rPr>
                <w:lang w:eastAsia="ar-SA"/>
              </w:rPr>
            </w:pPr>
            <w:r w:rsidRPr="004554D7">
              <w:rPr>
                <w:lang w:eastAsia="ar-SA"/>
              </w:rPr>
              <w:t>Расчет показателя</w:t>
            </w:r>
          </w:p>
        </w:tc>
        <w:tc>
          <w:tcPr>
            <w:tcW w:w="992" w:type="dxa"/>
            <w:tcBorders>
              <w:top w:val="single" w:sz="4" w:space="0" w:color="000000"/>
              <w:left w:val="single" w:sz="4" w:space="0" w:color="000000"/>
              <w:bottom w:val="single" w:sz="4" w:space="0" w:color="000000"/>
              <w:right w:val="single" w:sz="4" w:space="0" w:color="000000"/>
            </w:tcBorders>
          </w:tcPr>
          <w:p w:rsidR="00F9580E" w:rsidRPr="004554D7" w:rsidRDefault="00F9580E" w:rsidP="00F9580E">
            <w:pPr>
              <w:suppressAutoHyphens/>
              <w:jc w:val="center"/>
              <w:rPr>
                <w:lang w:eastAsia="ar-SA"/>
              </w:rPr>
            </w:pPr>
            <w:r w:rsidRPr="004554D7">
              <w:rPr>
                <w:lang w:eastAsia="ar-SA"/>
              </w:rPr>
              <w:t>Баллы</w:t>
            </w:r>
          </w:p>
        </w:tc>
      </w:tr>
      <w:tr w:rsidR="00F9580E" w:rsidRPr="004554D7" w:rsidTr="004554D7">
        <w:tc>
          <w:tcPr>
            <w:tcW w:w="790" w:type="dxa"/>
            <w:tcBorders>
              <w:top w:val="single" w:sz="4" w:space="0" w:color="000000"/>
              <w:left w:val="single" w:sz="4" w:space="0" w:color="000000"/>
              <w:bottom w:val="single" w:sz="4" w:space="0" w:color="000000"/>
            </w:tcBorders>
          </w:tcPr>
          <w:p w:rsidR="00F9580E" w:rsidRPr="004554D7" w:rsidRDefault="00F9580E" w:rsidP="00F9580E">
            <w:pPr>
              <w:widowControl w:val="0"/>
              <w:suppressAutoHyphens/>
              <w:autoSpaceDE w:val="0"/>
              <w:jc w:val="center"/>
              <w:rPr>
                <w:b/>
                <w:bCs/>
                <w:lang w:eastAsia="ar-SA"/>
              </w:rPr>
            </w:pPr>
            <w:r w:rsidRPr="004554D7">
              <w:rPr>
                <w:lang w:eastAsia="ar-SA"/>
              </w:rPr>
              <w:t>1.</w:t>
            </w:r>
          </w:p>
        </w:tc>
        <w:tc>
          <w:tcPr>
            <w:tcW w:w="8566" w:type="dxa"/>
            <w:gridSpan w:val="3"/>
            <w:tcBorders>
              <w:top w:val="single" w:sz="4" w:space="0" w:color="000000"/>
              <w:left w:val="single" w:sz="4" w:space="0" w:color="000000"/>
              <w:bottom w:val="single" w:sz="4" w:space="0" w:color="000000"/>
              <w:right w:val="single" w:sz="4" w:space="0" w:color="000000"/>
            </w:tcBorders>
          </w:tcPr>
          <w:p w:rsidR="00F9580E" w:rsidRPr="004554D7" w:rsidRDefault="00F9580E" w:rsidP="00F9580E">
            <w:pPr>
              <w:widowControl w:val="0"/>
              <w:suppressAutoHyphens/>
              <w:autoSpaceDE w:val="0"/>
              <w:jc w:val="center"/>
              <w:rPr>
                <w:lang w:eastAsia="ar-SA"/>
              </w:rPr>
            </w:pPr>
            <w:r w:rsidRPr="004554D7">
              <w:rPr>
                <w:b/>
                <w:bCs/>
                <w:lang w:eastAsia="ar-SA"/>
              </w:rPr>
              <w:t>Учебная деятельность</w:t>
            </w:r>
          </w:p>
        </w:tc>
      </w:tr>
      <w:tr w:rsidR="00F9580E" w:rsidRPr="004554D7" w:rsidTr="004554D7">
        <w:tc>
          <w:tcPr>
            <w:tcW w:w="790" w:type="dxa"/>
            <w:tcBorders>
              <w:top w:val="single" w:sz="4" w:space="0" w:color="000000"/>
              <w:left w:val="single" w:sz="4" w:space="0" w:color="000000"/>
              <w:bottom w:val="single" w:sz="4" w:space="0" w:color="000000"/>
            </w:tcBorders>
          </w:tcPr>
          <w:p w:rsidR="00F9580E" w:rsidRPr="004554D7" w:rsidRDefault="00F9580E" w:rsidP="00F9580E">
            <w:pPr>
              <w:suppressAutoHyphens/>
              <w:jc w:val="center"/>
              <w:rPr>
                <w:lang w:eastAsia="ar-SA"/>
              </w:rPr>
            </w:pPr>
            <w:r w:rsidRPr="004554D7">
              <w:rPr>
                <w:lang w:eastAsia="ar-SA"/>
              </w:rPr>
              <w:t>1.1</w:t>
            </w:r>
          </w:p>
        </w:tc>
        <w:tc>
          <w:tcPr>
            <w:tcW w:w="4030" w:type="dxa"/>
            <w:tcBorders>
              <w:top w:val="single" w:sz="4" w:space="0" w:color="000000"/>
              <w:left w:val="single" w:sz="4" w:space="0" w:color="000000"/>
              <w:bottom w:val="single" w:sz="4" w:space="0" w:color="000000"/>
            </w:tcBorders>
          </w:tcPr>
          <w:p w:rsidR="00F9580E" w:rsidRPr="004554D7" w:rsidRDefault="00F9580E" w:rsidP="00F9580E">
            <w:pPr>
              <w:suppressAutoHyphens/>
              <w:jc w:val="both"/>
              <w:rPr>
                <w:lang w:eastAsia="ar-SA"/>
              </w:rPr>
            </w:pPr>
            <w:r w:rsidRPr="004554D7">
              <w:rPr>
                <w:lang w:eastAsia="ar-SA"/>
              </w:rPr>
              <w:t>Качество освоения учебных программ детьми из социально неблагополучных семей (далее – группы риска), испытывающими трудности в обучении</w:t>
            </w:r>
          </w:p>
        </w:tc>
        <w:tc>
          <w:tcPr>
            <w:tcW w:w="3544" w:type="dxa"/>
            <w:tcBorders>
              <w:top w:val="single" w:sz="4" w:space="0" w:color="000000"/>
              <w:left w:val="single" w:sz="4" w:space="0" w:color="000000"/>
              <w:bottom w:val="single" w:sz="4" w:space="0" w:color="000000"/>
            </w:tcBorders>
          </w:tcPr>
          <w:p w:rsidR="00F9580E" w:rsidRPr="004554D7" w:rsidRDefault="00F9580E" w:rsidP="00F9580E">
            <w:pPr>
              <w:suppressAutoHyphens/>
              <w:jc w:val="both"/>
              <w:rPr>
                <w:lang w:eastAsia="ar-SA"/>
              </w:rPr>
            </w:pPr>
            <w:r w:rsidRPr="004554D7">
              <w:rPr>
                <w:lang w:eastAsia="ar-SA"/>
              </w:rPr>
              <w:t>Количество обучающихся группы риска, получивших «4», «5» по итогам периода, к общей численности обучающихся группы риска</w:t>
            </w:r>
          </w:p>
        </w:tc>
        <w:tc>
          <w:tcPr>
            <w:tcW w:w="992" w:type="dxa"/>
            <w:tcBorders>
              <w:top w:val="single" w:sz="4" w:space="0" w:color="000000"/>
              <w:left w:val="single" w:sz="4" w:space="0" w:color="000000"/>
              <w:bottom w:val="single" w:sz="4" w:space="0" w:color="000000"/>
              <w:right w:val="single" w:sz="4" w:space="0" w:color="000000"/>
            </w:tcBorders>
          </w:tcPr>
          <w:p w:rsidR="00F9580E" w:rsidRPr="004554D7" w:rsidRDefault="00F9580E" w:rsidP="00F9580E">
            <w:pPr>
              <w:suppressAutoHyphens/>
              <w:snapToGrid w:val="0"/>
              <w:jc w:val="center"/>
              <w:rPr>
                <w:lang w:eastAsia="ar-SA"/>
              </w:rPr>
            </w:pPr>
          </w:p>
        </w:tc>
      </w:tr>
      <w:tr w:rsidR="00F9580E" w:rsidRPr="004554D7" w:rsidTr="004554D7">
        <w:tc>
          <w:tcPr>
            <w:tcW w:w="790" w:type="dxa"/>
            <w:tcBorders>
              <w:top w:val="single" w:sz="4" w:space="0" w:color="000000"/>
              <w:left w:val="single" w:sz="4" w:space="0" w:color="000000"/>
              <w:bottom w:val="single" w:sz="4" w:space="0" w:color="000000"/>
            </w:tcBorders>
          </w:tcPr>
          <w:p w:rsidR="00F9580E" w:rsidRPr="004554D7" w:rsidRDefault="00F9580E" w:rsidP="00F9580E">
            <w:pPr>
              <w:suppressAutoHyphens/>
              <w:jc w:val="center"/>
              <w:rPr>
                <w:lang w:eastAsia="ar-SA"/>
              </w:rPr>
            </w:pPr>
            <w:r w:rsidRPr="004554D7">
              <w:rPr>
                <w:lang w:eastAsia="ar-SA"/>
              </w:rPr>
              <w:t>1.2.</w:t>
            </w:r>
          </w:p>
        </w:tc>
        <w:tc>
          <w:tcPr>
            <w:tcW w:w="4030" w:type="dxa"/>
            <w:tcBorders>
              <w:top w:val="single" w:sz="4" w:space="0" w:color="000000"/>
              <w:left w:val="single" w:sz="4" w:space="0" w:color="000000"/>
              <w:bottom w:val="single" w:sz="4" w:space="0" w:color="000000"/>
            </w:tcBorders>
          </w:tcPr>
          <w:p w:rsidR="00F9580E" w:rsidRPr="004554D7" w:rsidRDefault="00F9580E" w:rsidP="00F9580E">
            <w:pPr>
              <w:suppressAutoHyphens/>
              <w:jc w:val="both"/>
              <w:rPr>
                <w:lang w:eastAsia="ar-SA"/>
              </w:rPr>
            </w:pPr>
            <w:r w:rsidRPr="004554D7">
              <w:rPr>
                <w:lang w:eastAsia="ar-SA"/>
              </w:rPr>
              <w:t>Динамика учебных достижений</w:t>
            </w:r>
          </w:p>
        </w:tc>
        <w:tc>
          <w:tcPr>
            <w:tcW w:w="3544" w:type="dxa"/>
            <w:tcBorders>
              <w:top w:val="single" w:sz="4" w:space="0" w:color="000000"/>
              <w:left w:val="single" w:sz="4" w:space="0" w:color="000000"/>
              <w:bottom w:val="single" w:sz="4" w:space="0" w:color="000000"/>
            </w:tcBorders>
          </w:tcPr>
          <w:p w:rsidR="00F9580E" w:rsidRPr="004554D7" w:rsidRDefault="00F9580E" w:rsidP="00F9580E">
            <w:pPr>
              <w:suppressAutoHyphens/>
              <w:jc w:val="both"/>
              <w:rPr>
                <w:lang w:eastAsia="ar-SA"/>
              </w:rPr>
            </w:pPr>
            <w:r w:rsidRPr="004554D7">
              <w:rPr>
                <w:lang w:eastAsia="ar-SA"/>
              </w:rPr>
              <w:t xml:space="preserve">Количество </w:t>
            </w:r>
            <w:proofErr w:type="gramStart"/>
            <w:r w:rsidRPr="004554D7">
              <w:rPr>
                <w:lang w:eastAsia="ar-SA"/>
              </w:rPr>
              <w:t>обучающихся</w:t>
            </w:r>
            <w:proofErr w:type="gramEnd"/>
            <w:r w:rsidRPr="004554D7">
              <w:rPr>
                <w:lang w:eastAsia="ar-SA"/>
              </w:rPr>
              <w:t xml:space="preserve"> группы риска, повысивших оценки по итогам периода.</w:t>
            </w:r>
          </w:p>
        </w:tc>
        <w:tc>
          <w:tcPr>
            <w:tcW w:w="992" w:type="dxa"/>
            <w:tcBorders>
              <w:top w:val="single" w:sz="4" w:space="0" w:color="000000"/>
              <w:left w:val="single" w:sz="4" w:space="0" w:color="000000"/>
              <w:bottom w:val="single" w:sz="4" w:space="0" w:color="000000"/>
              <w:right w:val="single" w:sz="4" w:space="0" w:color="000000"/>
            </w:tcBorders>
          </w:tcPr>
          <w:p w:rsidR="00F9580E" w:rsidRPr="004554D7" w:rsidRDefault="00F9580E" w:rsidP="00F9580E">
            <w:pPr>
              <w:suppressAutoHyphens/>
              <w:snapToGrid w:val="0"/>
              <w:jc w:val="center"/>
              <w:rPr>
                <w:lang w:eastAsia="ar-SA"/>
              </w:rPr>
            </w:pPr>
          </w:p>
        </w:tc>
      </w:tr>
      <w:tr w:rsidR="00F9580E" w:rsidRPr="004554D7" w:rsidTr="004554D7">
        <w:tc>
          <w:tcPr>
            <w:tcW w:w="790" w:type="dxa"/>
            <w:tcBorders>
              <w:top w:val="single" w:sz="4" w:space="0" w:color="000000"/>
              <w:left w:val="single" w:sz="4" w:space="0" w:color="000000"/>
              <w:bottom w:val="single" w:sz="4" w:space="0" w:color="000000"/>
            </w:tcBorders>
          </w:tcPr>
          <w:p w:rsidR="00F9580E" w:rsidRPr="004554D7" w:rsidRDefault="00F9580E" w:rsidP="00F9580E">
            <w:pPr>
              <w:suppressAutoHyphens/>
              <w:jc w:val="center"/>
              <w:rPr>
                <w:lang w:eastAsia="ar-SA"/>
              </w:rPr>
            </w:pPr>
            <w:r w:rsidRPr="004554D7">
              <w:rPr>
                <w:lang w:eastAsia="ar-SA"/>
              </w:rPr>
              <w:t>1.3.</w:t>
            </w:r>
          </w:p>
        </w:tc>
        <w:tc>
          <w:tcPr>
            <w:tcW w:w="4030" w:type="dxa"/>
            <w:tcBorders>
              <w:top w:val="single" w:sz="4" w:space="0" w:color="000000"/>
              <w:left w:val="single" w:sz="4" w:space="0" w:color="000000"/>
              <w:bottom w:val="single" w:sz="4" w:space="0" w:color="000000"/>
            </w:tcBorders>
          </w:tcPr>
          <w:p w:rsidR="00F9580E" w:rsidRPr="004554D7" w:rsidRDefault="00F9580E" w:rsidP="00F9580E">
            <w:pPr>
              <w:suppressAutoHyphens/>
              <w:jc w:val="center"/>
              <w:rPr>
                <w:lang w:eastAsia="ar-SA"/>
              </w:rPr>
            </w:pPr>
            <w:r w:rsidRPr="004554D7">
              <w:rPr>
                <w:lang w:eastAsia="ar-SA"/>
              </w:rPr>
              <w:t>Результативность участия детей группы риска в олимпиадах, конкурсах и др.</w:t>
            </w:r>
          </w:p>
        </w:tc>
        <w:tc>
          <w:tcPr>
            <w:tcW w:w="3544" w:type="dxa"/>
            <w:tcBorders>
              <w:top w:val="single" w:sz="4" w:space="0" w:color="000000"/>
              <w:left w:val="single" w:sz="4" w:space="0" w:color="000000"/>
              <w:bottom w:val="single" w:sz="4" w:space="0" w:color="000000"/>
            </w:tcBorders>
          </w:tcPr>
          <w:p w:rsidR="00F9580E" w:rsidRPr="004554D7" w:rsidRDefault="00F9580E" w:rsidP="00F9580E">
            <w:pPr>
              <w:suppressAutoHyphens/>
              <w:jc w:val="both"/>
              <w:rPr>
                <w:lang w:eastAsia="ar-SA"/>
              </w:rPr>
            </w:pPr>
            <w:r w:rsidRPr="004554D7">
              <w:rPr>
                <w:lang w:eastAsia="ar-SA"/>
              </w:rPr>
              <w:t>Количество обучающихся победителей и призёров предметных олимпиад, лауреатов и дипломантов конференций, турниров и т.д.</w:t>
            </w:r>
          </w:p>
        </w:tc>
        <w:tc>
          <w:tcPr>
            <w:tcW w:w="992" w:type="dxa"/>
            <w:tcBorders>
              <w:top w:val="single" w:sz="4" w:space="0" w:color="000000"/>
              <w:left w:val="single" w:sz="4" w:space="0" w:color="000000"/>
              <w:bottom w:val="single" w:sz="4" w:space="0" w:color="000000"/>
              <w:right w:val="single" w:sz="4" w:space="0" w:color="000000"/>
            </w:tcBorders>
          </w:tcPr>
          <w:p w:rsidR="00F9580E" w:rsidRPr="004554D7" w:rsidRDefault="00F9580E" w:rsidP="00F9580E">
            <w:pPr>
              <w:suppressAutoHyphens/>
              <w:snapToGrid w:val="0"/>
              <w:jc w:val="center"/>
              <w:rPr>
                <w:lang w:eastAsia="ar-SA"/>
              </w:rPr>
            </w:pPr>
          </w:p>
        </w:tc>
      </w:tr>
      <w:tr w:rsidR="00F9580E" w:rsidRPr="004554D7" w:rsidTr="004554D7">
        <w:tc>
          <w:tcPr>
            <w:tcW w:w="790" w:type="dxa"/>
            <w:tcBorders>
              <w:top w:val="single" w:sz="4" w:space="0" w:color="000000"/>
              <w:left w:val="single" w:sz="4" w:space="0" w:color="000000"/>
              <w:bottom w:val="single" w:sz="4" w:space="0" w:color="000000"/>
            </w:tcBorders>
          </w:tcPr>
          <w:p w:rsidR="00F9580E" w:rsidRPr="004554D7" w:rsidRDefault="00F9580E" w:rsidP="00F9580E">
            <w:pPr>
              <w:suppressAutoHyphens/>
              <w:jc w:val="center"/>
              <w:rPr>
                <w:lang w:eastAsia="ar-SA"/>
              </w:rPr>
            </w:pPr>
            <w:r w:rsidRPr="004554D7">
              <w:rPr>
                <w:lang w:eastAsia="ar-SA"/>
              </w:rPr>
              <w:t>1.4.</w:t>
            </w:r>
          </w:p>
        </w:tc>
        <w:tc>
          <w:tcPr>
            <w:tcW w:w="4030" w:type="dxa"/>
            <w:tcBorders>
              <w:top w:val="single" w:sz="4" w:space="0" w:color="000000"/>
              <w:left w:val="single" w:sz="4" w:space="0" w:color="000000"/>
              <w:bottom w:val="single" w:sz="4" w:space="0" w:color="000000"/>
            </w:tcBorders>
          </w:tcPr>
          <w:p w:rsidR="00F9580E" w:rsidRPr="004554D7" w:rsidRDefault="00F9580E" w:rsidP="00F9580E">
            <w:pPr>
              <w:suppressAutoHyphens/>
              <w:jc w:val="both"/>
              <w:rPr>
                <w:lang w:eastAsia="ar-SA"/>
              </w:rPr>
            </w:pPr>
            <w:r w:rsidRPr="004554D7">
              <w:rPr>
                <w:lang w:eastAsia="ar-SA"/>
              </w:rPr>
              <w:t>Подготовка обучающихся к сдаче экзамена в форме и по материалам ЕГЭ/ГИА</w:t>
            </w:r>
          </w:p>
        </w:tc>
        <w:tc>
          <w:tcPr>
            <w:tcW w:w="3544" w:type="dxa"/>
            <w:tcBorders>
              <w:top w:val="single" w:sz="4" w:space="0" w:color="000000"/>
              <w:left w:val="single" w:sz="4" w:space="0" w:color="000000"/>
              <w:bottom w:val="single" w:sz="4" w:space="0" w:color="000000"/>
            </w:tcBorders>
          </w:tcPr>
          <w:p w:rsidR="00F9580E" w:rsidRPr="004554D7" w:rsidRDefault="00F9580E" w:rsidP="00F9580E">
            <w:pPr>
              <w:suppressAutoHyphens/>
              <w:jc w:val="both"/>
              <w:rPr>
                <w:lang w:eastAsia="ar-SA"/>
              </w:rPr>
            </w:pPr>
            <w:r w:rsidRPr="004554D7">
              <w:rPr>
                <w:lang w:eastAsia="ar-SA"/>
              </w:rPr>
              <w:t>Качество и динамика результатов диагностических контрольных работ обучающихся группы риска</w:t>
            </w:r>
          </w:p>
        </w:tc>
        <w:tc>
          <w:tcPr>
            <w:tcW w:w="992" w:type="dxa"/>
            <w:tcBorders>
              <w:top w:val="single" w:sz="4" w:space="0" w:color="000000"/>
              <w:left w:val="single" w:sz="4" w:space="0" w:color="000000"/>
              <w:bottom w:val="single" w:sz="4" w:space="0" w:color="000000"/>
              <w:right w:val="single" w:sz="4" w:space="0" w:color="000000"/>
            </w:tcBorders>
          </w:tcPr>
          <w:p w:rsidR="00F9580E" w:rsidRPr="004554D7" w:rsidRDefault="00F9580E" w:rsidP="00F9580E">
            <w:pPr>
              <w:suppressAutoHyphens/>
              <w:snapToGrid w:val="0"/>
              <w:jc w:val="center"/>
              <w:rPr>
                <w:lang w:eastAsia="ar-SA"/>
              </w:rPr>
            </w:pPr>
          </w:p>
        </w:tc>
      </w:tr>
      <w:tr w:rsidR="00F9580E" w:rsidRPr="004554D7" w:rsidTr="004554D7">
        <w:tc>
          <w:tcPr>
            <w:tcW w:w="790" w:type="dxa"/>
            <w:tcBorders>
              <w:top w:val="single" w:sz="4" w:space="0" w:color="000000"/>
              <w:left w:val="single" w:sz="4" w:space="0" w:color="000000"/>
              <w:bottom w:val="single" w:sz="4" w:space="0" w:color="000000"/>
            </w:tcBorders>
          </w:tcPr>
          <w:p w:rsidR="00F9580E" w:rsidRPr="004554D7" w:rsidRDefault="00F9580E" w:rsidP="00F9580E">
            <w:pPr>
              <w:suppressAutoHyphens/>
              <w:jc w:val="center"/>
              <w:rPr>
                <w:lang w:eastAsia="ar-SA"/>
              </w:rPr>
            </w:pPr>
            <w:r w:rsidRPr="004554D7">
              <w:rPr>
                <w:lang w:eastAsia="ar-SA"/>
              </w:rPr>
              <w:t>1.5.</w:t>
            </w:r>
          </w:p>
        </w:tc>
        <w:tc>
          <w:tcPr>
            <w:tcW w:w="4030" w:type="dxa"/>
            <w:tcBorders>
              <w:top w:val="single" w:sz="4" w:space="0" w:color="000000"/>
              <w:left w:val="single" w:sz="4" w:space="0" w:color="000000"/>
              <w:bottom w:val="single" w:sz="4" w:space="0" w:color="000000"/>
            </w:tcBorders>
          </w:tcPr>
          <w:p w:rsidR="00F9580E" w:rsidRPr="004554D7" w:rsidRDefault="00F9580E" w:rsidP="00F9580E">
            <w:pPr>
              <w:suppressAutoHyphens/>
              <w:jc w:val="both"/>
              <w:rPr>
                <w:lang w:eastAsia="ar-SA"/>
              </w:rPr>
            </w:pPr>
            <w:r w:rsidRPr="004554D7">
              <w:rPr>
                <w:lang w:eastAsia="ar-SA"/>
              </w:rPr>
              <w:t xml:space="preserve">Результаты контрольных срезов и </w:t>
            </w:r>
            <w:r w:rsidRPr="004554D7">
              <w:rPr>
                <w:lang w:eastAsia="ar-SA"/>
              </w:rPr>
              <w:lastRenderedPageBreak/>
              <w:t>контрольных работ обучающихся группы риска</w:t>
            </w:r>
          </w:p>
        </w:tc>
        <w:tc>
          <w:tcPr>
            <w:tcW w:w="3544" w:type="dxa"/>
            <w:tcBorders>
              <w:top w:val="single" w:sz="4" w:space="0" w:color="000000"/>
              <w:left w:val="single" w:sz="4" w:space="0" w:color="000000"/>
              <w:bottom w:val="single" w:sz="4" w:space="0" w:color="000000"/>
            </w:tcBorders>
          </w:tcPr>
          <w:p w:rsidR="00F9580E" w:rsidRPr="004554D7" w:rsidRDefault="00F9580E" w:rsidP="00F9580E">
            <w:pPr>
              <w:suppressAutoHyphens/>
              <w:jc w:val="both"/>
              <w:rPr>
                <w:lang w:eastAsia="ar-SA"/>
              </w:rPr>
            </w:pPr>
            <w:r w:rsidRPr="004554D7">
              <w:rPr>
                <w:lang w:eastAsia="ar-SA"/>
              </w:rPr>
              <w:lastRenderedPageBreak/>
              <w:t xml:space="preserve">Количество обучающихся </w:t>
            </w:r>
            <w:r w:rsidRPr="004554D7">
              <w:rPr>
                <w:lang w:eastAsia="ar-SA"/>
              </w:rPr>
              <w:lastRenderedPageBreak/>
              <w:t>группы риска, получивших «4», «5» по итогам периода к общей численности обучающихся группы риска</w:t>
            </w:r>
          </w:p>
        </w:tc>
        <w:tc>
          <w:tcPr>
            <w:tcW w:w="992" w:type="dxa"/>
            <w:tcBorders>
              <w:top w:val="single" w:sz="4" w:space="0" w:color="000000"/>
              <w:left w:val="single" w:sz="4" w:space="0" w:color="000000"/>
              <w:bottom w:val="single" w:sz="4" w:space="0" w:color="000000"/>
              <w:right w:val="single" w:sz="4" w:space="0" w:color="000000"/>
            </w:tcBorders>
          </w:tcPr>
          <w:p w:rsidR="00F9580E" w:rsidRPr="004554D7" w:rsidRDefault="00F9580E" w:rsidP="00F9580E">
            <w:pPr>
              <w:suppressAutoHyphens/>
              <w:snapToGrid w:val="0"/>
              <w:jc w:val="center"/>
              <w:rPr>
                <w:lang w:eastAsia="ar-SA"/>
              </w:rPr>
            </w:pPr>
          </w:p>
        </w:tc>
      </w:tr>
      <w:tr w:rsidR="00F9580E" w:rsidRPr="004554D7" w:rsidTr="004554D7">
        <w:tc>
          <w:tcPr>
            <w:tcW w:w="790" w:type="dxa"/>
            <w:tcBorders>
              <w:top w:val="single" w:sz="4" w:space="0" w:color="000000"/>
              <w:left w:val="single" w:sz="4" w:space="0" w:color="000000"/>
              <w:bottom w:val="single" w:sz="4" w:space="0" w:color="000000"/>
            </w:tcBorders>
          </w:tcPr>
          <w:p w:rsidR="00F9580E" w:rsidRPr="004554D7" w:rsidRDefault="00F9580E" w:rsidP="00F9580E">
            <w:pPr>
              <w:suppressAutoHyphens/>
              <w:jc w:val="center"/>
              <w:rPr>
                <w:b/>
                <w:bCs/>
                <w:lang w:eastAsia="ar-SA"/>
              </w:rPr>
            </w:pPr>
            <w:r w:rsidRPr="004554D7">
              <w:rPr>
                <w:lang w:eastAsia="ar-SA"/>
              </w:rPr>
              <w:lastRenderedPageBreak/>
              <w:t>2.</w:t>
            </w:r>
          </w:p>
        </w:tc>
        <w:tc>
          <w:tcPr>
            <w:tcW w:w="8566" w:type="dxa"/>
            <w:gridSpan w:val="3"/>
            <w:tcBorders>
              <w:top w:val="single" w:sz="4" w:space="0" w:color="000000"/>
              <w:left w:val="single" w:sz="4" w:space="0" w:color="000000"/>
              <w:bottom w:val="single" w:sz="4" w:space="0" w:color="000000"/>
              <w:right w:val="single" w:sz="4" w:space="0" w:color="000000"/>
            </w:tcBorders>
          </w:tcPr>
          <w:p w:rsidR="00F9580E" w:rsidRPr="004554D7" w:rsidRDefault="00F9580E" w:rsidP="00F9580E">
            <w:pPr>
              <w:suppressAutoHyphens/>
              <w:jc w:val="center"/>
              <w:rPr>
                <w:lang w:eastAsia="ar-SA"/>
              </w:rPr>
            </w:pPr>
            <w:r w:rsidRPr="004554D7">
              <w:rPr>
                <w:b/>
                <w:bCs/>
                <w:lang w:eastAsia="ar-SA"/>
              </w:rPr>
              <w:t>Воспитательная работа</w:t>
            </w:r>
          </w:p>
        </w:tc>
      </w:tr>
      <w:tr w:rsidR="00F9580E" w:rsidRPr="004554D7" w:rsidTr="004554D7">
        <w:tc>
          <w:tcPr>
            <w:tcW w:w="790" w:type="dxa"/>
            <w:tcBorders>
              <w:top w:val="single" w:sz="4" w:space="0" w:color="000000"/>
              <w:left w:val="single" w:sz="4" w:space="0" w:color="000000"/>
              <w:bottom w:val="single" w:sz="4" w:space="0" w:color="000000"/>
            </w:tcBorders>
          </w:tcPr>
          <w:p w:rsidR="00F9580E" w:rsidRPr="004554D7" w:rsidRDefault="00F9580E" w:rsidP="00F9580E">
            <w:pPr>
              <w:suppressAutoHyphens/>
              <w:jc w:val="center"/>
              <w:rPr>
                <w:lang w:eastAsia="ar-SA"/>
              </w:rPr>
            </w:pPr>
            <w:r w:rsidRPr="004554D7">
              <w:rPr>
                <w:lang w:eastAsia="ar-SA"/>
              </w:rPr>
              <w:t>2.1</w:t>
            </w:r>
          </w:p>
        </w:tc>
        <w:tc>
          <w:tcPr>
            <w:tcW w:w="4030" w:type="dxa"/>
            <w:tcBorders>
              <w:top w:val="single" w:sz="4" w:space="0" w:color="000000"/>
              <w:left w:val="single" w:sz="4" w:space="0" w:color="000000"/>
              <w:bottom w:val="single" w:sz="4" w:space="0" w:color="000000"/>
            </w:tcBorders>
          </w:tcPr>
          <w:p w:rsidR="00F9580E" w:rsidRPr="004554D7" w:rsidRDefault="00F9580E" w:rsidP="00F9580E">
            <w:pPr>
              <w:suppressAutoHyphens/>
              <w:jc w:val="center"/>
              <w:rPr>
                <w:lang w:eastAsia="ar-SA"/>
              </w:rPr>
            </w:pPr>
            <w:r w:rsidRPr="004554D7">
              <w:rPr>
                <w:lang w:eastAsia="ar-SA"/>
              </w:rPr>
              <w:t xml:space="preserve">Работа с </w:t>
            </w:r>
            <w:proofErr w:type="gramStart"/>
            <w:r w:rsidRPr="004554D7">
              <w:rPr>
                <w:lang w:eastAsia="ar-SA"/>
              </w:rPr>
              <w:t>обучающимися</w:t>
            </w:r>
            <w:proofErr w:type="gramEnd"/>
            <w:r w:rsidRPr="004554D7">
              <w:rPr>
                <w:lang w:eastAsia="ar-SA"/>
              </w:rPr>
              <w:t xml:space="preserve"> группы риска</w:t>
            </w:r>
          </w:p>
        </w:tc>
        <w:tc>
          <w:tcPr>
            <w:tcW w:w="3544" w:type="dxa"/>
            <w:tcBorders>
              <w:top w:val="single" w:sz="4" w:space="0" w:color="000000"/>
              <w:left w:val="single" w:sz="4" w:space="0" w:color="000000"/>
              <w:bottom w:val="single" w:sz="4" w:space="0" w:color="000000"/>
            </w:tcBorders>
          </w:tcPr>
          <w:p w:rsidR="00F9580E" w:rsidRPr="004554D7" w:rsidRDefault="00F9580E" w:rsidP="00F9580E">
            <w:pPr>
              <w:suppressAutoHyphens/>
              <w:jc w:val="both"/>
              <w:rPr>
                <w:lang w:eastAsia="ar-SA"/>
              </w:rPr>
            </w:pPr>
            <w:r w:rsidRPr="004554D7">
              <w:rPr>
                <w:lang w:eastAsia="ar-SA"/>
              </w:rPr>
              <w:t xml:space="preserve">Качество ведения дневника с </w:t>
            </w:r>
            <w:proofErr w:type="gramStart"/>
            <w:r w:rsidRPr="004554D7">
              <w:rPr>
                <w:lang w:eastAsia="ar-SA"/>
              </w:rPr>
              <w:t>обучающимися</w:t>
            </w:r>
            <w:proofErr w:type="gramEnd"/>
            <w:r w:rsidRPr="004554D7">
              <w:rPr>
                <w:lang w:eastAsia="ar-SA"/>
              </w:rPr>
              <w:t xml:space="preserve"> группы риска, снятие с учетов</w:t>
            </w:r>
          </w:p>
        </w:tc>
        <w:tc>
          <w:tcPr>
            <w:tcW w:w="992" w:type="dxa"/>
            <w:tcBorders>
              <w:top w:val="single" w:sz="4" w:space="0" w:color="000000"/>
              <w:left w:val="single" w:sz="4" w:space="0" w:color="000000"/>
              <w:bottom w:val="single" w:sz="4" w:space="0" w:color="000000"/>
              <w:right w:val="single" w:sz="4" w:space="0" w:color="000000"/>
            </w:tcBorders>
          </w:tcPr>
          <w:p w:rsidR="00F9580E" w:rsidRPr="004554D7" w:rsidRDefault="00F9580E" w:rsidP="00F9580E">
            <w:pPr>
              <w:suppressAutoHyphens/>
              <w:snapToGrid w:val="0"/>
              <w:jc w:val="center"/>
              <w:rPr>
                <w:lang w:eastAsia="ar-SA"/>
              </w:rPr>
            </w:pPr>
          </w:p>
        </w:tc>
      </w:tr>
      <w:tr w:rsidR="00F9580E" w:rsidRPr="004554D7" w:rsidTr="004554D7">
        <w:tc>
          <w:tcPr>
            <w:tcW w:w="790" w:type="dxa"/>
            <w:tcBorders>
              <w:top w:val="single" w:sz="4" w:space="0" w:color="000000"/>
              <w:left w:val="single" w:sz="4" w:space="0" w:color="000000"/>
              <w:bottom w:val="single" w:sz="4" w:space="0" w:color="000000"/>
            </w:tcBorders>
          </w:tcPr>
          <w:p w:rsidR="00F9580E" w:rsidRPr="004554D7" w:rsidRDefault="00F9580E" w:rsidP="00F9580E">
            <w:pPr>
              <w:suppressAutoHyphens/>
              <w:jc w:val="center"/>
              <w:rPr>
                <w:lang w:eastAsia="ar-SA"/>
              </w:rPr>
            </w:pPr>
            <w:r w:rsidRPr="004554D7">
              <w:rPr>
                <w:lang w:eastAsia="ar-SA"/>
              </w:rPr>
              <w:t>2.2.</w:t>
            </w:r>
          </w:p>
        </w:tc>
        <w:tc>
          <w:tcPr>
            <w:tcW w:w="4030" w:type="dxa"/>
            <w:tcBorders>
              <w:top w:val="single" w:sz="4" w:space="0" w:color="000000"/>
              <w:left w:val="single" w:sz="4" w:space="0" w:color="000000"/>
              <w:bottom w:val="single" w:sz="4" w:space="0" w:color="000000"/>
            </w:tcBorders>
          </w:tcPr>
          <w:p w:rsidR="00F9580E" w:rsidRPr="004554D7" w:rsidRDefault="00F9580E" w:rsidP="00F9580E">
            <w:pPr>
              <w:suppressAutoHyphens/>
              <w:jc w:val="both"/>
              <w:rPr>
                <w:lang w:eastAsia="ar-SA"/>
              </w:rPr>
            </w:pPr>
            <w:r w:rsidRPr="004554D7">
              <w:rPr>
                <w:lang w:eastAsia="ar-SA"/>
              </w:rPr>
              <w:t xml:space="preserve">Эффективность работы с </w:t>
            </w:r>
            <w:proofErr w:type="spellStart"/>
            <w:r w:rsidRPr="004554D7">
              <w:rPr>
                <w:lang w:eastAsia="ar-SA"/>
              </w:rPr>
              <w:t>семьейобучающегося</w:t>
            </w:r>
            <w:proofErr w:type="spellEnd"/>
            <w:r w:rsidRPr="004554D7">
              <w:rPr>
                <w:lang w:eastAsia="ar-SA"/>
              </w:rPr>
              <w:t xml:space="preserve"> группы риска</w:t>
            </w:r>
          </w:p>
        </w:tc>
        <w:tc>
          <w:tcPr>
            <w:tcW w:w="3544" w:type="dxa"/>
            <w:tcBorders>
              <w:top w:val="single" w:sz="4" w:space="0" w:color="000000"/>
              <w:left w:val="single" w:sz="4" w:space="0" w:color="000000"/>
              <w:bottom w:val="single" w:sz="4" w:space="0" w:color="000000"/>
            </w:tcBorders>
          </w:tcPr>
          <w:p w:rsidR="00F9580E" w:rsidRPr="004554D7" w:rsidRDefault="00F9580E" w:rsidP="00F9580E">
            <w:pPr>
              <w:suppressAutoHyphens/>
              <w:jc w:val="both"/>
              <w:rPr>
                <w:lang w:eastAsia="ar-SA"/>
              </w:rPr>
            </w:pPr>
            <w:r w:rsidRPr="004554D7">
              <w:rPr>
                <w:lang w:eastAsia="ar-SA"/>
              </w:rPr>
              <w:t>Посещение по месту жительства, степень преодоления причин социальных проблем, ставших причиной попадания в группы риска</w:t>
            </w:r>
          </w:p>
        </w:tc>
        <w:tc>
          <w:tcPr>
            <w:tcW w:w="992" w:type="dxa"/>
            <w:tcBorders>
              <w:top w:val="single" w:sz="4" w:space="0" w:color="000000"/>
              <w:left w:val="single" w:sz="4" w:space="0" w:color="000000"/>
              <w:bottom w:val="single" w:sz="4" w:space="0" w:color="000000"/>
              <w:right w:val="single" w:sz="4" w:space="0" w:color="000000"/>
            </w:tcBorders>
          </w:tcPr>
          <w:p w:rsidR="00F9580E" w:rsidRPr="004554D7" w:rsidRDefault="00F9580E" w:rsidP="00F9580E">
            <w:pPr>
              <w:suppressAutoHyphens/>
              <w:snapToGrid w:val="0"/>
              <w:jc w:val="center"/>
              <w:rPr>
                <w:lang w:eastAsia="ar-SA"/>
              </w:rPr>
            </w:pPr>
          </w:p>
        </w:tc>
      </w:tr>
      <w:tr w:rsidR="00F9580E" w:rsidRPr="004554D7" w:rsidTr="004554D7">
        <w:tc>
          <w:tcPr>
            <w:tcW w:w="790" w:type="dxa"/>
            <w:tcBorders>
              <w:top w:val="single" w:sz="4" w:space="0" w:color="000000"/>
              <w:left w:val="single" w:sz="4" w:space="0" w:color="000000"/>
              <w:bottom w:val="single" w:sz="4" w:space="0" w:color="000000"/>
            </w:tcBorders>
          </w:tcPr>
          <w:p w:rsidR="00F9580E" w:rsidRPr="004554D7" w:rsidRDefault="00F9580E" w:rsidP="00F9580E">
            <w:pPr>
              <w:suppressAutoHyphens/>
              <w:jc w:val="center"/>
              <w:rPr>
                <w:lang w:eastAsia="ar-SA"/>
              </w:rPr>
            </w:pPr>
            <w:r w:rsidRPr="004554D7">
              <w:rPr>
                <w:lang w:eastAsia="ar-SA"/>
              </w:rPr>
              <w:t>2.3.</w:t>
            </w:r>
          </w:p>
        </w:tc>
        <w:tc>
          <w:tcPr>
            <w:tcW w:w="4030" w:type="dxa"/>
            <w:tcBorders>
              <w:top w:val="single" w:sz="4" w:space="0" w:color="000000"/>
              <w:left w:val="single" w:sz="4" w:space="0" w:color="000000"/>
              <w:bottom w:val="single" w:sz="4" w:space="0" w:color="000000"/>
            </w:tcBorders>
          </w:tcPr>
          <w:p w:rsidR="00F9580E" w:rsidRPr="004554D7" w:rsidRDefault="00F9580E" w:rsidP="00F9580E">
            <w:pPr>
              <w:suppressAutoHyphens/>
              <w:jc w:val="both"/>
              <w:rPr>
                <w:lang w:eastAsia="ar-SA"/>
              </w:rPr>
            </w:pPr>
            <w:r w:rsidRPr="004554D7">
              <w:rPr>
                <w:lang w:eastAsia="ar-SA"/>
              </w:rPr>
              <w:t xml:space="preserve">Вовлечение </w:t>
            </w:r>
            <w:proofErr w:type="gramStart"/>
            <w:r w:rsidRPr="004554D7">
              <w:rPr>
                <w:lang w:eastAsia="ar-SA"/>
              </w:rPr>
              <w:t>обучающихся</w:t>
            </w:r>
            <w:proofErr w:type="gramEnd"/>
            <w:r w:rsidRPr="004554D7">
              <w:rPr>
                <w:lang w:eastAsia="ar-SA"/>
              </w:rPr>
              <w:t xml:space="preserve"> группы риска в различные мероприятия воспитательного характера</w:t>
            </w:r>
          </w:p>
        </w:tc>
        <w:tc>
          <w:tcPr>
            <w:tcW w:w="3544" w:type="dxa"/>
            <w:tcBorders>
              <w:top w:val="single" w:sz="4" w:space="0" w:color="000000"/>
              <w:left w:val="single" w:sz="4" w:space="0" w:color="000000"/>
              <w:bottom w:val="single" w:sz="4" w:space="0" w:color="000000"/>
            </w:tcBorders>
          </w:tcPr>
          <w:p w:rsidR="00F9580E" w:rsidRPr="004554D7" w:rsidRDefault="00F9580E" w:rsidP="00F9580E">
            <w:pPr>
              <w:suppressAutoHyphens/>
              <w:jc w:val="both"/>
              <w:rPr>
                <w:lang w:eastAsia="ar-SA"/>
              </w:rPr>
            </w:pPr>
            <w:r w:rsidRPr="004554D7">
              <w:rPr>
                <w:lang w:eastAsia="ar-SA"/>
              </w:rPr>
              <w:t>Количество обучающихся группы риска, вовлечённых в мероприятия воспитательного характера (в случае проведения цикла мероприятий - положительная динамика)</w:t>
            </w:r>
          </w:p>
        </w:tc>
        <w:tc>
          <w:tcPr>
            <w:tcW w:w="992" w:type="dxa"/>
            <w:tcBorders>
              <w:top w:val="single" w:sz="4" w:space="0" w:color="000000"/>
              <w:left w:val="single" w:sz="4" w:space="0" w:color="000000"/>
              <w:bottom w:val="single" w:sz="4" w:space="0" w:color="000000"/>
              <w:right w:val="single" w:sz="4" w:space="0" w:color="000000"/>
            </w:tcBorders>
          </w:tcPr>
          <w:p w:rsidR="00F9580E" w:rsidRPr="004554D7" w:rsidRDefault="00F9580E" w:rsidP="00F9580E">
            <w:pPr>
              <w:suppressAutoHyphens/>
              <w:snapToGrid w:val="0"/>
              <w:jc w:val="center"/>
              <w:rPr>
                <w:lang w:eastAsia="ar-SA"/>
              </w:rPr>
            </w:pPr>
          </w:p>
        </w:tc>
      </w:tr>
      <w:tr w:rsidR="00F9580E" w:rsidRPr="004554D7" w:rsidTr="004554D7">
        <w:tc>
          <w:tcPr>
            <w:tcW w:w="790" w:type="dxa"/>
            <w:tcBorders>
              <w:top w:val="single" w:sz="4" w:space="0" w:color="000000"/>
              <w:left w:val="single" w:sz="4" w:space="0" w:color="000000"/>
              <w:bottom w:val="single" w:sz="4" w:space="0" w:color="000000"/>
            </w:tcBorders>
          </w:tcPr>
          <w:p w:rsidR="00F9580E" w:rsidRPr="004554D7" w:rsidRDefault="00F9580E" w:rsidP="00F9580E">
            <w:pPr>
              <w:suppressAutoHyphens/>
              <w:jc w:val="center"/>
              <w:rPr>
                <w:b/>
                <w:bCs/>
                <w:lang w:eastAsia="ar-SA"/>
              </w:rPr>
            </w:pPr>
            <w:r w:rsidRPr="004554D7">
              <w:rPr>
                <w:lang w:eastAsia="ar-SA"/>
              </w:rPr>
              <w:t>3.</w:t>
            </w:r>
          </w:p>
        </w:tc>
        <w:tc>
          <w:tcPr>
            <w:tcW w:w="8566" w:type="dxa"/>
            <w:gridSpan w:val="3"/>
            <w:tcBorders>
              <w:top w:val="single" w:sz="4" w:space="0" w:color="000000"/>
              <w:left w:val="single" w:sz="4" w:space="0" w:color="000000"/>
              <w:bottom w:val="single" w:sz="4" w:space="0" w:color="000000"/>
              <w:right w:val="single" w:sz="4" w:space="0" w:color="000000"/>
            </w:tcBorders>
          </w:tcPr>
          <w:p w:rsidR="00F9580E" w:rsidRPr="004554D7" w:rsidRDefault="00F9580E" w:rsidP="00F9580E">
            <w:pPr>
              <w:suppressAutoHyphens/>
              <w:jc w:val="center"/>
              <w:rPr>
                <w:lang w:eastAsia="ar-SA"/>
              </w:rPr>
            </w:pPr>
            <w:r w:rsidRPr="004554D7">
              <w:rPr>
                <w:b/>
                <w:bCs/>
                <w:lang w:eastAsia="ar-SA"/>
              </w:rPr>
              <w:t>Методическая, инновационная деятельность</w:t>
            </w:r>
          </w:p>
        </w:tc>
      </w:tr>
      <w:tr w:rsidR="00F9580E" w:rsidRPr="004554D7" w:rsidTr="004554D7">
        <w:trPr>
          <w:trHeight w:val="177"/>
        </w:trPr>
        <w:tc>
          <w:tcPr>
            <w:tcW w:w="790" w:type="dxa"/>
            <w:tcBorders>
              <w:top w:val="single" w:sz="4" w:space="0" w:color="000000"/>
              <w:left w:val="single" w:sz="4" w:space="0" w:color="000000"/>
              <w:bottom w:val="single" w:sz="4" w:space="0" w:color="000000"/>
            </w:tcBorders>
          </w:tcPr>
          <w:p w:rsidR="00F9580E" w:rsidRPr="004554D7" w:rsidRDefault="00F9580E" w:rsidP="00F9580E">
            <w:pPr>
              <w:suppressAutoHyphens/>
              <w:jc w:val="center"/>
              <w:rPr>
                <w:lang w:eastAsia="ar-SA"/>
              </w:rPr>
            </w:pPr>
            <w:r w:rsidRPr="004554D7">
              <w:rPr>
                <w:lang w:eastAsia="ar-SA"/>
              </w:rPr>
              <w:t>3.1.</w:t>
            </w:r>
          </w:p>
        </w:tc>
        <w:tc>
          <w:tcPr>
            <w:tcW w:w="4030" w:type="dxa"/>
            <w:tcBorders>
              <w:top w:val="single" w:sz="4" w:space="0" w:color="000000"/>
              <w:left w:val="single" w:sz="4" w:space="0" w:color="000000"/>
              <w:bottom w:val="single" w:sz="4" w:space="0" w:color="000000"/>
            </w:tcBorders>
          </w:tcPr>
          <w:p w:rsidR="00F9580E" w:rsidRPr="004554D7" w:rsidRDefault="00F9580E" w:rsidP="00F9580E">
            <w:pPr>
              <w:suppressAutoHyphens/>
              <w:jc w:val="both"/>
              <w:rPr>
                <w:lang w:eastAsia="ar-SA"/>
              </w:rPr>
            </w:pPr>
            <w:r w:rsidRPr="004554D7">
              <w:rPr>
                <w:lang w:eastAsia="ar-SA"/>
              </w:rPr>
              <w:t xml:space="preserve">Проведение мастер – классов, открытых уроков, классных часов, выступления на научно-практических конференциях, наличие опубликованных работ, работ по обобщению опыта, наставничество, размещение результатов педагогического опыта работы с </w:t>
            </w:r>
            <w:proofErr w:type="gramStart"/>
            <w:r w:rsidRPr="004554D7">
              <w:rPr>
                <w:lang w:eastAsia="ar-SA"/>
              </w:rPr>
              <w:t>обучающимися</w:t>
            </w:r>
            <w:proofErr w:type="gramEnd"/>
            <w:r w:rsidRPr="004554D7">
              <w:rPr>
                <w:lang w:eastAsia="ar-SA"/>
              </w:rPr>
              <w:t xml:space="preserve"> группы риска на сайтах и т.д.</w:t>
            </w:r>
          </w:p>
        </w:tc>
        <w:tc>
          <w:tcPr>
            <w:tcW w:w="3544" w:type="dxa"/>
            <w:tcBorders>
              <w:top w:val="single" w:sz="4" w:space="0" w:color="000000"/>
              <w:left w:val="single" w:sz="4" w:space="0" w:color="000000"/>
              <w:bottom w:val="single" w:sz="4" w:space="0" w:color="000000"/>
            </w:tcBorders>
          </w:tcPr>
          <w:p w:rsidR="00F9580E" w:rsidRPr="004554D7" w:rsidRDefault="00F9580E" w:rsidP="00F9580E">
            <w:pPr>
              <w:suppressAutoHyphens/>
              <w:jc w:val="both"/>
              <w:rPr>
                <w:b/>
                <w:bCs/>
                <w:lang w:eastAsia="ar-SA"/>
              </w:rPr>
            </w:pPr>
            <w:r w:rsidRPr="004554D7">
              <w:rPr>
                <w:lang w:eastAsia="ar-SA"/>
              </w:rPr>
              <w:t>Количество и качество мероприятий, количество положительных отзывов</w:t>
            </w:r>
          </w:p>
        </w:tc>
        <w:tc>
          <w:tcPr>
            <w:tcW w:w="992" w:type="dxa"/>
            <w:tcBorders>
              <w:top w:val="single" w:sz="4" w:space="0" w:color="000000"/>
              <w:left w:val="single" w:sz="4" w:space="0" w:color="000000"/>
              <w:bottom w:val="single" w:sz="4" w:space="0" w:color="000000"/>
              <w:right w:val="single" w:sz="4" w:space="0" w:color="000000"/>
            </w:tcBorders>
          </w:tcPr>
          <w:p w:rsidR="00F9580E" w:rsidRPr="004554D7" w:rsidRDefault="00F9580E" w:rsidP="00F9580E">
            <w:pPr>
              <w:suppressAutoHyphens/>
              <w:snapToGrid w:val="0"/>
              <w:jc w:val="center"/>
              <w:rPr>
                <w:b/>
                <w:bCs/>
                <w:lang w:eastAsia="ar-SA"/>
              </w:rPr>
            </w:pPr>
          </w:p>
        </w:tc>
      </w:tr>
      <w:tr w:rsidR="00F9580E" w:rsidRPr="004554D7" w:rsidTr="004554D7">
        <w:trPr>
          <w:trHeight w:val="177"/>
        </w:trPr>
        <w:tc>
          <w:tcPr>
            <w:tcW w:w="790" w:type="dxa"/>
            <w:tcBorders>
              <w:top w:val="single" w:sz="4" w:space="0" w:color="000000"/>
              <w:left w:val="single" w:sz="4" w:space="0" w:color="000000"/>
              <w:bottom w:val="single" w:sz="4" w:space="0" w:color="000000"/>
            </w:tcBorders>
          </w:tcPr>
          <w:p w:rsidR="00F9580E" w:rsidRPr="004554D7" w:rsidRDefault="00F9580E" w:rsidP="00F9580E">
            <w:pPr>
              <w:suppressAutoHyphens/>
              <w:jc w:val="center"/>
              <w:rPr>
                <w:lang w:eastAsia="ar-SA"/>
              </w:rPr>
            </w:pPr>
            <w:r w:rsidRPr="004554D7">
              <w:rPr>
                <w:lang w:eastAsia="ar-SA"/>
              </w:rPr>
              <w:t>3.2.</w:t>
            </w:r>
          </w:p>
        </w:tc>
        <w:tc>
          <w:tcPr>
            <w:tcW w:w="4030" w:type="dxa"/>
            <w:tcBorders>
              <w:top w:val="single" w:sz="4" w:space="0" w:color="000000"/>
              <w:left w:val="single" w:sz="4" w:space="0" w:color="000000"/>
              <w:bottom w:val="single" w:sz="4" w:space="0" w:color="000000"/>
            </w:tcBorders>
          </w:tcPr>
          <w:p w:rsidR="00F9580E" w:rsidRPr="004554D7" w:rsidRDefault="00F9580E" w:rsidP="00F9580E">
            <w:pPr>
              <w:suppressAutoHyphens/>
              <w:jc w:val="both"/>
              <w:rPr>
                <w:lang w:eastAsia="ar-SA"/>
              </w:rPr>
            </w:pPr>
            <w:r w:rsidRPr="004554D7">
              <w:rPr>
                <w:lang w:eastAsia="ar-SA"/>
              </w:rPr>
              <w:t>Наличие собственных методических и дидактических разработок, рекомендаций, учебных пособий и т.п., применяемых в образовательном процессе, участие в инновационной и экспериментальной работе, руководство методическими объединениями, творческими группами</w:t>
            </w:r>
          </w:p>
        </w:tc>
        <w:tc>
          <w:tcPr>
            <w:tcW w:w="3544" w:type="dxa"/>
            <w:tcBorders>
              <w:top w:val="single" w:sz="4" w:space="0" w:color="000000"/>
              <w:left w:val="single" w:sz="4" w:space="0" w:color="000000"/>
              <w:bottom w:val="single" w:sz="4" w:space="0" w:color="000000"/>
            </w:tcBorders>
          </w:tcPr>
          <w:p w:rsidR="00F9580E" w:rsidRPr="004554D7" w:rsidRDefault="00F9580E" w:rsidP="00F9580E">
            <w:pPr>
              <w:suppressAutoHyphens/>
              <w:jc w:val="both"/>
              <w:rPr>
                <w:b/>
                <w:bCs/>
                <w:lang w:eastAsia="ar-SA"/>
              </w:rPr>
            </w:pPr>
            <w:r w:rsidRPr="004554D7">
              <w:rPr>
                <w:lang w:eastAsia="ar-SA"/>
              </w:rPr>
              <w:t xml:space="preserve">Количество и объём собственных методических и дидактических разработок, рекомендаций, учебных пособий, авторских программ, применяемых при работе с </w:t>
            </w:r>
            <w:proofErr w:type="gramStart"/>
            <w:r w:rsidRPr="004554D7">
              <w:rPr>
                <w:lang w:eastAsia="ar-SA"/>
              </w:rPr>
              <w:t>обучающимися</w:t>
            </w:r>
            <w:proofErr w:type="gramEnd"/>
            <w:r w:rsidRPr="004554D7">
              <w:rPr>
                <w:lang w:eastAsia="ar-SA"/>
              </w:rPr>
              <w:t xml:space="preserve"> группы риска</w:t>
            </w:r>
          </w:p>
        </w:tc>
        <w:tc>
          <w:tcPr>
            <w:tcW w:w="992" w:type="dxa"/>
            <w:tcBorders>
              <w:top w:val="single" w:sz="4" w:space="0" w:color="000000"/>
              <w:left w:val="single" w:sz="4" w:space="0" w:color="000000"/>
              <w:bottom w:val="single" w:sz="4" w:space="0" w:color="000000"/>
              <w:right w:val="single" w:sz="4" w:space="0" w:color="000000"/>
            </w:tcBorders>
          </w:tcPr>
          <w:p w:rsidR="00F9580E" w:rsidRPr="004554D7" w:rsidRDefault="00F9580E" w:rsidP="00F9580E">
            <w:pPr>
              <w:suppressAutoHyphens/>
              <w:snapToGrid w:val="0"/>
              <w:jc w:val="center"/>
              <w:rPr>
                <w:b/>
                <w:bCs/>
                <w:lang w:eastAsia="ar-SA"/>
              </w:rPr>
            </w:pPr>
          </w:p>
        </w:tc>
      </w:tr>
    </w:tbl>
    <w:p w:rsidR="00F9580E" w:rsidRPr="00F9580E" w:rsidRDefault="00F9580E" w:rsidP="00F9580E">
      <w:pPr>
        <w:suppressAutoHyphens/>
        <w:ind w:left="-540"/>
        <w:jc w:val="both"/>
        <w:rPr>
          <w:sz w:val="28"/>
          <w:szCs w:val="28"/>
          <w:lang w:eastAsia="ar-SA"/>
        </w:rPr>
      </w:pPr>
    </w:p>
    <w:p w:rsidR="00F9580E" w:rsidRPr="00F9580E" w:rsidRDefault="00F9580E" w:rsidP="004554D7">
      <w:pPr>
        <w:widowControl w:val="0"/>
        <w:suppressAutoHyphens/>
        <w:autoSpaceDE w:val="0"/>
        <w:spacing w:line="360" w:lineRule="auto"/>
        <w:ind w:firstLine="709"/>
        <w:jc w:val="both"/>
        <w:rPr>
          <w:sz w:val="28"/>
          <w:szCs w:val="28"/>
          <w:lang w:eastAsia="ar-SA"/>
        </w:rPr>
      </w:pPr>
      <w:r w:rsidRPr="00F9580E">
        <w:rPr>
          <w:sz w:val="28"/>
          <w:szCs w:val="28"/>
          <w:lang w:eastAsia="ar-SA"/>
        </w:rPr>
        <w:t xml:space="preserve">Руководитель общеобразовательного учреждения обеспечивает заключение с работниками дополнительных соглашений к трудовым договорам, где должны быть зафиксированы критерии и показатели, характеризующие результаты и качество работы каждого работника, механизмы оценки их достижения, а также размеры премиальных выплат в </w:t>
      </w:r>
      <w:r w:rsidRPr="00F9580E">
        <w:rPr>
          <w:sz w:val="28"/>
          <w:szCs w:val="28"/>
          <w:lang w:eastAsia="ar-SA"/>
        </w:rPr>
        <w:lastRenderedPageBreak/>
        <w:t>зависимости от достижения критериев и показателей и условия их выплаты.</w:t>
      </w:r>
    </w:p>
    <w:p w:rsidR="00F9580E" w:rsidRPr="00F9580E" w:rsidRDefault="00F9580E" w:rsidP="004554D7">
      <w:pPr>
        <w:widowControl w:val="0"/>
        <w:suppressAutoHyphens/>
        <w:autoSpaceDE w:val="0"/>
        <w:spacing w:line="360" w:lineRule="auto"/>
        <w:ind w:firstLine="709"/>
        <w:jc w:val="both"/>
        <w:rPr>
          <w:sz w:val="28"/>
          <w:szCs w:val="28"/>
          <w:lang w:eastAsia="ar-SA"/>
        </w:rPr>
      </w:pPr>
      <w:r w:rsidRPr="00F9580E">
        <w:rPr>
          <w:sz w:val="28"/>
          <w:szCs w:val="28"/>
          <w:lang w:eastAsia="ar-SA"/>
        </w:rPr>
        <w:t>Размер стимулирующих надбавок может устанавливаться как в абсолютном значении, так и в процентном отношении к окладу (должностному окладу), ставке заработной платы и максимальным значением не ограничивается.</w:t>
      </w:r>
    </w:p>
    <w:p w:rsidR="00F9580E" w:rsidRPr="00F9580E" w:rsidRDefault="00F9580E" w:rsidP="004554D7">
      <w:pPr>
        <w:widowControl w:val="0"/>
        <w:suppressAutoHyphens/>
        <w:autoSpaceDE w:val="0"/>
        <w:spacing w:line="360" w:lineRule="auto"/>
        <w:ind w:firstLine="709"/>
        <w:jc w:val="both"/>
        <w:rPr>
          <w:sz w:val="28"/>
          <w:szCs w:val="28"/>
          <w:lang w:eastAsia="ar-SA"/>
        </w:rPr>
      </w:pPr>
      <w:r w:rsidRPr="00F9580E">
        <w:rPr>
          <w:sz w:val="28"/>
          <w:szCs w:val="28"/>
          <w:lang w:eastAsia="ar-SA"/>
        </w:rPr>
        <w:t>Выплаты стимулирующего характера производятся в пределах выделенного фонда оплаты труда и средств из внебюджетных источников.</w:t>
      </w:r>
    </w:p>
    <w:p w:rsidR="00F9580E" w:rsidRPr="00F9580E" w:rsidRDefault="00F9580E" w:rsidP="004554D7">
      <w:pPr>
        <w:widowControl w:val="0"/>
        <w:suppressAutoHyphens/>
        <w:autoSpaceDE w:val="0"/>
        <w:spacing w:line="360" w:lineRule="auto"/>
        <w:ind w:firstLine="709"/>
        <w:jc w:val="both"/>
        <w:rPr>
          <w:sz w:val="28"/>
          <w:szCs w:val="28"/>
          <w:lang w:eastAsia="ar-SA"/>
        </w:rPr>
      </w:pPr>
      <w:r w:rsidRPr="00F9580E">
        <w:rPr>
          <w:sz w:val="28"/>
          <w:szCs w:val="28"/>
          <w:lang w:eastAsia="ar-SA"/>
        </w:rPr>
        <w:t>Раб</w:t>
      </w:r>
      <w:r w:rsidRPr="00F9580E">
        <w:rPr>
          <w:spacing w:val="2"/>
          <w:sz w:val="28"/>
          <w:szCs w:val="28"/>
          <w:lang w:eastAsia="ar-SA"/>
        </w:rPr>
        <w:t>о</w:t>
      </w:r>
      <w:r w:rsidRPr="00F9580E">
        <w:rPr>
          <w:spacing w:val="-1"/>
          <w:sz w:val="28"/>
          <w:szCs w:val="28"/>
          <w:lang w:eastAsia="ar-SA"/>
        </w:rPr>
        <w:t>тник</w:t>
      </w:r>
      <w:r w:rsidRPr="00F9580E">
        <w:rPr>
          <w:sz w:val="28"/>
          <w:szCs w:val="28"/>
          <w:lang w:eastAsia="ar-SA"/>
        </w:rPr>
        <w:t>а</w:t>
      </w:r>
      <w:r w:rsidRPr="00F9580E">
        <w:rPr>
          <w:spacing w:val="2"/>
          <w:sz w:val="28"/>
          <w:szCs w:val="28"/>
          <w:lang w:eastAsia="ar-SA"/>
        </w:rPr>
        <w:t>м</w:t>
      </w:r>
      <w:r w:rsidRPr="00F9580E">
        <w:rPr>
          <w:sz w:val="28"/>
          <w:szCs w:val="28"/>
          <w:lang w:eastAsia="ar-SA"/>
        </w:rPr>
        <w:t xml:space="preserve">, </w:t>
      </w:r>
      <w:r w:rsidRPr="00F9580E">
        <w:rPr>
          <w:spacing w:val="-1"/>
          <w:sz w:val="28"/>
          <w:szCs w:val="28"/>
          <w:lang w:eastAsia="ar-SA"/>
        </w:rPr>
        <w:t>п</w:t>
      </w:r>
      <w:r w:rsidRPr="00F9580E">
        <w:rPr>
          <w:sz w:val="28"/>
          <w:szCs w:val="28"/>
          <w:lang w:eastAsia="ar-SA"/>
        </w:rPr>
        <w:t>рораб</w:t>
      </w:r>
      <w:r w:rsidRPr="00F9580E">
        <w:rPr>
          <w:spacing w:val="2"/>
          <w:sz w:val="28"/>
          <w:szCs w:val="28"/>
          <w:lang w:eastAsia="ar-SA"/>
        </w:rPr>
        <w:t>о</w:t>
      </w:r>
      <w:r w:rsidRPr="00F9580E">
        <w:rPr>
          <w:spacing w:val="-1"/>
          <w:sz w:val="28"/>
          <w:szCs w:val="28"/>
          <w:lang w:eastAsia="ar-SA"/>
        </w:rPr>
        <w:t>т</w:t>
      </w:r>
      <w:r w:rsidRPr="00F9580E">
        <w:rPr>
          <w:sz w:val="28"/>
          <w:szCs w:val="28"/>
          <w:lang w:eastAsia="ar-SA"/>
        </w:rPr>
        <w:t>а</w:t>
      </w:r>
      <w:r w:rsidRPr="00F9580E">
        <w:rPr>
          <w:spacing w:val="1"/>
          <w:sz w:val="28"/>
          <w:szCs w:val="28"/>
          <w:lang w:eastAsia="ar-SA"/>
        </w:rPr>
        <w:t>в</w:t>
      </w:r>
      <w:r w:rsidRPr="00F9580E">
        <w:rPr>
          <w:spacing w:val="-1"/>
          <w:sz w:val="28"/>
          <w:szCs w:val="28"/>
          <w:lang w:eastAsia="ar-SA"/>
        </w:rPr>
        <w:t>ши</w:t>
      </w:r>
      <w:r w:rsidRPr="00F9580E">
        <w:rPr>
          <w:sz w:val="28"/>
          <w:szCs w:val="28"/>
          <w:lang w:eastAsia="ar-SA"/>
        </w:rPr>
        <w:t xml:space="preserve">м </w:t>
      </w:r>
      <w:r w:rsidRPr="00F9580E">
        <w:rPr>
          <w:spacing w:val="-2"/>
          <w:sz w:val="28"/>
          <w:szCs w:val="28"/>
          <w:lang w:eastAsia="ar-SA"/>
        </w:rPr>
        <w:t>н</w:t>
      </w:r>
      <w:r w:rsidRPr="00F9580E">
        <w:rPr>
          <w:spacing w:val="1"/>
          <w:sz w:val="28"/>
          <w:szCs w:val="28"/>
          <w:lang w:eastAsia="ar-SA"/>
        </w:rPr>
        <w:t>е</w:t>
      </w:r>
      <w:r w:rsidRPr="00F9580E">
        <w:rPr>
          <w:spacing w:val="-1"/>
          <w:sz w:val="28"/>
          <w:szCs w:val="28"/>
          <w:lang w:eastAsia="ar-SA"/>
        </w:rPr>
        <w:t>п</w:t>
      </w:r>
      <w:r w:rsidRPr="00F9580E">
        <w:rPr>
          <w:sz w:val="28"/>
          <w:szCs w:val="28"/>
          <w:lang w:eastAsia="ar-SA"/>
        </w:rPr>
        <w:t>ол</w:t>
      </w:r>
      <w:r w:rsidRPr="00F9580E">
        <w:rPr>
          <w:spacing w:val="-1"/>
          <w:sz w:val="28"/>
          <w:szCs w:val="28"/>
          <w:lang w:eastAsia="ar-SA"/>
        </w:rPr>
        <w:t>н</w:t>
      </w:r>
      <w:r w:rsidRPr="00F9580E">
        <w:rPr>
          <w:spacing w:val="1"/>
          <w:sz w:val="28"/>
          <w:szCs w:val="28"/>
          <w:lang w:eastAsia="ar-SA"/>
        </w:rPr>
        <w:t>ы</w:t>
      </w:r>
      <w:r w:rsidRPr="00F9580E">
        <w:rPr>
          <w:sz w:val="28"/>
          <w:szCs w:val="28"/>
          <w:lang w:eastAsia="ar-SA"/>
        </w:rPr>
        <w:t xml:space="preserve">й </w:t>
      </w:r>
      <w:r w:rsidRPr="00F9580E">
        <w:rPr>
          <w:spacing w:val="-2"/>
          <w:sz w:val="28"/>
          <w:szCs w:val="28"/>
          <w:lang w:eastAsia="ar-SA"/>
        </w:rPr>
        <w:t>п</w:t>
      </w:r>
      <w:r w:rsidRPr="00F9580E">
        <w:rPr>
          <w:spacing w:val="1"/>
          <w:sz w:val="28"/>
          <w:szCs w:val="28"/>
          <w:lang w:eastAsia="ar-SA"/>
        </w:rPr>
        <w:t>е</w:t>
      </w:r>
      <w:r w:rsidRPr="00F9580E">
        <w:rPr>
          <w:sz w:val="28"/>
          <w:szCs w:val="28"/>
          <w:lang w:eastAsia="ar-SA"/>
        </w:rPr>
        <w:t>р</w:t>
      </w:r>
      <w:r w:rsidRPr="00F9580E">
        <w:rPr>
          <w:spacing w:val="-1"/>
          <w:sz w:val="28"/>
          <w:szCs w:val="28"/>
          <w:lang w:eastAsia="ar-SA"/>
        </w:rPr>
        <w:t>и</w:t>
      </w:r>
      <w:r w:rsidRPr="00F9580E">
        <w:rPr>
          <w:sz w:val="28"/>
          <w:szCs w:val="28"/>
          <w:lang w:eastAsia="ar-SA"/>
        </w:rPr>
        <w:t xml:space="preserve">од, </w:t>
      </w:r>
      <w:r w:rsidRPr="00F9580E">
        <w:rPr>
          <w:spacing w:val="1"/>
          <w:sz w:val="28"/>
          <w:szCs w:val="28"/>
          <w:lang w:eastAsia="ar-SA"/>
        </w:rPr>
        <w:t>вы</w:t>
      </w:r>
      <w:r w:rsidRPr="00F9580E">
        <w:rPr>
          <w:spacing w:val="-1"/>
          <w:sz w:val="28"/>
          <w:szCs w:val="28"/>
          <w:lang w:eastAsia="ar-SA"/>
        </w:rPr>
        <w:t>п</w:t>
      </w:r>
      <w:r w:rsidRPr="00F9580E">
        <w:rPr>
          <w:sz w:val="28"/>
          <w:szCs w:val="28"/>
          <w:lang w:eastAsia="ar-SA"/>
        </w:rPr>
        <w:t>ла</w:t>
      </w:r>
      <w:r w:rsidRPr="00F9580E">
        <w:rPr>
          <w:spacing w:val="-1"/>
          <w:sz w:val="28"/>
          <w:szCs w:val="28"/>
          <w:lang w:eastAsia="ar-SA"/>
        </w:rPr>
        <w:t>т</w:t>
      </w:r>
      <w:r w:rsidRPr="00F9580E">
        <w:rPr>
          <w:sz w:val="28"/>
          <w:szCs w:val="28"/>
          <w:lang w:eastAsia="ar-SA"/>
        </w:rPr>
        <w:t xml:space="preserve">ы </w:t>
      </w:r>
      <w:r w:rsidRPr="00F9580E">
        <w:rPr>
          <w:spacing w:val="-1"/>
          <w:sz w:val="28"/>
          <w:szCs w:val="28"/>
          <w:lang w:eastAsia="ar-SA"/>
        </w:rPr>
        <w:t>п</w:t>
      </w:r>
      <w:r w:rsidRPr="00F9580E">
        <w:rPr>
          <w:sz w:val="28"/>
          <w:szCs w:val="28"/>
          <w:lang w:eastAsia="ar-SA"/>
        </w:rPr>
        <w:t>ре</w:t>
      </w:r>
      <w:r w:rsidRPr="00F9580E">
        <w:rPr>
          <w:spacing w:val="2"/>
          <w:sz w:val="28"/>
          <w:szCs w:val="28"/>
          <w:lang w:eastAsia="ar-SA"/>
        </w:rPr>
        <w:t>м</w:t>
      </w:r>
      <w:r w:rsidRPr="00F9580E">
        <w:rPr>
          <w:spacing w:val="-1"/>
          <w:sz w:val="28"/>
          <w:szCs w:val="28"/>
          <w:lang w:eastAsia="ar-SA"/>
        </w:rPr>
        <w:t>и</w:t>
      </w:r>
      <w:r w:rsidRPr="00F9580E">
        <w:rPr>
          <w:sz w:val="28"/>
          <w:szCs w:val="28"/>
          <w:lang w:eastAsia="ar-SA"/>
        </w:rPr>
        <w:t xml:space="preserve">и </w:t>
      </w:r>
      <w:r w:rsidRPr="00F9580E">
        <w:rPr>
          <w:spacing w:val="-1"/>
          <w:sz w:val="28"/>
          <w:szCs w:val="28"/>
          <w:lang w:eastAsia="ar-SA"/>
        </w:rPr>
        <w:t>п</w:t>
      </w:r>
      <w:r w:rsidRPr="00F9580E">
        <w:rPr>
          <w:sz w:val="28"/>
          <w:szCs w:val="28"/>
          <w:lang w:eastAsia="ar-SA"/>
        </w:rPr>
        <w:t>р</w:t>
      </w:r>
      <w:r w:rsidRPr="00F9580E">
        <w:rPr>
          <w:spacing w:val="2"/>
          <w:sz w:val="28"/>
          <w:szCs w:val="28"/>
          <w:lang w:eastAsia="ar-SA"/>
        </w:rPr>
        <w:t>о</w:t>
      </w:r>
      <w:r w:rsidRPr="00F9580E">
        <w:rPr>
          <w:spacing w:val="-2"/>
          <w:sz w:val="28"/>
          <w:szCs w:val="28"/>
          <w:lang w:eastAsia="ar-SA"/>
        </w:rPr>
        <w:t>и</w:t>
      </w:r>
      <w:r w:rsidRPr="00F9580E">
        <w:rPr>
          <w:spacing w:val="1"/>
          <w:sz w:val="28"/>
          <w:szCs w:val="28"/>
          <w:lang w:eastAsia="ar-SA"/>
        </w:rPr>
        <w:t>з</w:t>
      </w:r>
      <w:r w:rsidRPr="00F9580E">
        <w:rPr>
          <w:spacing w:val="-1"/>
          <w:sz w:val="28"/>
          <w:szCs w:val="28"/>
          <w:lang w:eastAsia="ar-SA"/>
        </w:rPr>
        <w:t>в</w:t>
      </w:r>
      <w:r w:rsidRPr="00F9580E">
        <w:rPr>
          <w:spacing w:val="2"/>
          <w:sz w:val="28"/>
          <w:szCs w:val="28"/>
          <w:lang w:eastAsia="ar-SA"/>
        </w:rPr>
        <w:t>о</w:t>
      </w:r>
      <w:r w:rsidRPr="00F9580E">
        <w:rPr>
          <w:sz w:val="28"/>
          <w:szCs w:val="28"/>
          <w:lang w:eastAsia="ar-SA"/>
        </w:rPr>
        <w:t>д</w:t>
      </w:r>
      <w:r w:rsidRPr="00F9580E">
        <w:rPr>
          <w:spacing w:val="-1"/>
          <w:sz w:val="28"/>
          <w:szCs w:val="28"/>
          <w:lang w:eastAsia="ar-SA"/>
        </w:rPr>
        <w:t>ят</w:t>
      </w:r>
      <w:r w:rsidRPr="00F9580E">
        <w:rPr>
          <w:spacing w:val="1"/>
          <w:sz w:val="28"/>
          <w:szCs w:val="28"/>
          <w:lang w:eastAsia="ar-SA"/>
        </w:rPr>
        <w:t>с</w:t>
      </w:r>
      <w:r w:rsidRPr="00F9580E">
        <w:rPr>
          <w:sz w:val="28"/>
          <w:szCs w:val="28"/>
          <w:lang w:eastAsia="ar-SA"/>
        </w:rPr>
        <w:t>я с у</w:t>
      </w:r>
      <w:r w:rsidRPr="00F9580E">
        <w:rPr>
          <w:spacing w:val="-1"/>
          <w:sz w:val="28"/>
          <w:szCs w:val="28"/>
          <w:lang w:eastAsia="ar-SA"/>
        </w:rPr>
        <w:t>ч</w:t>
      </w:r>
      <w:r w:rsidRPr="00F9580E">
        <w:rPr>
          <w:spacing w:val="1"/>
          <w:sz w:val="28"/>
          <w:szCs w:val="28"/>
          <w:lang w:eastAsia="ar-SA"/>
        </w:rPr>
        <w:t>ё</w:t>
      </w:r>
      <w:r w:rsidRPr="00F9580E">
        <w:rPr>
          <w:spacing w:val="-1"/>
          <w:sz w:val="28"/>
          <w:szCs w:val="28"/>
          <w:lang w:eastAsia="ar-SA"/>
        </w:rPr>
        <w:t>т</w:t>
      </w:r>
      <w:r w:rsidRPr="00F9580E">
        <w:rPr>
          <w:spacing w:val="2"/>
          <w:sz w:val="28"/>
          <w:szCs w:val="28"/>
          <w:lang w:eastAsia="ar-SA"/>
        </w:rPr>
        <w:t>о</w:t>
      </w:r>
      <w:r w:rsidRPr="00F9580E">
        <w:rPr>
          <w:sz w:val="28"/>
          <w:szCs w:val="28"/>
          <w:lang w:eastAsia="ar-SA"/>
        </w:rPr>
        <w:t xml:space="preserve">м </w:t>
      </w:r>
      <w:r w:rsidRPr="00F9580E">
        <w:rPr>
          <w:spacing w:val="-1"/>
          <w:sz w:val="28"/>
          <w:szCs w:val="28"/>
          <w:lang w:eastAsia="ar-SA"/>
        </w:rPr>
        <w:t>ф</w:t>
      </w:r>
      <w:r w:rsidRPr="00F9580E">
        <w:rPr>
          <w:sz w:val="28"/>
          <w:szCs w:val="28"/>
          <w:lang w:eastAsia="ar-SA"/>
        </w:rPr>
        <w:t>а</w:t>
      </w:r>
      <w:r w:rsidRPr="00F9580E">
        <w:rPr>
          <w:spacing w:val="-1"/>
          <w:sz w:val="28"/>
          <w:szCs w:val="28"/>
          <w:lang w:eastAsia="ar-SA"/>
        </w:rPr>
        <w:t>к</w:t>
      </w:r>
      <w:r w:rsidRPr="00F9580E">
        <w:rPr>
          <w:spacing w:val="1"/>
          <w:sz w:val="28"/>
          <w:szCs w:val="28"/>
          <w:lang w:eastAsia="ar-SA"/>
        </w:rPr>
        <w:t>т</w:t>
      </w:r>
      <w:r w:rsidRPr="00F9580E">
        <w:rPr>
          <w:spacing w:val="-1"/>
          <w:sz w:val="28"/>
          <w:szCs w:val="28"/>
          <w:lang w:eastAsia="ar-SA"/>
        </w:rPr>
        <w:t>и</w:t>
      </w:r>
      <w:r w:rsidRPr="00F9580E">
        <w:rPr>
          <w:spacing w:val="1"/>
          <w:sz w:val="28"/>
          <w:szCs w:val="28"/>
          <w:lang w:eastAsia="ar-SA"/>
        </w:rPr>
        <w:t>чес</w:t>
      </w:r>
      <w:r w:rsidRPr="00F9580E">
        <w:rPr>
          <w:spacing w:val="-1"/>
          <w:sz w:val="28"/>
          <w:szCs w:val="28"/>
          <w:lang w:eastAsia="ar-SA"/>
        </w:rPr>
        <w:t>к</w:t>
      </w:r>
      <w:r w:rsidRPr="00F9580E">
        <w:rPr>
          <w:sz w:val="28"/>
          <w:szCs w:val="28"/>
          <w:lang w:eastAsia="ar-SA"/>
        </w:rPr>
        <w:t>и о</w:t>
      </w:r>
      <w:r w:rsidRPr="00F9580E">
        <w:rPr>
          <w:spacing w:val="1"/>
          <w:sz w:val="28"/>
          <w:szCs w:val="28"/>
          <w:lang w:eastAsia="ar-SA"/>
        </w:rPr>
        <w:t>т</w:t>
      </w:r>
      <w:r w:rsidRPr="00F9580E">
        <w:rPr>
          <w:sz w:val="28"/>
          <w:szCs w:val="28"/>
          <w:lang w:eastAsia="ar-SA"/>
        </w:rPr>
        <w:t>р</w:t>
      </w:r>
      <w:r w:rsidRPr="00F9580E">
        <w:rPr>
          <w:spacing w:val="-3"/>
          <w:sz w:val="28"/>
          <w:szCs w:val="28"/>
          <w:lang w:eastAsia="ar-SA"/>
        </w:rPr>
        <w:t>а</w:t>
      </w:r>
      <w:r w:rsidRPr="00F9580E">
        <w:rPr>
          <w:spacing w:val="2"/>
          <w:sz w:val="28"/>
          <w:szCs w:val="28"/>
          <w:lang w:eastAsia="ar-SA"/>
        </w:rPr>
        <w:t>б</w:t>
      </w:r>
      <w:r w:rsidRPr="00F9580E">
        <w:rPr>
          <w:sz w:val="28"/>
          <w:szCs w:val="28"/>
          <w:lang w:eastAsia="ar-SA"/>
        </w:rPr>
        <w:t>о</w:t>
      </w:r>
      <w:r w:rsidRPr="00F9580E">
        <w:rPr>
          <w:spacing w:val="1"/>
          <w:sz w:val="28"/>
          <w:szCs w:val="28"/>
          <w:lang w:eastAsia="ar-SA"/>
        </w:rPr>
        <w:t>т</w:t>
      </w:r>
      <w:r w:rsidRPr="00F9580E">
        <w:rPr>
          <w:sz w:val="28"/>
          <w:szCs w:val="28"/>
          <w:lang w:eastAsia="ar-SA"/>
        </w:rPr>
        <w:t>а</w:t>
      </w:r>
      <w:r w:rsidRPr="00F9580E">
        <w:rPr>
          <w:spacing w:val="-1"/>
          <w:sz w:val="28"/>
          <w:szCs w:val="28"/>
          <w:lang w:eastAsia="ar-SA"/>
        </w:rPr>
        <w:t>н</w:t>
      </w:r>
      <w:r w:rsidRPr="00F9580E">
        <w:rPr>
          <w:spacing w:val="-2"/>
          <w:sz w:val="28"/>
          <w:szCs w:val="28"/>
          <w:lang w:eastAsia="ar-SA"/>
        </w:rPr>
        <w:t>н</w:t>
      </w:r>
      <w:r w:rsidRPr="00F9580E">
        <w:rPr>
          <w:spacing w:val="2"/>
          <w:sz w:val="28"/>
          <w:szCs w:val="28"/>
          <w:lang w:eastAsia="ar-SA"/>
        </w:rPr>
        <w:t>о</w:t>
      </w:r>
      <w:r w:rsidRPr="00F9580E">
        <w:rPr>
          <w:spacing w:val="-1"/>
          <w:sz w:val="28"/>
          <w:szCs w:val="28"/>
          <w:lang w:eastAsia="ar-SA"/>
        </w:rPr>
        <w:t>г</w:t>
      </w:r>
      <w:r w:rsidRPr="00F9580E">
        <w:rPr>
          <w:sz w:val="28"/>
          <w:szCs w:val="28"/>
          <w:lang w:eastAsia="ar-SA"/>
        </w:rPr>
        <w:t xml:space="preserve">о </w:t>
      </w:r>
      <w:r w:rsidRPr="00F9580E">
        <w:rPr>
          <w:spacing w:val="1"/>
          <w:sz w:val="28"/>
          <w:szCs w:val="28"/>
          <w:lang w:eastAsia="ar-SA"/>
        </w:rPr>
        <w:t>в</w:t>
      </w:r>
      <w:r w:rsidRPr="00F9580E">
        <w:rPr>
          <w:spacing w:val="-2"/>
          <w:sz w:val="28"/>
          <w:szCs w:val="28"/>
          <w:lang w:eastAsia="ar-SA"/>
        </w:rPr>
        <w:t>р</w:t>
      </w:r>
      <w:r w:rsidRPr="00F9580E">
        <w:rPr>
          <w:spacing w:val="1"/>
          <w:sz w:val="28"/>
          <w:szCs w:val="28"/>
          <w:lang w:eastAsia="ar-SA"/>
        </w:rPr>
        <w:t>е</w:t>
      </w:r>
      <w:r w:rsidRPr="00F9580E">
        <w:rPr>
          <w:sz w:val="28"/>
          <w:szCs w:val="28"/>
          <w:lang w:eastAsia="ar-SA"/>
        </w:rPr>
        <w:t>м</w:t>
      </w:r>
      <w:r w:rsidRPr="00F9580E">
        <w:rPr>
          <w:spacing w:val="1"/>
          <w:sz w:val="28"/>
          <w:szCs w:val="28"/>
          <w:lang w:eastAsia="ar-SA"/>
        </w:rPr>
        <w:t>е</w:t>
      </w:r>
      <w:r w:rsidRPr="00F9580E">
        <w:rPr>
          <w:spacing w:val="-1"/>
          <w:sz w:val="28"/>
          <w:szCs w:val="28"/>
          <w:lang w:eastAsia="ar-SA"/>
        </w:rPr>
        <w:t>ни</w:t>
      </w:r>
      <w:r w:rsidRPr="00F9580E">
        <w:rPr>
          <w:sz w:val="28"/>
          <w:szCs w:val="28"/>
          <w:lang w:eastAsia="ar-SA"/>
        </w:rPr>
        <w:t>.</w:t>
      </w:r>
    </w:p>
    <w:p w:rsidR="00F9580E" w:rsidRPr="00F9580E" w:rsidRDefault="00F9580E" w:rsidP="004554D7">
      <w:pPr>
        <w:widowControl w:val="0"/>
        <w:suppressAutoHyphens/>
        <w:autoSpaceDE w:val="0"/>
        <w:spacing w:line="360" w:lineRule="auto"/>
        <w:ind w:firstLine="709"/>
        <w:jc w:val="both"/>
        <w:rPr>
          <w:sz w:val="28"/>
          <w:szCs w:val="28"/>
          <w:lang w:eastAsia="ar-SA"/>
        </w:rPr>
      </w:pPr>
      <w:r w:rsidRPr="00F9580E">
        <w:rPr>
          <w:sz w:val="28"/>
          <w:szCs w:val="28"/>
          <w:lang w:eastAsia="ar-SA"/>
        </w:rPr>
        <w:t xml:space="preserve">9.2. </w:t>
      </w:r>
      <w:r w:rsidRPr="00F9580E">
        <w:rPr>
          <w:spacing w:val="-1"/>
          <w:sz w:val="28"/>
          <w:szCs w:val="28"/>
          <w:lang w:eastAsia="ar-SA"/>
        </w:rPr>
        <w:t>П</w:t>
      </w:r>
      <w:r w:rsidRPr="00F9580E">
        <w:rPr>
          <w:sz w:val="28"/>
          <w:szCs w:val="28"/>
          <w:lang w:eastAsia="ar-SA"/>
        </w:rPr>
        <w:t>р</w:t>
      </w:r>
      <w:r w:rsidRPr="00F9580E">
        <w:rPr>
          <w:spacing w:val="1"/>
          <w:sz w:val="28"/>
          <w:szCs w:val="28"/>
          <w:lang w:eastAsia="ar-SA"/>
        </w:rPr>
        <w:t>е</w:t>
      </w:r>
      <w:r w:rsidRPr="00F9580E">
        <w:rPr>
          <w:sz w:val="28"/>
          <w:szCs w:val="28"/>
          <w:lang w:eastAsia="ar-SA"/>
        </w:rPr>
        <w:t>м</w:t>
      </w:r>
      <w:r w:rsidRPr="00F9580E">
        <w:rPr>
          <w:spacing w:val="-1"/>
          <w:sz w:val="28"/>
          <w:szCs w:val="28"/>
          <w:lang w:eastAsia="ar-SA"/>
        </w:rPr>
        <w:t>и</w:t>
      </w:r>
      <w:r w:rsidRPr="00F9580E">
        <w:rPr>
          <w:sz w:val="28"/>
          <w:szCs w:val="28"/>
          <w:lang w:eastAsia="ar-SA"/>
        </w:rPr>
        <w:t xml:space="preserve">и </w:t>
      </w:r>
      <w:r w:rsidRPr="00F9580E">
        <w:rPr>
          <w:spacing w:val="-2"/>
          <w:sz w:val="28"/>
          <w:szCs w:val="28"/>
          <w:lang w:eastAsia="ar-SA"/>
        </w:rPr>
        <w:t>н</w:t>
      </w:r>
      <w:r w:rsidRPr="00F9580E">
        <w:rPr>
          <w:sz w:val="28"/>
          <w:szCs w:val="28"/>
          <w:lang w:eastAsia="ar-SA"/>
        </w:rPr>
        <w:t>е</w:t>
      </w:r>
      <w:r w:rsidRPr="00F9580E">
        <w:rPr>
          <w:spacing w:val="1"/>
          <w:sz w:val="28"/>
          <w:szCs w:val="28"/>
          <w:lang w:eastAsia="ar-SA"/>
        </w:rPr>
        <w:t xml:space="preserve"> вы</w:t>
      </w:r>
      <w:r w:rsidRPr="00F9580E">
        <w:rPr>
          <w:spacing w:val="-1"/>
          <w:sz w:val="28"/>
          <w:szCs w:val="28"/>
          <w:lang w:eastAsia="ar-SA"/>
        </w:rPr>
        <w:t>п</w:t>
      </w:r>
      <w:r w:rsidRPr="00F9580E">
        <w:rPr>
          <w:sz w:val="28"/>
          <w:szCs w:val="28"/>
          <w:lang w:eastAsia="ar-SA"/>
        </w:rPr>
        <w:t>л</w:t>
      </w:r>
      <w:r w:rsidRPr="00F9580E">
        <w:rPr>
          <w:spacing w:val="-3"/>
          <w:sz w:val="28"/>
          <w:szCs w:val="28"/>
          <w:lang w:eastAsia="ar-SA"/>
        </w:rPr>
        <w:t>а</w:t>
      </w:r>
      <w:r w:rsidRPr="00F9580E">
        <w:rPr>
          <w:spacing w:val="1"/>
          <w:sz w:val="28"/>
          <w:szCs w:val="28"/>
          <w:lang w:eastAsia="ar-SA"/>
        </w:rPr>
        <w:t>ч</w:t>
      </w:r>
      <w:r w:rsidRPr="00F9580E">
        <w:rPr>
          <w:spacing w:val="-1"/>
          <w:sz w:val="28"/>
          <w:szCs w:val="28"/>
          <w:lang w:eastAsia="ar-SA"/>
        </w:rPr>
        <w:t>и</w:t>
      </w:r>
      <w:r w:rsidRPr="00F9580E">
        <w:rPr>
          <w:spacing w:val="1"/>
          <w:sz w:val="28"/>
          <w:szCs w:val="28"/>
          <w:lang w:eastAsia="ar-SA"/>
        </w:rPr>
        <w:t>в</w:t>
      </w:r>
      <w:r w:rsidRPr="00F9580E">
        <w:rPr>
          <w:sz w:val="28"/>
          <w:szCs w:val="28"/>
          <w:lang w:eastAsia="ar-SA"/>
        </w:rPr>
        <w:t>а</w:t>
      </w:r>
      <w:r w:rsidRPr="00F9580E">
        <w:rPr>
          <w:spacing w:val="1"/>
          <w:sz w:val="28"/>
          <w:szCs w:val="28"/>
          <w:lang w:eastAsia="ar-SA"/>
        </w:rPr>
        <w:t>ю</w:t>
      </w:r>
      <w:r w:rsidRPr="00F9580E">
        <w:rPr>
          <w:spacing w:val="-1"/>
          <w:sz w:val="28"/>
          <w:szCs w:val="28"/>
          <w:lang w:eastAsia="ar-SA"/>
        </w:rPr>
        <w:t>т</w:t>
      </w:r>
      <w:r w:rsidRPr="00F9580E">
        <w:rPr>
          <w:spacing w:val="1"/>
          <w:sz w:val="28"/>
          <w:szCs w:val="28"/>
          <w:lang w:eastAsia="ar-SA"/>
        </w:rPr>
        <w:t>с</w:t>
      </w:r>
      <w:r w:rsidRPr="00F9580E">
        <w:rPr>
          <w:sz w:val="28"/>
          <w:szCs w:val="28"/>
          <w:lang w:eastAsia="ar-SA"/>
        </w:rPr>
        <w:t xml:space="preserve">я </w:t>
      </w:r>
      <w:r w:rsidRPr="00F9580E">
        <w:rPr>
          <w:spacing w:val="-1"/>
          <w:sz w:val="28"/>
          <w:szCs w:val="28"/>
          <w:lang w:eastAsia="ar-SA"/>
        </w:rPr>
        <w:t>и</w:t>
      </w:r>
      <w:r w:rsidRPr="00F9580E">
        <w:rPr>
          <w:sz w:val="28"/>
          <w:szCs w:val="28"/>
          <w:lang w:eastAsia="ar-SA"/>
        </w:rPr>
        <w:t xml:space="preserve">ли </w:t>
      </w:r>
      <w:r w:rsidRPr="00F9580E">
        <w:rPr>
          <w:spacing w:val="1"/>
          <w:sz w:val="28"/>
          <w:szCs w:val="28"/>
          <w:lang w:eastAsia="ar-SA"/>
        </w:rPr>
        <w:t>вы</w:t>
      </w:r>
      <w:r w:rsidRPr="00F9580E">
        <w:rPr>
          <w:spacing w:val="-1"/>
          <w:sz w:val="28"/>
          <w:szCs w:val="28"/>
          <w:lang w:eastAsia="ar-SA"/>
        </w:rPr>
        <w:t>п</w:t>
      </w:r>
      <w:r w:rsidRPr="00F9580E">
        <w:rPr>
          <w:sz w:val="28"/>
          <w:szCs w:val="28"/>
          <w:lang w:eastAsia="ar-SA"/>
        </w:rPr>
        <w:t>ла</w:t>
      </w:r>
      <w:r w:rsidRPr="00F9580E">
        <w:rPr>
          <w:spacing w:val="1"/>
          <w:sz w:val="28"/>
          <w:szCs w:val="28"/>
          <w:lang w:eastAsia="ar-SA"/>
        </w:rPr>
        <w:t>ч</w:t>
      </w:r>
      <w:r w:rsidRPr="00F9580E">
        <w:rPr>
          <w:spacing w:val="-2"/>
          <w:sz w:val="28"/>
          <w:szCs w:val="28"/>
          <w:lang w:eastAsia="ar-SA"/>
        </w:rPr>
        <w:t>и</w:t>
      </w:r>
      <w:r w:rsidRPr="00F9580E">
        <w:rPr>
          <w:spacing w:val="1"/>
          <w:sz w:val="28"/>
          <w:szCs w:val="28"/>
          <w:lang w:eastAsia="ar-SA"/>
        </w:rPr>
        <w:t>в</w:t>
      </w:r>
      <w:r w:rsidRPr="00F9580E">
        <w:rPr>
          <w:sz w:val="28"/>
          <w:szCs w:val="28"/>
          <w:lang w:eastAsia="ar-SA"/>
        </w:rPr>
        <w:t>а</w:t>
      </w:r>
      <w:r w:rsidRPr="00F9580E">
        <w:rPr>
          <w:spacing w:val="1"/>
          <w:sz w:val="28"/>
          <w:szCs w:val="28"/>
          <w:lang w:eastAsia="ar-SA"/>
        </w:rPr>
        <w:t>ю</w:t>
      </w:r>
      <w:r w:rsidRPr="00F9580E">
        <w:rPr>
          <w:spacing w:val="-1"/>
          <w:sz w:val="28"/>
          <w:szCs w:val="28"/>
          <w:lang w:eastAsia="ar-SA"/>
        </w:rPr>
        <w:t>т</w:t>
      </w:r>
      <w:r w:rsidRPr="00F9580E">
        <w:rPr>
          <w:spacing w:val="1"/>
          <w:sz w:val="28"/>
          <w:szCs w:val="28"/>
          <w:lang w:eastAsia="ar-SA"/>
        </w:rPr>
        <w:t>с</w:t>
      </w:r>
      <w:r w:rsidRPr="00F9580E">
        <w:rPr>
          <w:sz w:val="28"/>
          <w:szCs w:val="28"/>
          <w:lang w:eastAsia="ar-SA"/>
        </w:rPr>
        <w:t xml:space="preserve">я </w:t>
      </w:r>
      <w:r w:rsidRPr="00F9580E">
        <w:rPr>
          <w:spacing w:val="1"/>
          <w:sz w:val="28"/>
          <w:szCs w:val="28"/>
          <w:lang w:eastAsia="ar-SA"/>
        </w:rPr>
        <w:t>ч</w:t>
      </w:r>
      <w:r w:rsidRPr="00F9580E">
        <w:rPr>
          <w:spacing w:val="-3"/>
          <w:sz w:val="28"/>
          <w:szCs w:val="28"/>
          <w:lang w:eastAsia="ar-SA"/>
        </w:rPr>
        <w:t>а</w:t>
      </w:r>
      <w:r w:rsidRPr="00F9580E">
        <w:rPr>
          <w:spacing w:val="1"/>
          <w:sz w:val="28"/>
          <w:szCs w:val="28"/>
          <w:lang w:eastAsia="ar-SA"/>
        </w:rPr>
        <w:t>ст</w:t>
      </w:r>
      <w:r w:rsidRPr="00F9580E">
        <w:rPr>
          <w:spacing w:val="-2"/>
          <w:sz w:val="28"/>
          <w:szCs w:val="28"/>
          <w:lang w:eastAsia="ar-SA"/>
        </w:rPr>
        <w:t>и</w:t>
      </w:r>
      <w:r w:rsidRPr="00F9580E">
        <w:rPr>
          <w:spacing w:val="1"/>
          <w:sz w:val="28"/>
          <w:szCs w:val="28"/>
          <w:lang w:eastAsia="ar-SA"/>
        </w:rPr>
        <w:t>ч</w:t>
      </w:r>
      <w:r w:rsidRPr="00F9580E">
        <w:rPr>
          <w:spacing w:val="-1"/>
          <w:sz w:val="28"/>
          <w:szCs w:val="28"/>
          <w:lang w:eastAsia="ar-SA"/>
        </w:rPr>
        <w:t>н</w:t>
      </w:r>
      <w:r w:rsidRPr="00F9580E">
        <w:rPr>
          <w:sz w:val="28"/>
          <w:szCs w:val="28"/>
          <w:lang w:eastAsia="ar-SA"/>
        </w:rPr>
        <w:t xml:space="preserve">о </w:t>
      </w:r>
      <w:r w:rsidRPr="00F9580E">
        <w:rPr>
          <w:spacing w:val="-1"/>
          <w:sz w:val="28"/>
          <w:szCs w:val="28"/>
          <w:lang w:eastAsia="ar-SA"/>
        </w:rPr>
        <w:t>п</w:t>
      </w:r>
      <w:r w:rsidRPr="00F9580E">
        <w:rPr>
          <w:sz w:val="28"/>
          <w:szCs w:val="28"/>
          <w:lang w:eastAsia="ar-SA"/>
        </w:rPr>
        <w:t>ри следу</w:t>
      </w:r>
      <w:r w:rsidRPr="00F9580E">
        <w:rPr>
          <w:spacing w:val="1"/>
          <w:sz w:val="28"/>
          <w:szCs w:val="28"/>
          <w:lang w:eastAsia="ar-SA"/>
        </w:rPr>
        <w:t>ющ</w:t>
      </w:r>
      <w:r w:rsidRPr="00F9580E">
        <w:rPr>
          <w:spacing w:val="-1"/>
          <w:sz w:val="28"/>
          <w:szCs w:val="28"/>
          <w:lang w:eastAsia="ar-SA"/>
        </w:rPr>
        <w:t>и</w:t>
      </w:r>
      <w:r w:rsidRPr="00F9580E">
        <w:rPr>
          <w:sz w:val="28"/>
          <w:szCs w:val="28"/>
          <w:lang w:eastAsia="ar-SA"/>
        </w:rPr>
        <w:t xml:space="preserve">х </w:t>
      </w:r>
      <w:r w:rsidRPr="00F9580E">
        <w:rPr>
          <w:spacing w:val="-1"/>
          <w:sz w:val="28"/>
          <w:szCs w:val="28"/>
          <w:lang w:eastAsia="ar-SA"/>
        </w:rPr>
        <w:t>н</w:t>
      </w:r>
      <w:r w:rsidRPr="00F9580E">
        <w:rPr>
          <w:sz w:val="28"/>
          <w:szCs w:val="28"/>
          <w:lang w:eastAsia="ar-SA"/>
        </w:rPr>
        <w:t>ару</w:t>
      </w:r>
      <w:r w:rsidRPr="00F9580E">
        <w:rPr>
          <w:spacing w:val="-1"/>
          <w:sz w:val="28"/>
          <w:szCs w:val="28"/>
          <w:lang w:eastAsia="ar-SA"/>
        </w:rPr>
        <w:t>ш</w:t>
      </w:r>
      <w:r w:rsidRPr="00F9580E">
        <w:rPr>
          <w:spacing w:val="1"/>
          <w:sz w:val="28"/>
          <w:szCs w:val="28"/>
          <w:lang w:eastAsia="ar-SA"/>
        </w:rPr>
        <w:t>е</w:t>
      </w:r>
      <w:r w:rsidRPr="00F9580E">
        <w:rPr>
          <w:spacing w:val="-1"/>
          <w:sz w:val="28"/>
          <w:szCs w:val="28"/>
          <w:lang w:eastAsia="ar-SA"/>
        </w:rPr>
        <w:t>ни</w:t>
      </w:r>
      <w:r w:rsidRPr="00F9580E">
        <w:rPr>
          <w:sz w:val="28"/>
          <w:szCs w:val="28"/>
          <w:lang w:eastAsia="ar-SA"/>
        </w:rPr>
        <w:t>ях:</w:t>
      </w:r>
    </w:p>
    <w:p w:rsidR="00F9580E" w:rsidRPr="00F9580E" w:rsidRDefault="00F9580E" w:rsidP="004554D7">
      <w:pPr>
        <w:shd w:val="clear" w:color="auto" w:fill="FFFFFF"/>
        <w:suppressAutoHyphens/>
        <w:spacing w:line="360" w:lineRule="auto"/>
        <w:ind w:firstLine="709"/>
        <w:jc w:val="both"/>
        <w:rPr>
          <w:spacing w:val="-1"/>
          <w:sz w:val="28"/>
          <w:szCs w:val="28"/>
          <w:lang w:eastAsia="ar-SA"/>
        </w:rPr>
      </w:pPr>
      <w:r w:rsidRPr="00F9580E">
        <w:rPr>
          <w:sz w:val="28"/>
          <w:szCs w:val="28"/>
          <w:lang w:eastAsia="ar-SA"/>
        </w:rPr>
        <w:t>- при не достижении критериев и показателей, характеризующих результаты и качество труда;</w:t>
      </w:r>
    </w:p>
    <w:p w:rsidR="00F9580E" w:rsidRPr="00F9580E" w:rsidRDefault="00F9580E" w:rsidP="004554D7">
      <w:pPr>
        <w:shd w:val="clear" w:color="auto" w:fill="FFFFFF"/>
        <w:suppressAutoHyphens/>
        <w:spacing w:line="360" w:lineRule="auto"/>
        <w:ind w:firstLine="709"/>
        <w:jc w:val="both"/>
        <w:rPr>
          <w:sz w:val="28"/>
          <w:szCs w:val="28"/>
          <w:lang w:eastAsia="ar-SA"/>
        </w:rPr>
      </w:pPr>
      <w:r w:rsidRPr="00F9580E">
        <w:rPr>
          <w:spacing w:val="-1"/>
          <w:sz w:val="28"/>
          <w:szCs w:val="28"/>
          <w:lang w:eastAsia="ar-SA"/>
        </w:rPr>
        <w:t>-п</w:t>
      </w:r>
      <w:r w:rsidRPr="00F9580E">
        <w:rPr>
          <w:sz w:val="28"/>
          <w:szCs w:val="28"/>
          <w:lang w:eastAsia="ar-SA"/>
        </w:rPr>
        <w:t xml:space="preserve">ри </w:t>
      </w:r>
      <w:r w:rsidRPr="00F9580E">
        <w:rPr>
          <w:spacing w:val="-1"/>
          <w:sz w:val="28"/>
          <w:szCs w:val="28"/>
          <w:lang w:eastAsia="ar-SA"/>
        </w:rPr>
        <w:t>н</w:t>
      </w:r>
      <w:r w:rsidRPr="00F9580E">
        <w:rPr>
          <w:sz w:val="28"/>
          <w:szCs w:val="28"/>
          <w:lang w:eastAsia="ar-SA"/>
        </w:rPr>
        <w:t>е</w:t>
      </w:r>
      <w:r w:rsidRPr="00F9580E">
        <w:rPr>
          <w:spacing w:val="1"/>
          <w:sz w:val="28"/>
          <w:szCs w:val="28"/>
          <w:lang w:eastAsia="ar-SA"/>
        </w:rPr>
        <w:t>вы</w:t>
      </w:r>
      <w:r w:rsidRPr="00F9580E">
        <w:rPr>
          <w:spacing w:val="-1"/>
          <w:sz w:val="28"/>
          <w:szCs w:val="28"/>
          <w:lang w:eastAsia="ar-SA"/>
        </w:rPr>
        <w:t>п</w:t>
      </w:r>
      <w:r w:rsidRPr="00F9580E">
        <w:rPr>
          <w:sz w:val="28"/>
          <w:szCs w:val="28"/>
          <w:lang w:eastAsia="ar-SA"/>
        </w:rPr>
        <w:t>ол</w:t>
      </w:r>
      <w:r w:rsidRPr="00F9580E">
        <w:rPr>
          <w:spacing w:val="-1"/>
          <w:sz w:val="28"/>
          <w:szCs w:val="28"/>
          <w:lang w:eastAsia="ar-SA"/>
        </w:rPr>
        <w:t>н</w:t>
      </w:r>
      <w:r w:rsidRPr="00F9580E">
        <w:rPr>
          <w:spacing w:val="1"/>
          <w:sz w:val="28"/>
          <w:szCs w:val="28"/>
          <w:lang w:eastAsia="ar-SA"/>
        </w:rPr>
        <w:t>е</w:t>
      </w:r>
      <w:r w:rsidRPr="00F9580E">
        <w:rPr>
          <w:spacing w:val="-1"/>
          <w:sz w:val="28"/>
          <w:szCs w:val="28"/>
          <w:lang w:eastAsia="ar-SA"/>
        </w:rPr>
        <w:t>ни</w:t>
      </w:r>
      <w:r w:rsidRPr="00F9580E">
        <w:rPr>
          <w:sz w:val="28"/>
          <w:szCs w:val="28"/>
          <w:lang w:eastAsia="ar-SA"/>
        </w:rPr>
        <w:t xml:space="preserve">и </w:t>
      </w:r>
      <w:r w:rsidRPr="00F9580E">
        <w:rPr>
          <w:spacing w:val="-1"/>
          <w:sz w:val="28"/>
          <w:szCs w:val="28"/>
          <w:lang w:eastAsia="ar-SA"/>
        </w:rPr>
        <w:t>и</w:t>
      </w:r>
      <w:r w:rsidRPr="00F9580E">
        <w:rPr>
          <w:sz w:val="28"/>
          <w:szCs w:val="28"/>
          <w:lang w:eastAsia="ar-SA"/>
        </w:rPr>
        <w:t xml:space="preserve">ли </w:t>
      </w:r>
      <w:r w:rsidRPr="00F9580E">
        <w:rPr>
          <w:spacing w:val="-2"/>
          <w:sz w:val="28"/>
          <w:szCs w:val="28"/>
          <w:lang w:eastAsia="ar-SA"/>
        </w:rPr>
        <w:t>н</w:t>
      </w:r>
      <w:r w:rsidRPr="00F9580E">
        <w:rPr>
          <w:spacing w:val="1"/>
          <w:sz w:val="28"/>
          <w:szCs w:val="28"/>
          <w:lang w:eastAsia="ar-SA"/>
        </w:rPr>
        <w:t>е</w:t>
      </w:r>
      <w:r w:rsidRPr="00F9580E">
        <w:rPr>
          <w:sz w:val="28"/>
          <w:szCs w:val="28"/>
          <w:lang w:eastAsia="ar-SA"/>
        </w:rPr>
        <w:t>с</w:t>
      </w:r>
      <w:r w:rsidRPr="00F9580E">
        <w:rPr>
          <w:spacing w:val="1"/>
          <w:sz w:val="28"/>
          <w:szCs w:val="28"/>
          <w:lang w:eastAsia="ar-SA"/>
        </w:rPr>
        <w:t>в</w:t>
      </w:r>
      <w:r w:rsidRPr="00F9580E">
        <w:rPr>
          <w:sz w:val="28"/>
          <w:szCs w:val="28"/>
          <w:lang w:eastAsia="ar-SA"/>
        </w:rPr>
        <w:t>о</w:t>
      </w:r>
      <w:r w:rsidRPr="00F9580E">
        <w:rPr>
          <w:spacing w:val="1"/>
          <w:sz w:val="28"/>
          <w:szCs w:val="28"/>
          <w:lang w:eastAsia="ar-SA"/>
        </w:rPr>
        <w:t>е</w:t>
      </w:r>
      <w:r w:rsidRPr="00F9580E">
        <w:rPr>
          <w:spacing w:val="-1"/>
          <w:sz w:val="28"/>
          <w:szCs w:val="28"/>
          <w:lang w:eastAsia="ar-SA"/>
        </w:rPr>
        <w:t>в</w:t>
      </w:r>
      <w:r w:rsidRPr="00F9580E">
        <w:rPr>
          <w:sz w:val="28"/>
          <w:szCs w:val="28"/>
          <w:lang w:eastAsia="ar-SA"/>
        </w:rPr>
        <w:t>ре</w:t>
      </w:r>
      <w:r w:rsidRPr="00F9580E">
        <w:rPr>
          <w:spacing w:val="2"/>
          <w:sz w:val="28"/>
          <w:szCs w:val="28"/>
          <w:lang w:eastAsia="ar-SA"/>
        </w:rPr>
        <w:t>м</w:t>
      </w:r>
      <w:r w:rsidRPr="00F9580E">
        <w:rPr>
          <w:sz w:val="28"/>
          <w:szCs w:val="28"/>
          <w:lang w:eastAsia="ar-SA"/>
        </w:rPr>
        <w:t>е</w:t>
      </w:r>
      <w:r w:rsidRPr="00F9580E">
        <w:rPr>
          <w:spacing w:val="-1"/>
          <w:sz w:val="28"/>
          <w:szCs w:val="28"/>
          <w:lang w:eastAsia="ar-SA"/>
        </w:rPr>
        <w:t>нн</w:t>
      </w:r>
      <w:r w:rsidRPr="00F9580E">
        <w:rPr>
          <w:sz w:val="28"/>
          <w:szCs w:val="28"/>
          <w:lang w:eastAsia="ar-SA"/>
        </w:rPr>
        <w:t xml:space="preserve">ом </w:t>
      </w:r>
      <w:r w:rsidRPr="00F9580E">
        <w:rPr>
          <w:spacing w:val="-1"/>
          <w:sz w:val="28"/>
          <w:szCs w:val="28"/>
          <w:lang w:eastAsia="ar-SA"/>
        </w:rPr>
        <w:t>в</w:t>
      </w:r>
      <w:r w:rsidRPr="00F9580E">
        <w:rPr>
          <w:spacing w:val="1"/>
          <w:sz w:val="28"/>
          <w:szCs w:val="28"/>
          <w:lang w:eastAsia="ar-SA"/>
        </w:rPr>
        <w:t>ы</w:t>
      </w:r>
      <w:r w:rsidRPr="00F9580E">
        <w:rPr>
          <w:spacing w:val="-1"/>
          <w:sz w:val="28"/>
          <w:szCs w:val="28"/>
          <w:lang w:eastAsia="ar-SA"/>
        </w:rPr>
        <w:t>п</w:t>
      </w:r>
      <w:r w:rsidRPr="00F9580E">
        <w:rPr>
          <w:sz w:val="28"/>
          <w:szCs w:val="28"/>
          <w:lang w:eastAsia="ar-SA"/>
        </w:rPr>
        <w:t>ол</w:t>
      </w:r>
      <w:r w:rsidRPr="00F9580E">
        <w:rPr>
          <w:spacing w:val="-1"/>
          <w:sz w:val="28"/>
          <w:szCs w:val="28"/>
          <w:lang w:eastAsia="ar-SA"/>
        </w:rPr>
        <w:t>н</w:t>
      </w:r>
      <w:r w:rsidRPr="00F9580E">
        <w:rPr>
          <w:spacing w:val="1"/>
          <w:sz w:val="28"/>
          <w:szCs w:val="28"/>
          <w:lang w:eastAsia="ar-SA"/>
        </w:rPr>
        <w:t>е</w:t>
      </w:r>
      <w:r w:rsidRPr="00F9580E">
        <w:rPr>
          <w:spacing w:val="-1"/>
          <w:sz w:val="28"/>
          <w:szCs w:val="28"/>
          <w:lang w:eastAsia="ar-SA"/>
        </w:rPr>
        <w:t>ни</w:t>
      </w:r>
      <w:r w:rsidRPr="00F9580E">
        <w:rPr>
          <w:sz w:val="28"/>
          <w:szCs w:val="28"/>
          <w:lang w:eastAsia="ar-SA"/>
        </w:rPr>
        <w:t xml:space="preserve">и </w:t>
      </w:r>
      <w:r w:rsidRPr="00F9580E">
        <w:rPr>
          <w:spacing w:val="-1"/>
          <w:sz w:val="28"/>
          <w:szCs w:val="28"/>
          <w:lang w:eastAsia="ar-SA"/>
        </w:rPr>
        <w:t>п</w:t>
      </w:r>
      <w:r w:rsidRPr="00F9580E">
        <w:rPr>
          <w:sz w:val="28"/>
          <w:szCs w:val="28"/>
          <w:lang w:eastAsia="ar-SA"/>
        </w:rPr>
        <w:t>р</w:t>
      </w:r>
      <w:r w:rsidRPr="00F9580E">
        <w:rPr>
          <w:spacing w:val="-1"/>
          <w:sz w:val="28"/>
          <w:szCs w:val="28"/>
          <w:lang w:eastAsia="ar-SA"/>
        </w:rPr>
        <w:t>ик</w:t>
      </w:r>
      <w:r w:rsidRPr="00F9580E">
        <w:rPr>
          <w:sz w:val="28"/>
          <w:szCs w:val="28"/>
          <w:lang w:eastAsia="ar-SA"/>
        </w:rPr>
        <w:t>а</w:t>
      </w:r>
      <w:r w:rsidRPr="00F9580E">
        <w:rPr>
          <w:spacing w:val="1"/>
          <w:sz w:val="28"/>
          <w:szCs w:val="28"/>
          <w:lang w:eastAsia="ar-SA"/>
        </w:rPr>
        <w:t>з</w:t>
      </w:r>
      <w:r w:rsidRPr="00F9580E">
        <w:rPr>
          <w:sz w:val="28"/>
          <w:szCs w:val="28"/>
          <w:lang w:eastAsia="ar-SA"/>
        </w:rPr>
        <w:t>ов и распоряжений, других локальных нормативных актов;</w:t>
      </w:r>
    </w:p>
    <w:p w:rsidR="00F9580E" w:rsidRPr="00F9580E" w:rsidRDefault="00F9580E" w:rsidP="004554D7">
      <w:pPr>
        <w:shd w:val="clear" w:color="auto" w:fill="FFFFFF"/>
        <w:suppressAutoHyphens/>
        <w:spacing w:line="360" w:lineRule="auto"/>
        <w:ind w:firstLine="709"/>
        <w:jc w:val="both"/>
        <w:rPr>
          <w:spacing w:val="2"/>
          <w:sz w:val="28"/>
          <w:szCs w:val="28"/>
          <w:lang w:eastAsia="ar-SA"/>
        </w:rPr>
      </w:pPr>
      <w:r w:rsidRPr="00F9580E">
        <w:rPr>
          <w:sz w:val="28"/>
          <w:szCs w:val="28"/>
          <w:lang w:eastAsia="ar-SA"/>
        </w:rPr>
        <w:t>- при наличии обоснованных жалоб участников образовательного процесса на  нарушение работником норм педагогической этики, правил поведения и работы с обучающимися, а также на низкое качество обучения, подтверждённое результатами проведённого служебного расследования (проверки);</w:t>
      </w:r>
    </w:p>
    <w:p w:rsidR="00F9580E" w:rsidRPr="00F9580E" w:rsidRDefault="00F9580E" w:rsidP="004554D7">
      <w:pPr>
        <w:shd w:val="clear" w:color="auto" w:fill="FFFFFF"/>
        <w:suppressAutoHyphens/>
        <w:spacing w:line="360" w:lineRule="auto"/>
        <w:ind w:firstLine="709"/>
        <w:jc w:val="both"/>
        <w:rPr>
          <w:spacing w:val="2"/>
          <w:sz w:val="28"/>
          <w:szCs w:val="28"/>
          <w:lang w:eastAsia="ar-SA"/>
        </w:rPr>
      </w:pPr>
      <w:r w:rsidRPr="00F9580E">
        <w:rPr>
          <w:spacing w:val="2"/>
          <w:sz w:val="28"/>
          <w:szCs w:val="28"/>
          <w:lang w:eastAsia="ar-SA"/>
        </w:rPr>
        <w:t>- при о</w:t>
      </w:r>
      <w:r w:rsidRPr="00F9580E">
        <w:rPr>
          <w:spacing w:val="-1"/>
          <w:sz w:val="28"/>
          <w:szCs w:val="28"/>
          <w:lang w:eastAsia="ar-SA"/>
        </w:rPr>
        <w:t>тк</w:t>
      </w:r>
      <w:r w:rsidRPr="00F9580E">
        <w:rPr>
          <w:sz w:val="28"/>
          <w:szCs w:val="28"/>
          <w:lang w:eastAsia="ar-SA"/>
        </w:rPr>
        <w:t>азе от у</w:t>
      </w:r>
      <w:r w:rsidRPr="00F9580E">
        <w:rPr>
          <w:spacing w:val="1"/>
          <w:sz w:val="28"/>
          <w:szCs w:val="28"/>
          <w:lang w:eastAsia="ar-SA"/>
        </w:rPr>
        <w:t>ч</w:t>
      </w:r>
      <w:r w:rsidRPr="00F9580E">
        <w:rPr>
          <w:spacing w:val="-3"/>
          <w:sz w:val="28"/>
          <w:szCs w:val="28"/>
          <w:lang w:eastAsia="ar-SA"/>
        </w:rPr>
        <w:t>а</w:t>
      </w:r>
      <w:r w:rsidRPr="00F9580E">
        <w:rPr>
          <w:spacing w:val="1"/>
          <w:sz w:val="28"/>
          <w:szCs w:val="28"/>
          <w:lang w:eastAsia="ar-SA"/>
        </w:rPr>
        <w:t>ст</w:t>
      </w:r>
      <w:r w:rsidRPr="00F9580E">
        <w:rPr>
          <w:spacing w:val="-1"/>
          <w:sz w:val="28"/>
          <w:szCs w:val="28"/>
          <w:lang w:eastAsia="ar-SA"/>
        </w:rPr>
        <w:t>и</w:t>
      </w:r>
      <w:r w:rsidRPr="00F9580E">
        <w:rPr>
          <w:sz w:val="28"/>
          <w:szCs w:val="28"/>
          <w:lang w:eastAsia="ar-SA"/>
        </w:rPr>
        <w:t xml:space="preserve">я </w:t>
      </w:r>
      <w:r w:rsidRPr="00F9580E">
        <w:rPr>
          <w:spacing w:val="1"/>
          <w:sz w:val="28"/>
          <w:szCs w:val="28"/>
          <w:lang w:eastAsia="ar-SA"/>
        </w:rPr>
        <w:t xml:space="preserve">в </w:t>
      </w:r>
      <w:r w:rsidRPr="00F9580E">
        <w:rPr>
          <w:sz w:val="28"/>
          <w:szCs w:val="28"/>
          <w:lang w:eastAsia="ar-SA"/>
        </w:rPr>
        <w:t>м</w:t>
      </w:r>
      <w:r w:rsidRPr="00F9580E">
        <w:rPr>
          <w:spacing w:val="1"/>
          <w:sz w:val="28"/>
          <w:szCs w:val="28"/>
          <w:lang w:eastAsia="ar-SA"/>
        </w:rPr>
        <w:t>е</w:t>
      </w:r>
      <w:r w:rsidRPr="00F9580E">
        <w:rPr>
          <w:spacing w:val="-2"/>
          <w:sz w:val="28"/>
          <w:szCs w:val="28"/>
          <w:lang w:eastAsia="ar-SA"/>
        </w:rPr>
        <w:t>р</w:t>
      </w:r>
      <w:r w:rsidRPr="00F9580E">
        <w:rPr>
          <w:spacing w:val="2"/>
          <w:sz w:val="28"/>
          <w:szCs w:val="28"/>
          <w:lang w:eastAsia="ar-SA"/>
        </w:rPr>
        <w:t>о</w:t>
      </w:r>
      <w:r w:rsidRPr="00F9580E">
        <w:rPr>
          <w:spacing w:val="-2"/>
          <w:sz w:val="28"/>
          <w:szCs w:val="28"/>
          <w:lang w:eastAsia="ar-SA"/>
        </w:rPr>
        <w:t>п</w:t>
      </w:r>
      <w:r w:rsidRPr="00F9580E">
        <w:rPr>
          <w:sz w:val="28"/>
          <w:szCs w:val="28"/>
          <w:lang w:eastAsia="ar-SA"/>
        </w:rPr>
        <w:t>р</w:t>
      </w:r>
      <w:r w:rsidRPr="00F9580E">
        <w:rPr>
          <w:spacing w:val="-1"/>
          <w:sz w:val="28"/>
          <w:szCs w:val="28"/>
          <w:lang w:eastAsia="ar-SA"/>
        </w:rPr>
        <w:t>и</w:t>
      </w:r>
      <w:r w:rsidRPr="00F9580E">
        <w:rPr>
          <w:sz w:val="28"/>
          <w:szCs w:val="28"/>
          <w:lang w:eastAsia="ar-SA"/>
        </w:rPr>
        <w:t>я</w:t>
      </w:r>
      <w:r w:rsidRPr="00F9580E">
        <w:rPr>
          <w:spacing w:val="1"/>
          <w:sz w:val="28"/>
          <w:szCs w:val="28"/>
          <w:lang w:eastAsia="ar-SA"/>
        </w:rPr>
        <w:t>т</w:t>
      </w:r>
      <w:r w:rsidRPr="00F9580E">
        <w:rPr>
          <w:spacing w:val="-1"/>
          <w:sz w:val="28"/>
          <w:szCs w:val="28"/>
          <w:lang w:eastAsia="ar-SA"/>
        </w:rPr>
        <w:t>и</w:t>
      </w:r>
      <w:r w:rsidRPr="00F9580E">
        <w:rPr>
          <w:sz w:val="28"/>
          <w:szCs w:val="28"/>
          <w:lang w:eastAsia="ar-SA"/>
        </w:rPr>
        <w:t>я</w:t>
      </w:r>
      <w:r w:rsidRPr="00F9580E">
        <w:rPr>
          <w:spacing w:val="-2"/>
          <w:sz w:val="28"/>
          <w:szCs w:val="28"/>
          <w:lang w:eastAsia="ar-SA"/>
        </w:rPr>
        <w:t>х, проводимых в соответствии с планом работы организации</w:t>
      </w:r>
      <w:r w:rsidRPr="00F9580E">
        <w:rPr>
          <w:sz w:val="28"/>
          <w:szCs w:val="28"/>
          <w:lang w:eastAsia="ar-SA"/>
        </w:rPr>
        <w:t>;</w:t>
      </w:r>
    </w:p>
    <w:p w:rsidR="00F9580E" w:rsidRPr="00F9580E" w:rsidRDefault="00F9580E" w:rsidP="004554D7">
      <w:pPr>
        <w:shd w:val="clear" w:color="auto" w:fill="FFFFFF"/>
        <w:suppressAutoHyphens/>
        <w:spacing w:line="360" w:lineRule="auto"/>
        <w:ind w:firstLine="709"/>
        <w:jc w:val="both"/>
        <w:rPr>
          <w:sz w:val="28"/>
          <w:szCs w:val="28"/>
          <w:lang w:eastAsia="ar-SA"/>
        </w:rPr>
      </w:pPr>
      <w:r w:rsidRPr="00F9580E">
        <w:rPr>
          <w:spacing w:val="2"/>
          <w:sz w:val="28"/>
          <w:szCs w:val="28"/>
          <w:lang w:eastAsia="ar-SA"/>
        </w:rPr>
        <w:t>- при</w:t>
      </w:r>
      <w:r w:rsidRPr="00F9580E">
        <w:rPr>
          <w:spacing w:val="-1"/>
          <w:sz w:val="28"/>
          <w:szCs w:val="28"/>
          <w:lang w:eastAsia="ar-SA"/>
        </w:rPr>
        <w:t xml:space="preserve"> н</w:t>
      </w:r>
      <w:r w:rsidRPr="00F9580E">
        <w:rPr>
          <w:sz w:val="28"/>
          <w:szCs w:val="28"/>
          <w:lang w:eastAsia="ar-SA"/>
        </w:rPr>
        <w:t>ару</w:t>
      </w:r>
      <w:r w:rsidRPr="00F9580E">
        <w:rPr>
          <w:spacing w:val="-1"/>
          <w:sz w:val="28"/>
          <w:szCs w:val="28"/>
          <w:lang w:eastAsia="ar-SA"/>
        </w:rPr>
        <w:t>ш</w:t>
      </w:r>
      <w:r w:rsidRPr="00F9580E">
        <w:rPr>
          <w:spacing w:val="1"/>
          <w:sz w:val="28"/>
          <w:szCs w:val="28"/>
          <w:lang w:eastAsia="ar-SA"/>
        </w:rPr>
        <w:t>е</w:t>
      </w:r>
      <w:r w:rsidRPr="00F9580E">
        <w:rPr>
          <w:spacing w:val="-1"/>
          <w:sz w:val="28"/>
          <w:szCs w:val="28"/>
          <w:lang w:eastAsia="ar-SA"/>
        </w:rPr>
        <w:t>ни</w:t>
      </w:r>
      <w:r w:rsidRPr="00F9580E">
        <w:rPr>
          <w:sz w:val="28"/>
          <w:szCs w:val="28"/>
          <w:lang w:eastAsia="ar-SA"/>
        </w:rPr>
        <w:t xml:space="preserve">и </w:t>
      </w:r>
      <w:r w:rsidRPr="00F9580E">
        <w:rPr>
          <w:spacing w:val="-1"/>
          <w:sz w:val="28"/>
          <w:szCs w:val="28"/>
          <w:lang w:eastAsia="ar-SA"/>
        </w:rPr>
        <w:t>п</w:t>
      </w:r>
      <w:r w:rsidRPr="00F9580E">
        <w:rPr>
          <w:sz w:val="28"/>
          <w:szCs w:val="28"/>
          <w:lang w:eastAsia="ar-SA"/>
        </w:rPr>
        <w:t>ра</w:t>
      </w:r>
      <w:r w:rsidRPr="00F9580E">
        <w:rPr>
          <w:spacing w:val="1"/>
          <w:sz w:val="28"/>
          <w:szCs w:val="28"/>
          <w:lang w:eastAsia="ar-SA"/>
        </w:rPr>
        <w:t>в</w:t>
      </w:r>
      <w:r w:rsidRPr="00F9580E">
        <w:rPr>
          <w:spacing w:val="-1"/>
          <w:sz w:val="28"/>
          <w:szCs w:val="28"/>
          <w:lang w:eastAsia="ar-SA"/>
        </w:rPr>
        <w:t>и</w:t>
      </w:r>
      <w:r w:rsidRPr="00F9580E">
        <w:rPr>
          <w:sz w:val="28"/>
          <w:szCs w:val="28"/>
          <w:lang w:eastAsia="ar-SA"/>
        </w:rPr>
        <w:t xml:space="preserve">л </w:t>
      </w:r>
      <w:r w:rsidRPr="00F9580E">
        <w:rPr>
          <w:spacing w:val="-1"/>
          <w:sz w:val="28"/>
          <w:szCs w:val="28"/>
          <w:lang w:eastAsia="ar-SA"/>
        </w:rPr>
        <w:t>в</w:t>
      </w:r>
      <w:r w:rsidRPr="00F9580E">
        <w:rPr>
          <w:spacing w:val="9"/>
          <w:sz w:val="28"/>
          <w:szCs w:val="28"/>
          <w:lang w:eastAsia="ar-SA"/>
        </w:rPr>
        <w:t>е</w:t>
      </w:r>
      <w:r w:rsidRPr="00F9580E">
        <w:rPr>
          <w:sz w:val="28"/>
          <w:szCs w:val="28"/>
          <w:lang w:eastAsia="ar-SA"/>
        </w:rPr>
        <w:t>д</w:t>
      </w:r>
      <w:r w:rsidRPr="00F9580E">
        <w:rPr>
          <w:spacing w:val="1"/>
          <w:sz w:val="28"/>
          <w:szCs w:val="28"/>
          <w:lang w:eastAsia="ar-SA"/>
        </w:rPr>
        <w:t>е</w:t>
      </w:r>
      <w:r w:rsidRPr="00F9580E">
        <w:rPr>
          <w:spacing w:val="-1"/>
          <w:sz w:val="28"/>
          <w:szCs w:val="28"/>
          <w:lang w:eastAsia="ar-SA"/>
        </w:rPr>
        <w:t>ни</w:t>
      </w:r>
      <w:r w:rsidRPr="00F9580E">
        <w:rPr>
          <w:sz w:val="28"/>
          <w:szCs w:val="28"/>
          <w:lang w:eastAsia="ar-SA"/>
        </w:rPr>
        <w:t>я д</w:t>
      </w:r>
      <w:r w:rsidRPr="00F9580E">
        <w:rPr>
          <w:spacing w:val="2"/>
          <w:sz w:val="28"/>
          <w:szCs w:val="28"/>
          <w:lang w:eastAsia="ar-SA"/>
        </w:rPr>
        <w:t>о</w:t>
      </w:r>
      <w:r w:rsidRPr="00F9580E">
        <w:rPr>
          <w:spacing w:val="-1"/>
          <w:sz w:val="28"/>
          <w:szCs w:val="28"/>
          <w:lang w:eastAsia="ar-SA"/>
        </w:rPr>
        <w:t>к</w:t>
      </w:r>
      <w:r w:rsidRPr="00F9580E">
        <w:rPr>
          <w:spacing w:val="-2"/>
          <w:sz w:val="28"/>
          <w:szCs w:val="28"/>
          <w:lang w:eastAsia="ar-SA"/>
        </w:rPr>
        <w:t>у</w:t>
      </w:r>
      <w:r w:rsidRPr="00F9580E">
        <w:rPr>
          <w:spacing w:val="2"/>
          <w:sz w:val="28"/>
          <w:szCs w:val="28"/>
          <w:lang w:eastAsia="ar-SA"/>
        </w:rPr>
        <w:t>м</w:t>
      </w:r>
      <w:r w:rsidRPr="00F9580E">
        <w:rPr>
          <w:sz w:val="28"/>
          <w:szCs w:val="28"/>
          <w:lang w:eastAsia="ar-SA"/>
        </w:rPr>
        <w:t>е</w:t>
      </w:r>
      <w:r w:rsidRPr="00F9580E">
        <w:rPr>
          <w:spacing w:val="-1"/>
          <w:sz w:val="28"/>
          <w:szCs w:val="28"/>
          <w:lang w:eastAsia="ar-SA"/>
        </w:rPr>
        <w:t>н</w:t>
      </w:r>
      <w:r w:rsidRPr="00F9580E">
        <w:rPr>
          <w:spacing w:val="1"/>
          <w:sz w:val="28"/>
          <w:szCs w:val="28"/>
          <w:lang w:eastAsia="ar-SA"/>
        </w:rPr>
        <w:t>т</w:t>
      </w:r>
      <w:r w:rsidRPr="00F9580E">
        <w:rPr>
          <w:sz w:val="28"/>
          <w:szCs w:val="28"/>
          <w:lang w:eastAsia="ar-SA"/>
        </w:rPr>
        <w:t>а</w:t>
      </w:r>
      <w:r w:rsidRPr="00F9580E">
        <w:rPr>
          <w:spacing w:val="-1"/>
          <w:sz w:val="28"/>
          <w:szCs w:val="28"/>
          <w:lang w:eastAsia="ar-SA"/>
        </w:rPr>
        <w:t>ции,</w:t>
      </w:r>
      <w:r w:rsidRPr="00F9580E">
        <w:rPr>
          <w:spacing w:val="-2"/>
          <w:sz w:val="28"/>
          <w:szCs w:val="28"/>
          <w:lang w:eastAsia="ar-SA"/>
        </w:rPr>
        <w:t xml:space="preserve"> п</w:t>
      </w:r>
      <w:r w:rsidRPr="00F9580E">
        <w:rPr>
          <w:spacing w:val="2"/>
          <w:sz w:val="28"/>
          <w:szCs w:val="28"/>
          <w:lang w:eastAsia="ar-SA"/>
        </w:rPr>
        <w:t>о</w:t>
      </w:r>
      <w:r w:rsidRPr="00F9580E">
        <w:rPr>
          <w:sz w:val="28"/>
          <w:szCs w:val="28"/>
          <w:lang w:eastAsia="ar-SA"/>
        </w:rPr>
        <w:t>д</w:t>
      </w:r>
      <w:r w:rsidRPr="00F9580E">
        <w:rPr>
          <w:spacing w:val="-1"/>
          <w:sz w:val="28"/>
          <w:szCs w:val="28"/>
          <w:lang w:eastAsia="ar-SA"/>
        </w:rPr>
        <w:t>т</w:t>
      </w:r>
      <w:r w:rsidRPr="00F9580E">
        <w:rPr>
          <w:spacing w:val="1"/>
          <w:sz w:val="28"/>
          <w:szCs w:val="28"/>
          <w:lang w:eastAsia="ar-SA"/>
        </w:rPr>
        <w:t>в</w:t>
      </w:r>
      <w:r w:rsidRPr="00F9580E">
        <w:rPr>
          <w:sz w:val="28"/>
          <w:szCs w:val="28"/>
          <w:lang w:eastAsia="ar-SA"/>
        </w:rPr>
        <w:t>ержд</w:t>
      </w:r>
      <w:r w:rsidRPr="00F9580E">
        <w:rPr>
          <w:spacing w:val="1"/>
          <w:sz w:val="28"/>
          <w:szCs w:val="28"/>
          <w:lang w:eastAsia="ar-SA"/>
        </w:rPr>
        <w:t>ё</w:t>
      </w:r>
      <w:r w:rsidRPr="00F9580E">
        <w:rPr>
          <w:spacing w:val="-1"/>
          <w:sz w:val="28"/>
          <w:szCs w:val="28"/>
          <w:lang w:eastAsia="ar-SA"/>
        </w:rPr>
        <w:t xml:space="preserve">нном </w:t>
      </w:r>
      <w:r w:rsidRPr="00F9580E">
        <w:rPr>
          <w:sz w:val="28"/>
          <w:szCs w:val="28"/>
          <w:lang w:eastAsia="ar-SA"/>
        </w:rPr>
        <w:t>ре</w:t>
      </w:r>
      <w:r w:rsidRPr="00F9580E">
        <w:rPr>
          <w:spacing w:val="1"/>
          <w:sz w:val="28"/>
          <w:szCs w:val="28"/>
          <w:lang w:eastAsia="ar-SA"/>
        </w:rPr>
        <w:t>з</w:t>
      </w:r>
      <w:r w:rsidRPr="00F9580E">
        <w:rPr>
          <w:sz w:val="28"/>
          <w:szCs w:val="28"/>
          <w:lang w:eastAsia="ar-SA"/>
        </w:rPr>
        <w:t>ул</w:t>
      </w:r>
      <w:r w:rsidRPr="00F9580E">
        <w:rPr>
          <w:spacing w:val="-1"/>
          <w:sz w:val="28"/>
          <w:szCs w:val="28"/>
          <w:lang w:eastAsia="ar-SA"/>
        </w:rPr>
        <w:t>ь</w:t>
      </w:r>
      <w:r w:rsidRPr="00F9580E">
        <w:rPr>
          <w:spacing w:val="1"/>
          <w:sz w:val="28"/>
          <w:szCs w:val="28"/>
          <w:lang w:eastAsia="ar-SA"/>
        </w:rPr>
        <w:t>т</w:t>
      </w:r>
      <w:r w:rsidRPr="00F9580E">
        <w:rPr>
          <w:sz w:val="28"/>
          <w:szCs w:val="28"/>
          <w:lang w:eastAsia="ar-SA"/>
        </w:rPr>
        <w:t>а</w:t>
      </w:r>
      <w:r w:rsidRPr="00F9580E">
        <w:rPr>
          <w:spacing w:val="1"/>
          <w:sz w:val="28"/>
          <w:szCs w:val="28"/>
          <w:lang w:eastAsia="ar-SA"/>
        </w:rPr>
        <w:t>т</w:t>
      </w:r>
      <w:r w:rsidRPr="00F9580E">
        <w:rPr>
          <w:spacing w:val="-3"/>
          <w:sz w:val="28"/>
          <w:szCs w:val="28"/>
          <w:lang w:eastAsia="ar-SA"/>
        </w:rPr>
        <w:t>а</w:t>
      </w:r>
      <w:r w:rsidRPr="00F9580E">
        <w:rPr>
          <w:spacing w:val="2"/>
          <w:sz w:val="28"/>
          <w:szCs w:val="28"/>
          <w:lang w:eastAsia="ar-SA"/>
        </w:rPr>
        <w:t>м</w:t>
      </w:r>
      <w:r w:rsidRPr="00F9580E">
        <w:rPr>
          <w:sz w:val="28"/>
          <w:szCs w:val="28"/>
          <w:lang w:eastAsia="ar-SA"/>
        </w:rPr>
        <w:t xml:space="preserve">и </w:t>
      </w:r>
      <w:r w:rsidRPr="00F9580E">
        <w:rPr>
          <w:spacing w:val="-1"/>
          <w:sz w:val="28"/>
          <w:szCs w:val="28"/>
          <w:lang w:eastAsia="ar-SA"/>
        </w:rPr>
        <w:t>п</w:t>
      </w:r>
      <w:r w:rsidRPr="00F9580E">
        <w:rPr>
          <w:sz w:val="28"/>
          <w:szCs w:val="28"/>
          <w:lang w:eastAsia="ar-SA"/>
        </w:rPr>
        <w:t>ро</w:t>
      </w:r>
      <w:r w:rsidRPr="00F9580E">
        <w:rPr>
          <w:spacing w:val="1"/>
          <w:sz w:val="28"/>
          <w:szCs w:val="28"/>
          <w:lang w:eastAsia="ar-SA"/>
        </w:rPr>
        <w:t>ве</w:t>
      </w:r>
      <w:r w:rsidRPr="00F9580E">
        <w:rPr>
          <w:spacing w:val="-2"/>
          <w:sz w:val="28"/>
          <w:szCs w:val="28"/>
          <w:lang w:eastAsia="ar-SA"/>
        </w:rPr>
        <w:t>д</w:t>
      </w:r>
      <w:r w:rsidRPr="00F9580E">
        <w:rPr>
          <w:spacing w:val="1"/>
          <w:sz w:val="28"/>
          <w:szCs w:val="28"/>
          <w:lang w:eastAsia="ar-SA"/>
        </w:rPr>
        <w:t>ё</w:t>
      </w:r>
      <w:r w:rsidRPr="00F9580E">
        <w:rPr>
          <w:spacing w:val="-1"/>
          <w:sz w:val="28"/>
          <w:szCs w:val="28"/>
          <w:lang w:eastAsia="ar-SA"/>
        </w:rPr>
        <w:t>нн</w:t>
      </w:r>
      <w:r w:rsidRPr="00F9580E">
        <w:rPr>
          <w:spacing w:val="2"/>
          <w:sz w:val="28"/>
          <w:szCs w:val="28"/>
          <w:lang w:eastAsia="ar-SA"/>
        </w:rPr>
        <w:t>о</w:t>
      </w:r>
      <w:r w:rsidRPr="00F9580E">
        <w:rPr>
          <w:spacing w:val="-2"/>
          <w:sz w:val="28"/>
          <w:szCs w:val="28"/>
          <w:lang w:eastAsia="ar-SA"/>
        </w:rPr>
        <w:t>г</w:t>
      </w:r>
      <w:r w:rsidRPr="00F9580E">
        <w:rPr>
          <w:sz w:val="28"/>
          <w:szCs w:val="28"/>
          <w:lang w:eastAsia="ar-SA"/>
        </w:rPr>
        <w:t>о сл</w:t>
      </w:r>
      <w:r w:rsidRPr="00F9580E">
        <w:rPr>
          <w:spacing w:val="-2"/>
          <w:sz w:val="28"/>
          <w:szCs w:val="28"/>
          <w:lang w:eastAsia="ar-SA"/>
        </w:rPr>
        <w:t>у</w:t>
      </w:r>
      <w:r w:rsidRPr="00F9580E">
        <w:rPr>
          <w:spacing w:val="2"/>
          <w:sz w:val="28"/>
          <w:szCs w:val="28"/>
          <w:lang w:eastAsia="ar-SA"/>
        </w:rPr>
        <w:t>ж</w:t>
      </w:r>
      <w:r w:rsidRPr="00F9580E">
        <w:rPr>
          <w:sz w:val="28"/>
          <w:szCs w:val="28"/>
          <w:lang w:eastAsia="ar-SA"/>
        </w:rPr>
        <w:t>е</w:t>
      </w:r>
      <w:r w:rsidRPr="00F9580E">
        <w:rPr>
          <w:spacing w:val="2"/>
          <w:sz w:val="28"/>
          <w:szCs w:val="28"/>
          <w:lang w:eastAsia="ar-SA"/>
        </w:rPr>
        <w:t>б</w:t>
      </w:r>
      <w:r w:rsidRPr="00F9580E">
        <w:rPr>
          <w:spacing w:val="-2"/>
          <w:sz w:val="28"/>
          <w:szCs w:val="28"/>
          <w:lang w:eastAsia="ar-SA"/>
        </w:rPr>
        <w:t>н</w:t>
      </w:r>
      <w:r w:rsidRPr="00F9580E">
        <w:rPr>
          <w:spacing w:val="2"/>
          <w:sz w:val="28"/>
          <w:szCs w:val="28"/>
          <w:lang w:eastAsia="ar-SA"/>
        </w:rPr>
        <w:t>о</w:t>
      </w:r>
      <w:r w:rsidRPr="00F9580E">
        <w:rPr>
          <w:spacing w:val="-2"/>
          <w:sz w:val="28"/>
          <w:szCs w:val="28"/>
          <w:lang w:eastAsia="ar-SA"/>
        </w:rPr>
        <w:t>г</w:t>
      </w:r>
      <w:r w:rsidRPr="00F9580E">
        <w:rPr>
          <w:sz w:val="28"/>
          <w:szCs w:val="28"/>
          <w:lang w:eastAsia="ar-SA"/>
        </w:rPr>
        <w:t>о ра</w:t>
      </w:r>
      <w:r w:rsidRPr="00F9580E">
        <w:rPr>
          <w:spacing w:val="1"/>
          <w:sz w:val="28"/>
          <w:szCs w:val="28"/>
          <w:lang w:eastAsia="ar-SA"/>
        </w:rPr>
        <w:t>с</w:t>
      </w:r>
      <w:r w:rsidRPr="00F9580E">
        <w:rPr>
          <w:sz w:val="28"/>
          <w:szCs w:val="28"/>
          <w:lang w:eastAsia="ar-SA"/>
        </w:rPr>
        <w:t>сл</w:t>
      </w:r>
      <w:r w:rsidRPr="00F9580E">
        <w:rPr>
          <w:spacing w:val="1"/>
          <w:sz w:val="28"/>
          <w:szCs w:val="28"/>
          <w:lang w:eastAsia="ar-SA"/>
        </w:rPr>
        <w:t>е</w:t>
      </w:r>
      <w:r w:rsidRPr="00F9580E">
        <w:rPr>
          <w:spacing w:val="-2"/>
          <w:sz w:val="28"/>
          <w:szCs w:val="28"/>
          <w:lang w:eastAsia="ar-SA"/>
        </w:rPr>
        <w:t>д</w:t>
      </w:r>
      <w:r w:rsidRPr="00F9580E">
        <w:rPr>
          <w:spacing w:val="2"/>
          <w:sz w:val="28"/>
          <w:szCs w:val="28"/>
          <w:lang w:eastAsia="ar-SA"/>
        </w:rPr>
        <w:t>о</w:t>
      </w:r>
      <w:r w:rsidRPr="00F9580E">
        <w:rPr>
          <w:spacing w:val="1"/>
          <w:sz w:val="28"/>
          <w:szCs w:val="28"/>
          <w:lang w:eastAsia="ar-SA"/>
        </w:rPr>
        <w:t>в</w:t>
      </w:r>
      <w:r w:rsidRPr="00F9580E">
        <w:rPr>
          <w:sz w:val="28"/>
          <w:szCs w:val="28"/>
          <w:lang w:eastAsia="ar-SA"/>
        </w:rPr>
        <w:t>а</w:t>
      </w:r>
      <w:r w:rsidRPr="00F9580E">
        <w:rPr>
          <w:spacing w:val="-1"/>
          <w:sz w:val="28"/>
          <w:szCs w:val="28"/>
          <w:lang w:eastAsia="ar-SA"/>
        </w:rPr>
        <w:t>ни</w:t>
      </w:r>
      <w:r w:rsidRPr="00F9580E">
        <w:rPr>
          <w:sz w:val="28"/>
          <w:szCs w:val="28"/>
          <w:lang w:eastAsia="ar-SA"/>
        </w:rPr>
        <w:t>я (проверки).</w:t>
      </w:r>
    </w:p>
    <w:p w:rsidR="00F9580E" w:rsidRPr="00F9580E" w:rsidRDefault="00F9580E" w:rsidP="004554D7">
      <w:pPr>
        <w:shd w:val="clear" w:color="auto" w:fill="FFFFFF"/>
        <w:suppressAutoHyphens/>
        <w:spacing w:line="360" w:lineRule="auto"/>
        <w:ind w:firstLine="709"/>
        <w:jc w:val="both"/>
        <w:rPr>
          <w:sz w:val="28"/>
          <w:szCs w:val="28"/>
          <w:lang w:eastAsia="ar-SA"/>
        </w:rPr>
      </w:pPr>
      <w:r w:rsidRPr="00F9580E">
        <w:rPr>
          <w:sz w:val="28"/>
          <w:szCs w:val="28"/>
          <w:lang w:eastAsia="ar-SA"/>
        </w:rPr>
        <w:t xml:space="preserve">9.3. Руководитель общеобразовательного учреждения с учетом мнения профсоюзной организации представляет в орган государственно-общественного управления организации, наделенный соответствующими полномочиями, аналитическую информацию о достижении критериев и </w:t>
      </w:r>
      <w:r w:rsidRPr="00F9580E">
        <w:rPr>
          <w:sz w:val="28"/>
          <w:szCs w:val="28"/>
          <w:lang w:eastAsia="ar-SA"/>
        </w:rPr>
        <w:lastRenderedPageBreak/>
        <w:t>показателей деятельности работников. Данная информация является основанием для их стимулирования.</w:t>
      </w:r>
    </w:p>
    <w:p w:rsidR="00F9580E" w:rsidRPr="00F9580E" w:rsidRDefault="00F9580E" w:rsidP="004554D7">
      <w:pPr>
        <w:shd w:val="clear" w:color="auto" w:fill="FFFFFF"/>
        <w:suppressAutoHyphens/>
        <w:spacing w:line="360" w:lineRule="auto"/>
        <w:ind w:firstLine="709"/>
        <w:jc w:val="both"/>
        <w:rPr>
          <w:sz w:val="28"/>
          <w:szCs w:val="28"/>
          <w:lang w:eastAsia="ar-SA"/>
        </w:rPr>
      </w:pPr>
      <w:r w:rsidRPr="00F9580E">
        <w:rPr>
          <w:sz w:val="28"/>
          <w:szCs w:val="28"/>
          <w:lang w:eastAsia="ar-SA"/>
        </w:rPr>
        <w:t xml:space="preserve">Порядок рассмотрения органом государственно-общественного управления общеобразовательного учреждения, наделенного соответствующими полномочиями, вопроса о стимулировании работников устанавливается соответствующим положением. </w:t>
      </w:r>
    </w:p>
    <w:p w:rsidR="00F9580E" w:rsidRPr="00F9580E" w:rsidRDefault="00F9580E" w:rsidP="00F9580E">
      <w:pPr>
        <w:suppressAutoHyphens/>
        <w:spacing w:line="360" w:lineRule="auto"/>
        <w:ind w:firstLine="900"/>
        <w:jc w:val="center"/>
        <w:rPr>
          <w:b/>
          <w:bCs/>
          <w:sz w:val="28"/>
          <w:szCs w:val="28"/>
          <w:lang w:eastAsia="ar-SA"/>
        </w:rPr>
      </w:pPr>
      <w:r w:rsidRPr="00F9580E">
        <w:rPr>
          <w:b/>
          <w:bCs/>
          <w:sz w:val="28"/>
          <w:szCs w:val="28"/>
          <w:lang w:eastAsia="ar-SA"/>
        </w:rPr>
        <w:t>10. Другие вопросы оплаты труда работников</w:t>
      </w:r>
    </w:p>
    <w:p w:rsidR="00F9580E" w:rsidRPr="00F9580E" w:rsidRDefault="00F9580E" w:rsidP="004554D7">
      <w:pPr>
        <w:suppressAutoHyphens/>
        <w:spacing w:line="360" w:lineRule="auto"/>
        <w:ind w:firstLine="709"/>
        <w:jc w:val="both"/>
        <w:rPr>
          <w:rFonts w:ascii="Cambria" w:hAnsi="Cambria" w:cs="Cambria"/>
          <w:sz w:val="28"/>
          <w:szCs w:val="28"/>
          <w:lang w:eastAsia="ar-SA"/>
        </w:rPr>
      </w:pPr>
      <w:r w:rsidRPr="00F9580E">
        <w:rPr>
          <w:sz w:val="28"/>
          <w:szCs w:val="28"/>
          <w:lang w:eastAsia="ar-SA"/>
        </w:rPr>
        <w:t xml:space="preserve">В общеобразовательном учреждении предусматриваются должности административно-управленческого, педагогического, учебно-вспомогательного и младшего обслуживающего персонала. </w:t>
      </w:r>
    </w:p>
    <w:p w:rsidR="00F9580E" w:rsidRPr="00F9580E" w:rsidRDefault="00F9580E" w:rsidP="004554D7">
      <w:pPr>
        <w:suppressAutoHyphens/>
        <w:spacing w:line="360" w:lineRule="auto"/>
        <w:ind w:firstLine="709"/>
        <w:jc w:val="both"/>
        <w:rPr>
          <w:sz w:val="28"/>
          <w:szCs w:val="28"/>
          <w:lang w:eastAsia="ar-SA"/>
        </w:rPr>
      </w:pPr>
      <w:r w:rsidRPr="00F9580E">
        <w:rPr>
          <w:sz w:val="28"/>
          <w:szCs w:val="28"/>
          <w:lang w:eastAsia="ar-SA"/>
        </w:rPr>
        <w:t>Штатное расписание по видам персонала составляется по всем структурным подразделениям общеобразовательного учреждения в соответствии с её уставом.</w:t>
      </w:r>
    </w:p>
    <w:p w:rsidR="00F9580E" w:rsidRPr="00F9580E" w:rsidRDefault="00F9580E" w:rsidP="004554D7">
      <w:pPr>
        <w:suppressAutoHyphens/>
        <w:spacing w:line="360" w:lineRule="auto"/>
        <w:ind w:firstLine="709"/>
        <w:jc w:val="both"/>
        <w:rPr>
          <w:sz w:val="28"/>
          <w:szCs w:val="28"/>
          <w:lang w:eastAsia="ar-SA"/>
        </w:rPr>
      </w:pPr>
      <w:r w:rsidRPr="00F9580E">
        <w:rPr>
          <w:sz w:val="28"/>
          <w:szCs w:val="28"/>
          <w:lang w:eastAsia="ar-SA"/>
        </w:rPr>
        <w:t>Численный состав работников учреждения должен быть достаточным для гарантированного выполнения функций, задач и объемов работ, установленных учредителем.</w:t>
      </w:r>
    </w:p>
    <w:p w:rsidR="00F9580E" w:rsidRPr="00F9580E" w:rsidRDefault="00F9580E" w:rsidP="004554D7">
      <w:pPr>
        <w:suppressAutoHyphens/>
        <w:spacing w:line="360" w:lineRule="auto"/>
        <w:ind w:firstLine="709"/>
        <w:jc w:val="both"/>
        <w:rPr>
          <w:sz w:val="28"/>
          <w:szCs w:val="28"/>
          <w:lang w:eastAsia="ar-SA"/>
        </w:rPr>
      </w:pPr>
      <w:r w:rsidRPr="00F9580E">
        <w:rPr>
          <w:sz w:val="28"/>
          <w:szCs w:val="28"/>
          <w:lang w:eastAsia="ar-SA"/>
        </w:rPr>
        <w:t>Заработная плата педагогических работников, осуществляющих образовательный процесс, устанавливается исходя из тарифицируемой педагогической нагрузки.</w:t>
      </w:r>
    </w:p>
    <w:p w:rsidR="00F9580E" w:rsidRPr="00F9580E" w:rsidRDefault="00F9580E" w:rsidP="004554D7">
      <w:pPr>
        <w:suppressAutoHyphens/>
        <w:spacing w:line="360" w:lineRule="auto"/>
        <w:ind w:firstLine="709"/>
        <w:jc w:val="both"/>
        <w:rPr>
          <w:sz w:val="28"/>
          <w:szCs w:val="28"/>
          <w:lang w:eastAsia="ar-SA"/>
        </w:rPr>
      </w:pPr>
      <w:r w:rsidRPr="00F9580E">
        <w:rPr>
          <w:sz w:val="28"/>
          <w:szCs w:val="28"/>
          <w:lang w:eastAsia="ar-SA"/>
        </w:rPr>
        <w:t>В случае</w:t>
      </w:r>
      <w:proofErr w:type="gramStart"/>
      <w:r w:rsidRPr="00F9580E">
        <w:rPr>
          <w:sz w:val="28"/>
          <w:szCs w:val="28"/>
          <w:lang w:eastAsia="ar-SA"/>
        </w:rPr>
        <w:t>,</w:t>
      </w:r>
      <w:proofErr w:type="gramEnd"/>
      <w:r w:rsidRPr="00F9580E">
        <w:rPr>
          <w:sz w:val="28"/>
          <w:szCs w:val="28"/>
          <w:lang w:eastAsia="ar-SA"/>
        </w:rPr>
        <w:t xml:space="preserve"> если педагогическим работникам с их согласия установлены часы преподавательской (учебной) работы менее нормы, определенной </w:t>
      </w:r>
      <w:r w:rsidRPr="00F9580E">
        <w:rPr>
          <w:sz w:val="28"/>
          <w:szCs w:val="28"/>
          <w:shd w:val="clear" w:color="auto" w:fill="FFFFFF"/>
          <w:lang w:eastAsia="ar-SA"/>
        </w:rPr>
        <w:t>приказом Министерства образования и науки РФ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F9580E">
        <w:rPr>
          <w:sz w:val="28"/>
          <w:szCs w:val="28"/>
          <w:lang w:eastAsia="ar-SA"/>
        </w:rPr>
        <w:t xml:space="preserve">, оплата его труда осуществляется пропорционально отработанному времени с учетом часов преподавательской (учебной) работы, а также другой педагогической работы, </w:t>
      </w:r>
      <w:r w:rsidRPr="00F9580E">
        <w:rPr>
          <w:sz w:val="28"/>
          <w:szCs w:val="28"/>
          <w:lang w:eastAsia="ar-SA"/>
        </w:rPr>
        <w:lastRenderedPageBreak/>
        <w:t>предусмотренной должностными обязанностями и режимом рабочего времени.</w:t>
      </w:r>
    </w:p>
    <w:p w:rsidR="00F9580E" w:rsidRPr="00F9580E" w:rsidRDefault="00F9580E" w:rsidP="004554D7">
      <w:pPr>
        <w:suppressAutoHyphens/>
        <w:spacing w:line="360" w:lineRule="auto"/>
        <w:ind w:firstLine="709"/>
        <w:jc w:val="both"/>
        <w:rPr>
          <w:sz w:val="28"/>
          <w:szCs w:val="28"/>
          <w:lang w:eastAsia="ar-SA"/>
        </w:rPr>
      </w:pPr>
      <w:r w:rsidRPr="00F9580E">
        <w:rPr>
          <w:sz w:val="28"/>
          <w:szCs w:val="28"/>
          <w:lang w:eastAsia="ar-SA"/>
        </w:rPr>
        <w:t>Руководитель в пределах фонда оплаты труда  в соответствии со статьёй 59 ТК РФ имеет право заключать срочные трудовые договоры:</w:t>
      </w:r>
    </w:p>
    <w:p w:rsidR="00F9580E" w:rsidRPr="00F9580E" w:rsidRDefault="00F9580E" w:rsidP="004554D7">
      <w:pPr>
        <w:suppressAutoHyphens/>
        <w:spacing w:line="360" w:lineRule="auto"/>
        <w:ind w:firstLine="709"/>
        <w:jc w:val="both"/>
        <w:rPr>
          <w:sz w:val="28"/>
          <w:szCs w:val="28"/>
          <w:lang w:eastAsia="ar-SA"/>
        </w:rPr>
      </w:pPr>
      <w:r w:rsidRPr="00F9580E">
        <w:rPr>
          <w:sz w:val="28"/>
          <w:szCs w:val="28"/>
          <w:lang w:eastAsia="ar-SA"/>
        </w:rPr>
        <w:t>- для выполнения временных (до двух месяцев) работ;</w:t>
      </w:r>
    </w:p>
    <w:p w:rsidR="00F9580E" w:rsidRPr="00F9580E" w:rsidRDefault="00F9580E" w:rsidP="004554D7">
      <w:pPr>
        <w:suppressAutoHyphens/>
        <w:spacing w:line="360" w:lineRule="auto"/>
        <w:ind w:firstLine="709"/>
        <w:jc w:val="both"/>
        <w:rPr>
          <w:sz w:val="28"/>
          <w:szCs w:val="28"/>
          <w:lang w:eastAsia="ar-SA"/>
        </w:rPr>
      </w:pPr>
      <w:r w:rsidRPr="00F9580E">
        <w:rPr>
          <w:sz w:val="28"/>
          <w:szCs w:val="28"/>
          <w:lang w:eastAsia="ar-SA"/>
        </w:rPr>
        <w:t>- для выполнения сезонных работ, когда в силу природных условий работа может производиться только в течение определенного периода (сезона);</w:t>
      </w:r>
    </w:p>
    <w:p w:rsidR="00F9580E" w:rsidRPr="00F9580E" w:rsidRDefault="00F9580E" w:rsidP="004554D7">
      <w:pPr>
        <w:suppressAutoHyphens/>
        <w:spacing w:line="360" w:lineRule="auto"/>
        <w:ind w:firstLine="709"/>
        <w:jc w:val="both"/>
        <w:rPr>
          <w:sz w:val="28"/>
          <w:szCs w:val="28"/>
          <w:lang w:eastAsia="ar-SA"/>
        </w:rPr>
      </w:pPr>
      <w:r w:rsidRPr="00F9580E">
        <w:rPr>
          <w:sz w:val="28"/>
          <w:szCs w:val="28"/>
          <w:lang w:eastAsia="ar-SA"/>
        </w:rPr>
        <w:t>- 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F9580E" w:rsidRPr="00F9580E" w:rsidRDefault="00F9580E" w:rsidP="004554D7">
      <w:pPr>
        <w:suppressAutoHyphens/>
        <w:spacing w:line="360" w:lineRule="auto"/>
        <w:ind w:firstLine="709"/>
        <w:jc w:val="both"/>
        <w:rPr>
          <w:sz w:val="28"/>
          <w:szCs w:val="28"/>
          <w:lang w:eastAsia="ar-SA"/>
        </w:rPr>
      </w:pPr>
      <w:r w:rsidRPr="00F9580E">
        <w:rPr>
          <w:sz w:val="28"/>
          <w:szCs w:val="28"/>
          <w:lang w:eastAsia="ar-SA"/>
        </w:rPr>
        <w:t>Положением об оплате труда работников общеобразовательного учреждения может быть предусмотрено установление персонального повышающего коэффициента.</w:t>
      </w:r>
    </w:p>
    <w:p w:rsidR="00F9580E" w:rsidRPr="00F9580E" w:rsidRDefault="00F9580E" w:rsidP="004554D7">
      <w:pPr>
        <w:suppressAutoHyphens/>
        <w:spacing w:line="360" w:lineRule="auto"/>
        <w:ind w:firstLine="709"/>
        <w:jc w:val="both"/>
        <w:rPr>
          <w:sz w:val="28"/>
          <w:szCs w:val="28"/>
          <w:lang w:eastAsia="ar-SA"/>
        </w:rPr>
      </w:pPr>
      <w:r w:rsidRPr="00F9580E">
        <w:rPr>
          <w:sz w:val="28"/>
          <w:szCs w:val="28"/>
          <w:lang w:eastAsia="ar-SA"/>
        </w:rPr>
        <w:t>Персональный повышающий коэффициент к окладам (должностным окладам), ставкам заработной платы устанавливается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Значение коэффициента не должно превышать 3.</w:t>
      </w:r>
    </w:p>
    <w:p w:rsidR="00F9580E" w:rsidRPr="00F9580E" w:rsidRDefault="00F9580E" w:rsidP="004554D7">
      <w:pPr>
        <w:suppressAutoHyphens/>
        <w:spacing w:line="360" w:lineRule="auto"/>
        <w:ind w:firstLine="709"/>
        <w:jc w:val="both"/>
        <w:rPr>
          <w:sz w:val="28"/>
          <w:szCs w:val="28"/>
          <w:lang w:eastAsia="ar-SA"/>
        </w:rPr>
      </w:pPr>
      <w:r w:rsidRPr="00F9580E">
        <w:rPr>
          <w:sz w:val="28"/>
          <w:szCs w:val="28"/>
          <w:lang w:eastAsia="ar-SA"/>
        </w:rPr>
        <w:t xml:space="preserve">Персональный повышающий коэффициент к окладу (должностному окладу), ставке заработной платы может быть установлен на определенный период времени. Решение об установлении повышающего коэффициента к окладу (должностному окладу), ставке заработной платы и его размере принимается руководителем с учетом мнения профсоюзного комитета и органа государственно-общественного управления, наделенного соответствующими полномочиями, в отношении конкретного работника в пределах фонда оплаты труда. Руководителю общеобразовательного </w:t>
      </w:r>
      <w:r w:rsidRPr="00F9580E">
        <w:rPr>
          <w:sz w:val="28"/>
          <w:szCs w:val="28"/>
          <w:lang w:eastAsia="ar-SA"/>
        </w:rPr>
        <w:lastRenderedPageBreak/>
        <w:t>учреждения персональный повышающий коэффициент устанавливается учредителем учреждения.</w:t>
      </w:r>
    </w:p>
    <w:p w:rsidR="00F9580E" w:rsidRPr="00F9580E" w:rsidRDefault="00F9580E" w:rsidP="004554D7">
      <w:pPr>
        <w:suppressAutoHyphens/>
        <w:spacing w:line="360" w:lineRule="auto"/>
        <w:ind w:firstLine="709"/>
        <w:jc w:val="both"/>
        <w:rPr>
          <w:sz w:val="28"/>
          <w:szCs w:val="28"/>
          <w:lang w:eastAsia="ar-SA"/>
        </w:rPr>
      </w:pPr>
      <w:r w:rsidRPr="00F9580E">
        <w:rPr>
          <w:sz w:val="28"/>
          <w:szCs w:val="28"/>
          <w:lang w:eastAsia="ar-SA"/>
        </w:rPr>
        <w:t>Применение персонального повышающего коэффициента не образует новый оклад и не учитывается при начислении компенсационных и стимулирующих выплат. Размер выплат по персональному повышающему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 на персональный повышающий коэффициент.</w:t>
      </w:r>
    </w:p>
    <w:p w:rsidR="00F9580E" w:rsidRPr="00F9580E" w:rsidRDefault="00F9580E" w:rsidP="004554D7">
      <w:pPr>
        <w:shd w:val="clear" w:color="auto" w:fill="FFFFFF"/>
        <w:suppressAutoHyphens/>
        <w:spacing w:line="360" w:lineRule="auto"/>
        <w:ind w:firstLine="709"/>
        <w:jc w:val="both"/>
        <w:rPr>
          <w:sz w:val="28"/>
          <w:szCs w:val="28"/>
          <w:lang w:eastAsia="ar-SA"/>
        </w:rPr>
      </w:pPr>
      <w:r w:rsidRPr="00F9580E">
        <w:rPr>
          <w:sz w:val="28"/>
          <w:szCs w:val="28"/>
          <w:lang w:eastAsia="ar-SA"/>
        </w:rPr>
        <w:t xml:space="preserve">В пределах выделенного фонда оплаты труда (при наличии экономии), внебюджетных источников работникам учреждений может </w:t>
      </w:r>
      <w:proofErr w:type="gramStart"/>
      <w:r w:rsidRPr="00F9580E">
        <w:rPr>
          <w:sz w:val="28"/>
          <w:szCs w:val="28"/>
          <w:lang w:eastAsia="ar-SA"/>
        </w:rPr>
        <w:t>производится</w:t>
      </w:r>
      <w:proofErr w:type="gramEnd"/>
      <w:r w:rsidRPr="00F9580E">
        <w:rPr>
          <w:sz w:val="28"/>
          <w:szCs w:val="28"/>
          <w:lang w:eastAsia="ar-SA"/>
        </w:rPr>
        <w:t xml:space="preserve"> выплата материальной помощи, единовременной выплаты.</w:t>
      </w:r>
    </w:p>
    <w:p w:rsidR="00F9580E" w:rsidRPr="00F9580E" w:rsidRDefault="00F9580E" w:rsidP="004554D7">
      <w:pPr>
        <w:shd w:val="clear" w:color="auto" w:fill="FFFFFF"/>
        <w:suppressAutoHyphens/>
        <w:spacing w:line="360" w:lineRule="auto"/>
        <w:ind w:firstLine="709"/>
        <w:jc w:val="both"/>
        <w:rPr>
          <w:sz w:val="28"/>
          <w:szCs w:val="28"/>
          <w:lang w:eastAsia="ar-SA"/>
        </w:rPr>
      </w:pPr>
      <w:r w:rsidRPr="00F9580E">
        <w:rPr>
          <w:sz w:val="28"/>
          <w:szCs w:val="28"/>
          <w:lang w:eastAsia="ar-SA"/>
        </w:rPr>
        <w:t>Выплата материальной помощи сотрудникам производится по заявлениям сотрудников и не должна превышать должностного оклада.</w:t>
      </w:r>
    </w:p>
    <w:p w:rsidR="00F9580E" w:rsidRPr="00F9580E" w:rsidRDefault="00F9580E" w:rsidP="004554D7">
      <w:pPr>
        <w:shd w:val="clear" w:color="auto" w:fill="FFFFFF"/>
        <w:suppressAutoHyphens/>
        <w:spacing w:line="360" w:lineRule="auto"/>
        <w:ind w:firstLine="709"/>
        <w:jc w:val="both"/>
        <w:rPr>
          <w:sz w:val="28"/>
          <w:szCs w:val="28"/>
          <w:lang w:eastAsia="ar-SA"/>
        </w:rPr>
      </w:pPr>
      <w:r w:rsidRPr="00F9580E">
        <w:rPr>
          <w:sz w:val="28"/>
          <w:szCs w:val="28"/>
          <w:lang w:eastAsia="ar-SA"/>
        </w:rPr>
        <w:t>По письменному заявлению работника производится:</w:t>
      </w:r>
    </w:p>
    <w:p w:rsidR="00F9580E" w:rsidRPr="00F9580E" w:rsidRDefault="00F9580E" w:rsidP="004554D7">
      <w:pPr>
        <w:shd w:val="clear" w:color="auto" w:fill="FFFFFF"/>
        <w:suppressAutoHyphens/>
        <w:spacing w:line="360" w:lineRule="auto"/>
        <w:ind w:firstLine="709"/>
        <w:jc w:val="both"/>
        <w:rPr>
          <w:sz w:val="28"/>
          <w:szCs w:val="28"/>
          <w:lang w:eastAsia="ar-SA"/>
        </w:rPr>
      </w:pPr>
      <w:r w:rsidRPr="00F9580E">
        <w:rPr>
          <w:sz w:val="28"/>
          <w:szCs w:val="28"/>
          <w:lang w:eastAsia="ar-SA"/>
        </w:rPr>
        <w:t>- единовременная выплата при увольнении (в связи с выходом на пенсию по возрасту);</w:t>
      </w:r>
    </w:p>
    <w:p w:rsidR="00F9580E" w:rsidRPr="00F9580E" w:rsidRDefault="00F9580E" w:rsidP="004554D7">
      <w:pPr>
        <w:shd w:val="clear" w:color="auto" w:fill="FFFFFF"/>
        <w:suppressAutoHyphens/>
        <w:spacing w:line="360" w:lineRule="auto"/>
        <w:ind w:firstLine="709"/>
        <w:jc w:val="both"/>
        <w:rPr>
          <w:sz w:val="28"/>
          <w:szCs w:val="28"/>
          <w:lang w:eastAsia="ar-SA"/>
        </w:rPr>
      </w:pPr>
      <w:proofErr w:type="gramStart"/>
      <w:r w:rsidRPr="00F9580E">
        <w:rPr>
          <w:sz w:val="28"/>
          <w:szCs w:val="28"/>
          <w:lang w:eastAsia="ar-SA"/>
        </w:rPr>
        <w:t>- единовременная выплата (в связи с юбилейными датами (50, 55, 60 лет).</w:t>
      </w:r>
      <w:proofErr w:type="gramEnd"/>
    </w:p>
    <w:p w:rsidR="00F9580E" w:rsidRPr="00F9580E" w:rsidRDefault="00F9580E" w:rsidP="004554D7">
      <w:pPr>
        <w:shd w:val="clear" w:color="auto" w:fill="FFFFFF"/>
        <w:suppressAutoHyphens/>
        <w:spacing w:line="360" w:lineRule="auto"/>
        <w:ind w:firstLine="709"/>
        <w:jc w:val="both"/>
        <w:rPr>
          <w:b/>
          <w:bCs/>
          <w:sz w:val="28"/>
          <w:szCs w:val="28"/>
          <w:lang w:eastAsia="ar-SA"/>
        </w:rPr>
      </w:pPr>
      <w:r w:rsidRPr="00F9580E">
        <w:rPr>
          <w:sz w:val="28"/>
          <w:szCs w:val="28"/>
          <w:lang w:eastAsia="ar-SA"/>
        </w:rPr>
        <w:t>Порядок назначения и размеры единовременного денежного вознаграждения при выходе на пенсию педагогических работников устанавливается Положением о назначении единовременного денежного вознаграждения при выходе на пенсию педагогических работников с учетом мнения профсоюзного комитета и органа государственно-общественного управления общеобразовательного учреждения, наделенного соответствующими полномочиями.</w:t>
      </w:r>
    </w:p>
    <w:p w:rsidR="00F9580E" w:rsidRPr="00F9580E" w:rsidRDefault="00F9580E" w:rsidP="00F9580E">
      <w:pPr>
        <w:suppressAutoHyphens/>
        <w:spacing w:line="360" w:lineRule="auto"/>
        <w:ind w:firstLine="902"/>
        <w:jc w:val="both"/>
        <w:rPr>
          <w:lang w:eastAsia="ar-SA"/>
        </w:rPr>
      </w:pPr>
    </w:p>
    <w:p w:rsidR="00F9580E" w:rsidRDefault="00F9580E" w:rsidP="00F9580E">
      <w:pPr>
        <w:suppressAutoHyphens/>
        <w:spacing w:line="360" w:lineRule="auto"/>
        <w:jc w:val="right"/>
        <w:rPr>
          <w:lang w:eastAsia="ar-SA"/>
        </w:rPr>
      </w:pPr>
    </w:p>
    <w:p w:rsidR="00067B48" w:rsidRDefault="00067B48" w:rsidP="00F9580E">
      <w:pPr>
        <w:suppressAutoHyphens/>
        <w:spacing w:line="360" w:lineRule="auto"/>
        <w:jc w:val="right"/>
        <w:rPr>
          <w:lang w:eastAsia="ar-SA"/>
        </w:rPr>
      </w:pPr>
    </w:p>
    <w:p w:rsidR="00067B48" w:rsidRDefault="00067B48" w:rsidP="00F9580E">
      <w:pPr>
        <w:suppressAutoHyphens/>
        <w:spacing w:line="360" w:lineRule="auto"/>
        <w:jc w:val="right"/>
        <w:rPr>
          <w:lang w:eastAsia="ar-SA"/>
        </w:rPr>
      </w:pPr>
    </w:p>
    <w:p w:rsidR="00A20F40" w:rsidRDefault="00A20F40" w:rsidP="00A20F40">
      <w:pPr>
        <w:widowControl w:val="0"/>
        <w:suppressAutoHyphens/>
        <w:autoSpaceDE w:val="0"/>
        <w:rPr>
          <w:sz w:val="28"/>
          <w:szCs w:val="28"/>
          <w:lang w:eastAsia="ar-SA"/>
        </w:rPr>
        <w:sectPr w:rsidR="00A20F40" w:rsidSect="00A966A4">
          <w:pgSz w:w="11906" w:h="16838"/>
          <w:pgMar w:top="1134" w:right="567" w:bottom="1701" w:left="1985" w:header="720" w:footer="720" w:gutter="0"/>
          <w:cols w:space="720"/>
          <w:docGrid w:linePitch="600" w:charSpace="32768"/>
        </w:sectPr>
      </w:pPr>
    </w:p>
    <w:p w:rsidR="007E3CED" w:rsidRPr="00034620" w:rsidRDefault="007E3CED" w:rsidP="004554D7">
      <w:pPr>
        <w:suppressAutoHyphens/>
        <w:spacing w:line="360" w:lineRule="auto"/>
        <w:jc w:val="right"/>
        <w:rPr>
          <w:sz w:val="28"/>
          <w:szCs w:val="28"/>
          <w:lang w:eastAsia="ar-SA"/>
        </w:rPr>
      </w:pPr>
      <w:r w:rsidRPr="00034620">
        <w:rPr>
          <w:sz w:val="28"/>
          <w:szCs w:val="28"/>
          <w:lang w:eastAsia="ar-SA"/>
        </w:rPr>
        <w:lastRenderedPageBreak/>
        <w:t>Приложение 1</w:t>
      </w:r>
    </w:p>
    <w:p w:rsidR="007E3CED" w:rsidRPr="00034620" w:rsidRDefault="007E3CED" w:rsidP="004554D7">
      <w:pPr>
        <w:suppressAutoHyphens/>
        <w:spacing w:line="360" w:lineRule="auto"/>
        <w:jc w:val="right"/>
        <w:rPr>
          <w:sz w:val="28"/>
          <w:szCs w:val="28"/>
          <w:lang w:eastAsia="ar-SA"/>
        </w:rPr>
      </w:pPr>
      <w:r w:rsidRPr="00034620">
        <w:rPr>
          <w:sz w:val="28"/>
          <w:szCs w:val="28"/>
          <w:lang w:eastAsia="ar-SA"/>
        </w:rPr>
        <w:t>Таблица 1</w:t>
      </w:r>
    </w:p>
    <w:p w:rsidR="007E3CED" w:rsidRPr="00034620" w:rsidRDefault="007E3CED" w:rsidP="004554D7">
      <w:pPr>
        <w:suppressAutoHyphens/>
        <w:spacing w:line="360" w:lineRule="auto"/>
        <w:jc w:val="center"/>
        <w:rPr>
          <w:sz w:val="28"/>
          <w:szCs w:val="28"/>
          <w:lang w:eastAsia="ar-SA"/>
        </w:rPr>
      </w:pPr>
      <w:r w:rsidRPr="00034620">
        <w:rPr>
          <w:sz w:val="28"/>
          <w:szCs w:val="28"/>
          <w:lang w:eastAsia="ar-SA"/>
        </w:rPr>
        <w:t>Рекомендации по формированию штатного расписания руководящих работников, административно-хозяйственного, педагогического, учебно-вспомогательного и младшего обслуживающего персонала средних общеобразовательных учреждений</w:t>
      </w:r>
    </w:p>
    <w:tbl>
      <w:tblPr>
        <w:tblW w:w="15168" w:type="dxa"/>
        <w:tblInd w:w="75" w:type="dxa"/>
        <w:tblLayout w:type="fixed"/>
        <w:tblCellMar>
          <w:left w:w="75" w:type="dxa"/>
          <w:right w:w="75" w:type="dxa"/>
        </w:tblCellMar>
        <w:tblLook w:val="0000"/>
      </w:tblPr>
      <w:tblGrid>
        <w:gridCol w:w="708"/>
        <w:gridCol w:w="3502"/>
        <w:gridCol w:w="610"/>
        <w:gridCol w:w="1843"/>
        <w:gridCol w:w="142"/>
        <w:gridCol w:w="998"/>
        <w:gridCol w:w="1134"/>
        <w:gridCol w:w="1134"/>
        <w:gridCol w:w="1134"/>
        <w:gridCol w:w="1276"/>
        <w:gridCol w:w="1128"/>
        <w:gridCol w:w="1559"/>
      </w:tblGrid>
      <w:tr w:rsidR="007E3CED" w:rsidRPr="00BF1102" w:rsidTr="00BF1102">
        <w:tc>
          <w:tcPr>
            <w:tcW w:w="708" w:type="dxa"/>
            <w:vMerge w:val="restart"/>
            <w:tcBorders>
              <w:top w:val="single" w:sz="4" w:space="0" w:color="000000"/>
              <w:left w:val="single" w:sz="4" w:space="0" w:color="000000"/>
            </w:tcBorders>
          </w:tcPr>
          <w:p w:rsidR="007E3CED" w:rsidRPr="00BF1102" w:rsidRDefault="007E3CED" w:rsidP="004554D7">
            <w:pPr>
              <w:suppressAutoHyphens/>
              <w:rPr>
                <w:b/>
                <w:lang w:eastAsia="ar-SA"/>
              </w:rPr>
            </w:pPr>
          </w:p>
          <w:p w:rsidR="007E3CED" w:rsidRPr="00BF1102" w:rsidRDefault="007E3CED" w:rsidP="004554D7">
            <w:pPr>
              <w:suppressAutoHyphens/>
              <w:rPr>
                <w:b/>
                <w:lang w:eastAsia="ar-SA"/>
              </w:rPr>
            </w:pPr>
            <w:r w:rsidRPr="00BF1102">
              <w:rPr>
                <w:b/>
                <w:lang w:eastAsia="ar-SA"/>
              </w:rPr>
              <w:t xml:space="preserve">№ </w:t>
            </w:r>
            <w:proofErr w:type="gramStart"/>
            <w:r w:rsidRPr="00BF1102">
              <w:rPr>
                <w:b/>
                <w:lang w:eastAsia="ar-SA"/>
              </w:rPr>
              <w:t>п</w:t>
            </w:r>
            <w:proofErr w:type="gramEnd"/>
            <w:r w:rsidRPr="00BF1102">
              <w:rPr>
                <w:b/>
                <w:lang w:eastAsia="ar-SA"/>
              </w:rPr>
              <w:t>/п</w:t>
            </w:r>
          </w:p>
        </w:tc>
        <w:tc>
          <w:tcPr>
            <w:tcW w:w="4112" w:type="dxa"/>
            <w:gridSpan w:val="2"/>
            <w:vMerge w:val="restart"/>
            <w:tcBorders>
              <w:top w:val="single" w:sz="4" w:space="0" w:color="000000"/>
              <w:left w:val="single" w:sz="4" w:space="0" w:color="000000"/>
              <w:bottom w:val="single" w:sz="4" w:space="0" w:color="000000"/>
            </w:tcBorders>
          </w:tcPr>
          <w:p w:rsidR="007E3CED" w:rsidRPr="00BF1102" w:rsidRDefault="007E3CED" w:rsidP="004554D7">
            <w:pPr>
              <w:suppressAutoHyphens/>
              <w:rPr>
                <w:b/>
                <w:lang w:eastAsia="ar-SA"/>
              </w:rPr>
            </w:pPr>
            <w:r w:rsidRPr="00BF1102">
              <w:rPr>
                <w:b/>
                <w:lang w:eastAsia="ar-SA"/>
              </w:rPr>
              <w:t>Наименование должностей</w:t>
            </w:r>
          </w:p>
        </w:tc>
        <w:tc>
          <w:tcPr>
            <w:tcW w:w="10348" w:type="dxa"/>
            <w:gridSpan w:val="9"/>
            <w:tcBorders>
              <w:top w:val="single" w:sz="4" w:space="0" w:color="000000"/>
              <w:left w:val="single" w:sz="4" w:space="0" w:color="000000"/>
              <w:bottom w:val="single" w:sz="4" w:space="0" w:color="000000"/>
              <w:right w:val="single" w:sz="4" w:space="0" w:color="000000"/>
            </w:tcBorders>
          </w:tcPr>
          <w:p w:rsidR="007E3CED" w:rsidRPr="00BF1102" w:rsidRDefault="007E3CED" w:rsidP="004554D7">
            <w:pPr>
              <w:suppressAutoHyphens/>
              <w:rPr>
                <w:b/>
                <w:lang w:eastAsia="ar-SA"/>
              </w:rPr>
            </w:pPr>
            <w:r w:rsidRPr="00BF1102">
              <w:rPr>
                <w:b/>
                <w:lang w:eastAsia="ar-SA"/>
              </w:rPr>
              <w:t>Количество штатных единиц в зависимости от численности обучающихся</w:t>
            </w:r>
          </w:p>
          <w:p w:rsidR="007E3CED" w:rsidRPr="00BF1102" w:rsidRDefault="007E3CED" w:rsidP="004554D7">
            <w:pPr>
              <w:suppressAutoHyphens/>
              <w:rPr>
                <w:b/>
                <w:lang w:eastAsia="ar-SA"/>
              </w:rPr>
            </w:pPr>
          </w:p>
        </w:tc>
      </w:tr>
      <w:tr w:rsidR="007E3CED" w:rsidRPr="004554D7" w:rsidTr="00BF1102">
        <w:tc>
          <w:tcPr>
            <w:tcW w:w="708" w:type="dxa"/>
            <w:vMerge/>
            <w:tcBorders>
              <w:left w:val="single" w:sz="4" w:space="0" w:color="000000"/>
              <w:bottom w:val="single" w:sz="4" w:space="0" w:color="000000"/>
            </w:tcBorders>
          </w:tcPr>
          <w:p w:rsidR="007E3CED" w:rsidRPr="00BF1102" w:rsidRDefault="007E3CED" w:rsidP="004554D7">
            <w:pPr>
              <w:suppressAutoHyphens/>
              <w:rPr>
                <w:b/>
                <w:lang w:eastAsia="ar-SA"/>
              </w:rPr>
            </w:pPr>
          </w:p>
        </w:tc>
        <w:tc>
          <w:tcPr>
            <w:tcW w:w="4112" w:type="dxa"/>
            <w:gridSpan w:val="2"/>
            <w:vMerge/>
            <w:tcBorders>
              <w:left w:val="single" w:sz="4" w:space="0" w:color="000000"/>
              <w:bottom w:val="single" w:sz="4" w:space="0" w:color="000000"/>
            </w:tcBorders>
          </w:tcPr>
          <w:p w:rsidR="007E3CED" w:rsidRPr="004554D7" w:rsidRDefault="007E3CED" w:rsidP="004554D7">
            <w:pPr>
              <w:suppressAutoHyphens/>
              <w:rPr>
                <w:lang w:eastAsia="ar-SA"/>
              </w:rPr>
            </w:pPr>
          </w:p>
        </w:tc>
        <w:tc>
          <w:tcPr>
            <w:tcW w:w="1985" w:type="dxa"/>
            <w:gridSpan w:val="2"/>
            <w:tcBorders>
              <w:left w:val="single" w:sz="4" w:space="0" w:color="000000"/>
              <w:bottom w:val="single" w:sz="4" w:space="0" w:color="000000"/>
            </w:tcBorders>
          </w:tcPr>
          <w:p w:rsidR="007E3CED" w:rsidRPr="004554D7" w:rsidRDefault="007E3CED" w:rsidP="004554D7">
            <w:pPr>
              <w:suppressAutoHyphens/>
              <w:rPr>
                <w:lang w:eastAsia="ar-SA"/>
              </w:rPr>
            </w:pPr>
            <w:proofErr w:type="gramStart"/>
            <w:r w:rsidRPr="004554D7">
              <w:rPr>
                <w:lang w:eastAsia="ar-SA"/>
              </w:rPr>
              <w:t>малокомплектные</w:t>
            </w:r>
            <w:proofErr w:type="gramEnd"/>
            <w:r w:rsidRPr="004554D7">
              <w:rPr>
                <w:lang w:eastAsia="ar-SA"/>
              </w:rPr>
              <w:t>,</w:t>
            </w:r>
            <w:r w:rsidRPr="004554D7">
              <w:rPr>
                <w:lang w:eastAsia="ar-SA"/>
              </w:rPr>
              <w:br/>
              <w:t xml:space="preserve">а также         </w:t>
            </w:r>
            <w:r w:rsidRPr="004554D7">
              <w:rPr>
                <w:lang w:eastAsia="ar-SA"/>
              </w:rPr>
              <w:br/>
              <w:t xml:space="preserve">рассматриваемые </w:t>
            </w:r>
            <w:r w:rsidRPr="004554D7">
              <w:rPr>
                <w:lang w:eastAsia="ar-SA"/>
              </w:rPr>
              <w:br/>
              <w:t xml:space="preserve">в  качестве таковых         </w:t>
            </w:r>
          </w:p>
        </w:tc>
        <w:tc>
          <w:tcPr>
            <w:tcW w:w="998"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от 101</w:t>
            </w:r>
          </w:p>
          <w:p w:rsidR="007E3CED" w:rsidRPr="004554D7" w:rsidRDefault="007E3CED" w:rsidP="004554D7">
            <w:pPr>
              <w:suppressAutoHyphens/>
              <w:rPr>
                <w:lang w:eastAsia="ar-SA"/>
              </w:rPr>
            </w:pPr>
            <w:r w:rsidRPr="004554D7">
              <w:rPr>
                <w:lang w:eastAsia="ar-SA"/>
              </w:rPr>
              <w:t xml:space="preserve"> до 150       </w:t>
            </w:r>
            <w:r w:rsidRPr="004554D7">
              <w:rPr>
                <w:lang w:eastAsia="ar-SA"/>
              </w:rPr>
              <w:br/>
              <w:t xml:space="preserve">человек   </w:t>
            </w:r>
          </w:p>
        </w:tc>
        <w:tc>
          <w:tcPr>
            <w:tcW w:w="1134"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от 151</w:t>
            </w:r>
          </w:p>
          <w:p w:rsidR="007E3CED" w:rsidRPr="004554D7" w:rsidRDefault="007E3CED" w:rsidP="004554D7">
            <w:pPr>
              <w:suppressAutoHyphens/>
              <w:rPr>
                <w:lang w:eastAsia="ar-SA"/>
              </w:rPr>
            </w:pPr>
            <w:r w:rsidRPr="004554D7">
              <w:rPr>
                <w:lang w:eastAsia="ar-SA"/>
              </w:rPr>
              <w:t xml:space="preserve"> до 250       </w:t>
            </w:r>
            <w:r w:rsidRPr="004554D7">
              <w:rPr>
                <w:lang w:eastAsia="ar-SA"/>
              </w:rPr>
              <w:br/>
              <w:t xml:space="preserve">человек   </w:t>
            </w:r>
          </w:p>
        </w:tc>
        <w:tc>
          <w:tcPr>
            <w:tcW w:w="1134"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 xml:space="preserve">от 251 </w:t>
            </w:r>
            <w:r w:rsidRPr="004554D7">
              <w:rPr>
                <w:lang w:eastAsia="ar-SA"/>
              </w:rPr>
              <w:br/>
              <w:t xml:space="preserve">до 330 </w:t>
            </w:r>
            <w:r w:rsidRPr="004554D7">
              <w:rPr>
                <w:lang w:eastAsia="ar-SA"/>
              </w:rPr>
              <w:br/>
              <w:t>человек</w:t>
            </w:r>
          </w:p>
        </w:tc>
        <w:tc>
          <w:tcPr>
            <w:tcW w:w="1134"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 xml:space="preserve">от 331 </w:t>
            </w:r>
            <w:r w:rsidRPr="004554D7">
              <w:rPr>
                <w:lang w:eastAsia="ar-SA"/>
              </w:rPr>
              <w:br/>
              <w:t xml:space="preserve">до 400 </w:t>
            </w:r>
            <w:r w:rsidRPr="004554D7">
              <w:rPr>
                <w:lang w:eastAsia="ar-SA"/>
              </w:rPr>
              <w:br/>
              <w:t>человек</w:t>
            </w:r>
          </w:p>
        </w:tc>
        <w:tc>
          <w:tcPr>
            <w:tcW w:w="1276"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 xml:space="preserve">от 401 </w:t>
            </w:r>
            <w:r w:rsidRPr="004554D7">
              <w:rPr>
                <w:lang w:eastAsia="ar-SA"/>
              </w:rPr>
              <w:br/>
              <w:t xml:space="preserve">до 550 </w:t>
            </w:r>
            <w:r w:rsidRPr="004554D7">
              <w:rPr>
                <w:lang w:eastAsia="ar-SA"/>
              </w:rPr>
              <w:br/>
              <w:t>человек</w:t>
            </w:r>
          </w:p>
        </w:tc>
        <w:tc>
          <w:tcPr>
            <w:tcW w:w="1128"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 xml:space="preserve">от 551 </w:t>
            </w:r>
            <w:r w:rsidRPr="004554D7">
              <w:rPr>
                <w:lang w:eastAsia="ar-SA"/>
              </w:rPr>
              <w:br/>
              <w:t xml:space="preserve">до 725 </w:t>
            </w:r>
            <w:r w:rsidRPr="004554D7">
              <w:rPr>
                <w:lang w:eastAsia="ar-SA"/>
              </w:rPr>
              <w:br/>
              <w:t>человек</w:t>
            </w:r>
          </w:p>
        </w:tc>
        <w:tc>
          <w:tcPr>
            <w:tcW w:w="1559" w:type="dxa"/>
            <w:tcBorders>
              <w:left w:val="single" w:sz="4" w:space="0" w:color="000000"/>
              <w:bottom w:val="single" w:sz="4" w:space="0" w:color="000000"/>
              <w:right w:val="single" w:sz="4" w:space="0" w:color="000000"/>
            </w:tcBorders>
          </w:tcPr>
          <w:p w:rsidR="007E3CED" w:rsidRPr="004554D7" w:rsidRDefault="007E3CED" w:rsidP="004554D7">
            <w:pPr>
              <w:suppressAutoHyphens/>
              <w:rPr>
                <w:lang w:eastAsia="ar-SA"/>
              </w:rPr>
            </w:pPr>
            <w:r w:rsidRPr="004554D7">
              <w:rPr>
                <w:lang w:eastAsia="ar-SA"/>
              </w:rPr>
              <w:t>726 и более</w:t>
            </w:r>
            <w:r w:rsidRPr="004554D7">
              <w:rPr>
                <w:lang w:eastAsia="ar-SA"/>
              </w:rPr>
              <w:br/>
              <w:t xml:space="preserve">человек    </w:t>
            </w:r>
          </w:p>
        </w:tc>
      </w:tr>
      <w:tr w:rsidR="007E3CED" w:rsidRPr="004554D7" w:rsidTr="00BF1102">
        <w:trPr>
          <w:trHeight w:val="310"/>
        </w:trPr>
        <w:tc>
          <w:tcPr>
            <w:tcW w:w="708" w:type="dxa"/>
            <w:tcBorders>
              <w:left w:val="single" w:sz="4" w:space="0" w:color="000000"/>
              <w:bottom w:val="single" w:sz="4" w:space="0" w:color="000000"/>
            </w:tcBorders>
          </w:tcPr>
          <w:p w:rsidR="007E3CED" w:rsidRPr="00BF1102" w:rsidRDefault="007E3CED" w:rsidP="004554D7">
            <w:pPr>
              <w:suppressAutoHyphens/>
              <w:rPr>
                <w:b/>
                <w:lang w:eastAsia="ar-SA"/>
              </w:rPr>
            </w:pPr>
            <w:r w:rsidRPr="00BF1102">
              <w:rPr>
                <w:b/>
                <w:lang w:eastAsia="ar-SA"/>
              </w:rPr>
              <w:t>1.</w:t>
            </w:r>
          </w:p>
        </w:tc>
        <w:tc>
          <w:tcPr>
            <w:tcW w:w="14460" w:type="dxa"/>
            <w:gridSpan w:val="11"/>
            <w:tcBorders>
              <w:left w:val="single" w:sz="4" w:space="0" w:color="000000"/>
              <w:bottom w:val="single" w:sz="4" w:space="0" w:color="000000"/>
              <w:right w:val="single" w:sz="4" w:space="0" w:color="000000"/>
            </w:tcBorders>
          </w:tcPr>
          <w:p w:rsidR="007E3CED" w:rsidRPr="00BF1102" w:rsidRDefault="007E3CED" w:rsidP="00BF1102">
            <w:pPr>
              <w:suppressAutoHyphens/>
              <w:jc w:val="center"/>
              <w:rPr>
                <w:b/>
                <w:lang w:eastAsia="ar-SA"/>
              </w:rPr>
            </w:pPr>
            <w:r w:rsidRPr="00BF1102">
              <w:rPr>
                <w:b/>
                <w:lang w:eastAsia="ar-SA"/>
              </w:rPr>
              <w:t>Руководящие работники</w:t>
            </w:r>
          </w:p>
        </w:tc>
      </w:tr>
      <w:tr w:rsidR="007E3CED" w:rsidRPr="004554D7" w:rsidTr="00BF1102">
        <w:tc>
          <w:tcPr>
            <w:tcW w:w="708" w:type="dxa"/>
            <w:tcBorders>
              <w:left w:val="single" w:sz="4" w:space="0" w:color="000000"/>
              <w:bottom w:val="single" w:sz="4" w:space="0" w:color="auto"/>
            </w:tcBorders>
          </w:tcPr>
          <w:p w:rsidR="007E3CED" w:rsidRPr="00BF1102" w:rsidRDefault="007E3CED" w:rsidP="004554D7">
            <w:pPr>
              <w:suppressAutoHyphens/>
              <w:rPr>
                <w:b/>
                <w:lang w:eastAsia="ar-SA"/>
              </w:rPr>
            </w:pPr>
            <w:r w:rsidRPr="00BF1102">
              <w:rPr>
                <w:b/>
                <w:lang w:eastAsia="ar-SA"/>
              </w:rPr>
              <w:t>1.1.</w:t>
            </w:r>
          </w:p>
        </w:tc>
        <w:tc>
          <w:tcPr>
            <w:tcW w:w="4112" w:type="dxa"/>
            <w:gridSpan w:val="2"/>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 xml:space="preserve">Директор                     </w:t>
            </w:r>
          </w:p>
        </w:tc>
        <w:tc>
          <w:tcPr>
            <w:tcW w:w="1843"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1,0</w:t>
            </w:r>
          </w:p>
        </w:tc>
        <w:tc>
          <w:tcPr>
            <w:tcW w:w="1140" w:type="dxa"/>
            <w:gridSpan w:val="2"/>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1,0</w:t>
            </w:r>
          </w:p>
        </w:tc>
        <w:tc>
          <w:tcPr>
            <w:tcW w:w="1134"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1,0</w:t>
            </w:r>
          </w:p>
        </w:tc>
        <w:tc>
          <w:tcPr>
            <w:tcW w:w="1134"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1,0</w:t>
            </w:r>
          </w:p>
        </w:tc>
        <w:tc>
          <w:tcPr>
            <w:tcW w:w="1134"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1,0</w:t>
            </w:r>
          </w:p>
        </w:tc>
        <w:tc>
          <w:tcPr>
            <w:tcW w:w="1276"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1,0</w:t>
            </w:r>
          </w:p>
        </w:tc>
        <w:tc>
          <w:tcPr>
            <w:tcW w:w="1128"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1,0</w:t>
            </w:r>
          </w:p>
        </w:tc>
        <w:tc>
          <w:tcPr>
            <w:tcW w:w="1559" w:type="dxa"/>
            <w:tcBorders>
              <w:left w:val="single" w:sz="4" w:space="0" w:color="000000"/>
              <w:bottom w:val="single" w:sz="4" w:space="0" w:color="000000"/>
              <w:right w:val="single" w:sz="4" w:space="0" w:color="000000"/>
            </w:tcBorders>
          </w:tcPr>
          <w:p w:rsidR="007E3CED" w:rsidRPr="004554D7" w:rsidRDefault="007E3CED" w:rsidP="004554D7">
            <w:pPr>
              <w:suppressAutoHyphens/>
              <w:rPr>
                <w:lang w:eastAsia="ar-SA"/>
              </w:rPr>
            </w:pPr>
            <w:r w:rsidRPr="004554D7">
              <w:rPr>
                <w:lang w:eastAsia="ar-SA"/>
              </w:rPr>
              <w:t>1,0</w:t>
            </w:r>
          </w:p>
        </w:tc>
      </w:tr>
      <w:tr w:rsidR="007E3CED" w:rsidRPr="004554D7" w:rsidTr="00BF1102">
        <w:trPr>
          <w:trHeight w:val="1773"/>
        </w:trPr>
        <w:tc>
          <w:tcPr>
            <w:tcW w:w="708" w:type="dxa"/>
            <w:vMerge w:val="restart"/>
            <w:tcBorders>
              <w:top w:val="single" w:sz="4" w:space="0" w:color="auto"/>
              <w:left w:val="single" w:sz="4" w:space="0" w:color="auto"/>
              <w:bottom w:val="single" w:sz="4" w:space="0" w:color="auto"/>
              <w:right w:val="single" w:sz="4" w:space="0" w:color="auto"/>
            </w:tcBorders>
          </w:tcPr>
          <w:p w:rsidR="007E3CED" w:rsidRPr="00BF1102" w:rsidRDefault="007E3CED" w:rsidP="004554D7">
            <w:pPr>
              <w:suppressAutoHyphens/>
              <w:rPr>
                <w:b/>
                <w:lang w:eastAsia="ar-SA"/>
              </w:rPr>
            </w:pPr>
            <w:r w:rsidRPr="00BF1102">
              <w:rPr>
                <w:b/>
                <w:lang w:eastAsia="ar-SA"/>
              </w:rPr>
              <w:t>1.2.</w:t>
            </w:r>
          </w:p>
          <w:p w:rsidR="004554D7" w:rsidRPr="00BF1102" w:rsidRDefault="004554D7" w:rsidP="004554D7">
            <w:pPr>
              <w:suppressAutoHyphens/>
              <w:rPr>
                <w:b/>
                <w:lang w:eastAsia="ar-SA"/>
              </w:rPr>
            </w:pPr>
          </w:p>
          <w:p w:rsidR="004554D7" w:rsidRPr="00BF1102" w:rsidRDefault="004554D7" w:rsidP="004554D7">
            <w:pPr>
              <w:suppressAutoHyphens/>
              <w:rPr>
                <w:b/>
                <w:lang w:eastAsia="ar-SA"/>
              </w:rPr>
            </w:pPr>
          </w:p>
          <w:p w:rsidR="004554D7" w:rsidRPr="00BF1102" w:rsidRDefault="004554D7" w:rsidP="004554D7">
            <w:pPr>
              <w:suppressAutoHyphens/>
              <w:rPr>
                <w:b/>
                <w:lang w:eastAsia="ar-SA"/>
              </w:rPr>
            </w:pPr>
          </w:p>
          <w:p w:rsidR="004554D7" w:rsidRPr="00BF1102" w:rsidRDefault="004554D7" w:rsidP="004554D7">
            <w:pPr>
              <w:suppressAutoHyphens/>
              <w:rPr>
                <w:b/>
                <w:lang w:eastAsia="ar-SA"/>
              </w:rPr>
            </w:pPr>
          </w:p>
          <w:p w:rsidR="004554D7" w:rsidRPr="00BF1102" w:rsidRDefault="004554D7" w:rsidP="004554D7">
            <w:pPr>
              <w:suppressAutoHyphens/>
              <w:rPr>
                <w:b/>
                <w:lang w:eastAsia="ar-SA"/>
              </w:rPr>
            </w:pPr>
          </w:p>
          <w:p w:rsidR="004554D7" w:rsidRPr="00BF1102" w:rsidRDefault="004554D7" w:rsidP="004554D7">
            <w:pPr>
              <w:suppressAutoHyphens/>
              <w:rPr>
                <w:b/>
                <w:lang w:eastAsia="ar-SA"/>
              </w:rPr>
            </w:pPr>
          </w:p>
          <w:p w:rsidR="004554D7" w:rsidRPr="00BF1102" w:rsidRDefault="004554D7" w:rsidP="004554D7">
            <w:pPr>
              <w:suppressAutoHyphens/>
              <w:rPr>
                <w:b/>
                <w:lang w:eastAsia="ar-SA"/>
              </w:rPr>
            </w:pPr>
          </w:p>
          <w:p w:rsidR="004554D7" w:rsidRPr="00BF1102" w:rsidRDefault="004554D7" w:rsidP="004554D7">
            <w:pPr>
              <w:suppressAutoHyphens/>
              <w:rPr>
                <w:b/>
                <w:lang w:eastAsia="ar-SA"/>
              </w:rPr>
            </w:pPr>
          </w:p>
          <w:p w:rsidR="004554D7" w:rsidRPr="00BF1102" w:rsidRDefault="004554D7" w:rsidP="004554D7">
            <w:pPr>
              <w:suppressAutoHyphens/>
              <w:rPr>
                <w:b/>
                <w:lang w:eastAsia="ar-SA"/>
              </w:rPr>
            </w:pPr>
          </w:p>
          <w:p w:rsidR="004554D7" w:rsidRPr="00BF1102" w:rsidRDefault="004554D7" w:rsidP="004554D7">
            <w:pPr>
              <w:suppressAutoHyphens/>
              <w:rPr>
                <w:b/>
                <w:lang w:eastAsia="ar-SA"/>
              </w:rPr>
            </w:pPr>
          </w:p>
          <w:p w:rsidR="004554D7" w:rsidRPr="00BF1102" w:rsidRDefault="004554D7" w:rsidP="004554D7">
            <w:pPr>
              <w:suppressAutoHyphens/>
              <w:rPr>
                <w:b/>
                <w:lang w:eastAsia="ar-SA"/>
              </w:rPr>
            </w:pPr>
          </w:p>
          <w:p w:rsidR="004554D7" w:rsidRPr="00BF1102" w:rsidRDefault="004554D7" w:rsidP="004554D7">
            <w:pPr>
              <w:suppressAutoHyphens/>
              <w:rPr>
                <w:b/>
                <w:lang w:eastAsia="ar-SA"/>
              </w:rPr>
            </w:pPr>
          </w:p>
          <w:p w:rsidR="004554D7" w:rsidRPr="00BF1102" w:rsidRDefault="004554D7" w:rsidP="004554D7">
            <w:pPr>
              <w:suppressAutoHyphens/>
              <w:rPr>
                <w:b/>
                <w:lang w:eastAsia="ar-SA"/>
              </w:rPr>
            </w:pPr>
          </w:p>
        </w:tc>
        <w:tc>
          <w:tcPr>
            <w:tcW w:w="4112" w:type="dxa"/>
            <w:gridSpan w:val="2"/>
            <w:tcBorders>
              <w:left w:val="single" w:sz="4" w:space="0" w:color="auto"/>
              <w:bottom w:val="single" w:sz="4" w:space="0" w:color="auto"/>
            </w:tcBorders>
          </w:tcPr>
          <w:p w:rsidR="007E3CED" w:rsidRPr="004554D7" w:rsidRDefault="007E3CED" w:rsidP="004554D7">
            <w:pPr>
              <w:suppressAutoHyphens/>
              <w:rPr>
                <w:lang w:eastAsia="ar-SA"/>
              </w:rPr>
            </w:pPr>
            <w:r w:rsidRPr="004554D7">
              <w:rPr>
                <w:lang w:eastAsia="ar-SA"/>
              </w:rPr>
              <w:lastRenderedPageBreak/>
              <w:t>Заместитель директора</w:t>
            </w:r>
          </w:p>
          <w:p w:rsidR="007E3CED" w:rsidRPr="004554D7" w:rsidRDefault="007E3CED" w:rsidP="004554D7">
            <w:pPr>
              <w:suppressAutoHyphens/>
              <w:rPr>
                <w:lang w:eastAsia="ar-SA"/>
              </w:rPr>
            </w:pPr>
            <w:r w:rsidRPr="004554D7">
              <w:rPr>
                <w:lang w:eastAsia="ar-SA"/>
              </w:rPr>
              <w:t xml:space="preserve"> (по учебной,  воспитательной,                   </w:t>
            </w:r>
            <w:r w:rsidRPr="004554D7">
              <w:rPr>
                <w:lang w:eastAsia="ar-SA"/>
              </w:rPr>
              <w:br/>
              <w:t xml:space="preserve">учебно-воспитательной,       </w:t>
            </w:r>
            <w:r w:rsidRPr="004554D7">
              <w:rPr>
                <w:lang w:eastAsia="ar-SA"/>
              </w:rPr>
              <w:br/>
              <w:t xml:space="preserve">учебно-методической,         </w:t>
            </w:r>
            <w:r w:rsidRPr="004554D7">
              <w:rPr>
                <w:lang w:eastAsia="ar-SA"/>
              </w:rPr>
              <w:br/>
              <w:t>учебно-информационной работе и т.д.).</w:t>
            </w:r>
          </w:p>
          <w:p w:rsidR="007E3CED" w:rsidRPr="004554D7" w:rsidRDefault="007E3CED" w:rsidP="004554D7">
            <w:pPr>
              <w:suppressAutoHyphens/>
              <w:rPr>
                <w:lang w:eastAsia="ar-SA"/>
              </w:rPr>
            </w:pPr>
            <w:r w:rsidRPr="004554D7">
              <w:rPr>
                <w:lang w:eastAsia="ar-SA"/>
              </w:rPr>
              <w:t>Дополнительно:</w:t>
            </w:r>
          </w:p>
        </w:tc>
        <w:tc>
          <w:tcPr>
            <w:tcW w:w="1843" w:type="dxa"/>
            <w:tcBorders>
              <w:left w:val="single" w:sz="4" w:space="0" w:color="000000"/>
              <w:bottom w:val="single" w:sz="4" w:space="0" w:color="auto"/>
            </w:tcBorders>
          </w:tcPr>
          <w:p w:rsidR="007E3CED" w:rsidRPr="004554D7" w:rsidRDefault="007E3CED" w:rsidP="004554D7">
            <w:pPr>
              <w:suppressAutoHyphens/>
              <w:rPr>
                <w:lang w:eastAsia="ar-SA"/>
              </w:rPr>
            </w:pPr>
            <w:r w:rsidRPr="004554D7">
              <w:rPr>
                <w:lang w:eastAsia="ar-SA"/>
              </w:rPr>
              <w:t xml:space="preserve">0,5 </w:t>
            </w:r>
          </w:p>
          <w:p w:rsidR="007E3CED" w:rsidRPr="004554D7" w:rsidRDefault="007E3CED" w:rsidP="004554D7">
            <w:pPr>
              <w:suppressAutoHyphens/>
              <w:rPr>
                <w:lang w:eastAsia="ar-SA"/>
              </w:rPr>
            </w:pPr>
          </w:p>
          <w:p w:rsidR="007E3CED" w:rsidRPr="004554D7" w:rsidRDefault="007E3CED" w:rsidP="004554D7">
            <w:pPr>
              <w:suppressAutoHyphens/>
              <w:rPr>
                <w:lang w:eastAsia="ar-SA"/>
              </w:rPr>
            </w:pPr>
          </w:p>
          <w:p w:rsidR="007E3CED" w:rsidRPr="004554D7" w:rsidRDefault="007E3CED" w:rsidP="004554D7">
            <w:pPr>
              <w:suppressAutoHyphens/>
              <w:rPr>
                <w:lang w:eastAsia="ar-SA"/>
              </w:rPr>
            </w:pPr>
          </w:p>
          <w:p w:rsidR="007E3CED" w:rsidRPr="004554D7" w:rsidRDefault="007E3CED" w:rsidP="004554D7">
            <w:pPr>
              <w:suppressAutoHyphens/>
              <w:rPr>
                <w:lang w:eastAsia="ar-SA"/>
              </w:rPr>
            </w:pPr>
          </w:p>
          <w:p w:rsidR="007E3CED" w:rsidRPr="004554D7" w:rsidRDefault="007E3CED" w:rsidP="004554D7">
            <w:pPr>
              <w:suppressAutoHyphens/>
              <w:rPr>
                <w:lang w:eastAsia="ar-SA"/>
              </w:rPr>
            </w:pPr>
          </w:p>
          <w:p w:rsidR="007E3CED" w:rsidRPr="004554D7" w:rsidRDefault="007E3CED" w:rsidP="004554D7">
            <w:pPr>
              <w:suppressAutoHyphens/>
              <w:rPr>
                <w:lang w:eastAsia="ar-SA"/>
              </w:rPr>
            </w:pPr>
          </w:p>
        </w:tc>
        <w:tc>
          <w:tcPr>
            <w:tcW w:w="1140" w:type="dxa"/>
            <w:gridSpan w:val="2"/>
            <w:tcBorders>
              <w:left w:val="single" w:sz="4" w:space="0" w:color="000000"/>
              <w:bottom w:val="single" w:sz="4" w:space="0" w:color="auto"/>
            </w:tcBorders>
          </w:tcPr>
          <w:p w:rsidR="007E3CED" w:rsidRPr="004554D7" w:rsidRDefault="007E3CED" w:rsidP="004554D7">
            <w:pPr>
              <w:suppressAutoHyphens/>
              <w:rPr>
                <w:lang w:eastAsia="ar-SA"/>
              </w:rPr>
            </w:pPr>
            <w:r w:rsidRPr="004554D7">
              <w:rPr>
                <w:lang w:eastAsia="ar-SA"/>
              </w:rPr>
              <w:t>0,75</w:t>
            </w:r>
          </w:p>
          <w:p w:rsidR="007E3CED" w:rsidRPr="004554D7" w:rsidRDefault="007E3CED" w:rsidP="004554D7">
            <w:pPr>
              <w:suppressAutoHyphens/>
              <w:rPr>
                <w:lang w:eastAsia="ar-SA"/>
              </w:rPr>
            </w:pPr>
          </w:p>
          <w:p w:rsidR="007E3CED" w:rsidRPr="004554D7" w:rsidRDefault="007E3CED" w:rsidP="004554D7">
            <w:pPr>
              <w:suppressAutoHyphens/>
              <w:rPr>
                <w:lang w:eastAsia="ar-SA"/>
              </w:rPr>
            </w:pPr>
          </w:p>
          <w:p w:rsidR="007E3CED" w:rsidRPr="004554D7" w:rsidRDefault="007E3CED" w:rsidP="004554D7">
            <w:pPr>
              <w:suppressAutoHyphens/>
              <w:rPr>
                <w:lang w:eastAsia="ar-SA"/>
              </w:rPr>
            </w:pPr>
          </w:p>
          <w:p w:rsidR="007E3CED" w:rsidRPr="004554D7" w:rsidRDefault="007E3CED" w:rsidP="004554D7">
            <w:pPr>
              <w:suppressAutoHyphens/>
              <w:rPr>
                <w:lang w:eastAsia="ar-SA"/>
              </w:rPr>
            </w:pPr>
          </w:p>
          <w:p w:rsidR="007E3CED" w:rsidRPr="004554D7" w:rsidRDefault="007E3CED" w:rsidP="004554D7">
            <w:pPr>
              <w:suppressAutoHyphens/>
              <w:rPr>
                <w:lang w:eastAsia="ar-SA"/>
              </w:rPr>
            </w:pPr>
          </w:p>
          <w:p w:rsidR="007E3CED" w:rsidRPr="004554D7" w:rsidRDefault="007E3CED" w:rsidP="004554D7">
            <w:pPr>
              <w:suppressAutoHyphens/>
              <w:rPr>
                <w:lang w:eastAsia="ar-SA"/>
              </w:rPr>
            </w:pPr>
          </w:p>
        </w:tc>
        <w:tc>
          <w:tcPr>
            <w:tcW w:w="1134" w:type="dxa"/>
            <w:tcBorders>
              <w:left w:val="single" w:sz="4" w:space="0" w:color="000000"/>
              <w:bottom w:val="single" w:sz="4" w:space="0" w:color="auto"/>
            </w:tcBorders>
          </w:tcPr>
          <w:p w:rsidR="007E3CED" w:rsidRPr="004554D7" w:rsidRDefault="007E3CED" w:rsidP="004554D7">
            <w:pPr>
              <w:suppressAutoHyphens/>
              <w:rPr>
                <w:lang w:eastAsia="ar-SA"/>
              </w:rPr>
            </w:pPr>
            <w:r w:rsidRPr="004554D7">
              <w:rPr>
                <w:lang w:eastAsia="ar-SA"/>
              </w:rPr>
              <w:t xml:space="preserve">1,25 </w:t>
            </w:r>
          </w:p>
          <w:p w:rsidR="007E3CED" w:rsidRPr="004554D7" w:rsidRDefault="007E3CED" w:rsidP="004554D7">
            <w:pPr>
              <w:suppressAutoHyphens/>
              <w:rPr>
                <w:lang w:eastAsia="ar-SA"/>
              </w:rPr>
            </w:pPr>
          </w:p>
          <w:p w:rsidR="007E3CED" w:rsidRPr="004554D7" w:rsidRDefault="007E3CED" w:rsidP="004554D7">
            <w:pPr>
              <w:suppressAutoHyphens/>
              <w:rPr>
                <w:lang w:eastAsia="ar-SA"/>
              </w:rPr>
            </w:pPr>
          </w:p>
          <w:p w:rsidR="007E3CED" w:rsidRPr="004554D7" w:rsidRDefault="007E3CED" w:rsidP="004554D7">
            <w:pPr>
              <w:suppressAutoHyphens/>
              <w:rPr>
                <w:lang w:eastAsia="ar-SA"/>
              </w:rPr>
            </w:pPr>
          </w:p>
          <w:p w:rsidR="007E3CED" w:rsidRPr="004554D7" w:rsidRDefault="007E3CED" w:rsidP="004554D7">
            <w:pPr>
              <w:suppressAutoHyphens/>
              <w:rPr>
                <w:lang w:eastAsia="ar-SA"/>
              </w:rPr>
            </w:pPr>
          </w:p>
          <w:p w:rsidR="007E3CED" w:rsidRPr="004554D7" w:rsidRDefault="007E3CED" w:rsidP="004554D7">
            <w:pPr>
              <w:suppressAutoHyphens/>
              <w:rPr>
                <w:lang w:eastAsia="ar-SA"/>
              </w:rPr>
            </w:pPr>
          </w:p>
          <w:p w:rsidR="007E3CED" w:rsidRPr="004554D7" w:rsidRDefault="007E3CED" w:rsidP="004554D7">
            <w:pPr>
              <w:suppressAutoHyphens/>
              <w:rPr>
                <w:lang w:eastAsia="ar-SA"/>
              </w:rPr>
            </w:pPr>
          </w:p>
        </w:tc>
        <w:tc>
          <w:tcPr>
            <w:tcW w:w="1134" w:type="dxa"/>
            <w:tcBorders>
              <w:left w:val="single" w:sz="4" w:space="0" w:color="000000"/>
              <w:bottom w:val="single" w:sz="4" w:space="0" w:color="auto"/>
            </w:tcBorders>
          </w:tcPr>
          <w:p w:rsidR="007E3CED" w:rsidRPr="004554D7" w:rsidRDefault="007E3CED" w:rsidP="004554D7">
            <w:pPr>
              <w:suppressAutoHyphens/>
              <w:rPr>
                <w:lang w:eastAsia="ar-SA"/>
              </w:rPr>
            </w:pPr>
            <w:r w:rsidRPr="004554D7">
              <w:rPr>
                <w:lang w:eastAsia="ar-SA"/>
              </w:rPr>
              <w:t>1,5</w:t>
            </w:r>
          </w:p>
          <w:p w:rsidR="007E3CED" w:rsidRPr="004554D7" w:rsidRDefault="007E3CED" w:rsidP="004554D7">
            <w:pPr>
              <w:suppressAutoHyphens/>
              <w:rPr>
                <w:lang w:eastAsia="ar-SA"/>
              </w:rPr>
            </w:pPr>
          </w:p>
          <w:p w:rsidR="007E3CED" w:rsidRPr="004554D7" w:rsidRDefault="007E3CED" w:rsidP="004554D7">
            <w:pPr>
              <w:suppressAutoHyphens/>
              <w:rPr>
                <w:lang w:eastAsia="ar-SA"/>
              </w:rPr>
            </w:pPr>
          </w:p>
          <w:p w:rsidR="007E3CED" w:rsidRPr="004554D7" w:rsidRDefault="007E3CED" w:rsidP="004554D7">
            <w:pPr>
              <w:suppressAutoHyphens/>
              <w:rPr>
                <w:lang w:eastAsia="ar-SA"/>
              </w:rPr>
            </w:pPr>
          </w:p>
          <w:p w:rsidR="007E3CED" w:rsidRPr="004554D7" w:rsidRDefault="007E3CED" w:rsidP="004554D7">
            <w:pPr>
              <w:suppressAutoHyphens/>
              <w:rPr>
                <w:lang w:eastAsia="ar-SA"/>
              </w:rPr>
            </w:pPr>
          </w:p>
          <w:p w:rsidR="007E3CED" w:rsidRPr="004554D7" w:rsidRDefault="007E3CED" w:rsidP="004554D7">
            <w:pPr>
              <w:suppressAutoHyphens/>
              <w:rPr>
                <w:lang w:eastAsia="ar-SA"/>
              </w:rPr>
            </w:pPr>
          </w:p>
          <w:p w:rsidR="007E3CED" w:rsidRPr="004554D7" w:rsidRDefault="007E3CED" w:rsidP="004554D7">
            <w:pPr>
              <w:suppressAutoHyphens/>
              <w:rPr>
                <w:lang w:eastAsia="ar-SA"/>
              </w:rPr>
            </w:pPr>
          </w:p>
        </w:tc>
        <w:tc>
          <w:tcPr>
            <w:tcW w:w="1134" w:type="dxa"/>
            <w:tcBorders>
              <w:left w:val="single" w:sz="4" w:space="0" w:color="000000"/>
              <w:bottom w:val="single" w:sz="4" w:space="0" w:color="auto"/>
            </w:tcBorders>
          </w:tcPr>
          <w:p w:rsidR="007E3CED" w:rsidRPr="004554D7" w:rsidRDefault="007E3CED" w:rsidP="004554D7">
            <w:pPr>
              <w:suppressAutoHyphens/>
              <w:rPr>
                <w:lang w:eastAsia="ar-SA"/>
              </w:rPr>
            </w:pPr>
            <w:r w:rsidRPr="004554D7">
              <w:rPr>
                <w:lang w:eastAsia="ar-SA"/>
              </w:rPr>
              <w:t>1,5</w:t>
            </w:r>
          </w:p>
          <w:p w:rsidR="007E3CED" w:rsidRPr="004554D7" w:rsidRDefault="007E3CED" w:rsidP="004554D7">
            <w:pPr>
              <w:suppressAutoHyphens/>
              <w:rPr>
                <w:lang w:eastAsia="ar-SA"/>
              </w:rPr>
            </w:pPr>
          </w:p>
          <w:p w:rsidR="007E3CED" w:rsidRPr="004554D7" w:rsidRDefault="007E3CED" w:rsidP="004554D7">
            <w:pPr>
              <w:suppressAutoHyphens/>
              <w:rPr>
                <w:lang w:eastAsia="ar-SA"/>
              </w:rPr>
            </w:pPr>
          </w:p>
          <w:p w:rsidR="007E3CED" w:rsidRPr="004554D7" w:rsidRDefault="007E3CED" w:rsidP="004554D7">
            <w:pPr>
              <w:suppressAutoHyphens/>
              <w:rPr>
                <w:lang w:eastAsia="ar-SA"/>
              </w:rPr>
            </w:pPr>
          </w:p>
          <w:p w:rsidR="007E3CED" w:rsidRPr="004554D7" w:rsidRDefault="007E3CED" w:rsidP="004554D7">
            <w:pPr>
              <w:suppressAutoHyphens/>
              <w:rPr>
                <w:lang w:eastAsia="ar-SA"/>
              </w:rPr>
            </w:pPr>
          </w:p>
          <w:p w:rsidR="007E3CED" w:rsidRPr="004554D7" w:rsidRDefault="007E3CED" w:rsidP="004554D7">
            <w:pPr>
              <w:suppressAutoHyphens/>
              <w:rPr>
                <w:lang w:eastAsia="ar-SA"/>
              </w:rPr>
            </w:pPr>
          </w:p>
          <w:p w:rsidR="007E3CED" w:rsidRPr="004554D7" w:rsidRDefault="007E3CED" w:rsidP="004554D7">
            <w:pPr>
              <w:suppressAutoHyphens/>
              <w:rPr>
                <w:lang w:eastAsia="ar-SA"/>
              </w:rPr>
            </w:pPr>
          </w:p>
        </w:tc>
        <w:tc>
          <w:tcPr>
            <w:tcW w:w="1276" w:type="dxa"/>
            <w:tcBorders>
              <w:left w:val="single" w:sz="4" w:space="0" w:color="000000"/>
              <w:bottom w:val="single" w:sz="4" w:space="0" w:color="auto"/>
            </w:tcBorders>
          </w:tcPr>
          <w:p w:rsidR="007E3CED" w:rsidRPr="004554D7" w:rsidRDefault="007E3CED" w:rsidP="004554D7">
            <w:pPr>
              <w:suppressAutoHyphens/>
              <w:rPr>
                <w:lang w:eastAsia="ar-SA"/>
              </w:rPr>
            </w:pPr>
            <w:r w:rsidRPr="004554D7">
              <w:rPr>
                <w:lang w:eastAsia="ar-SA"/>
              </w:rPr>
              <w:t>1,5</w:t>
            </w:r>
          </w:p>
          <w:p w:rsidR="007E3CED" w:rsidRPr="004554D7" w:rsidRDefault="007E3CED" w:rsidP="004554D7">
            <w:pPr>
              <w:suppressAutoHyphens/>
              <w:rPr>
                <w:lang w:eastAsia="ar-SA"/>
              </w:rPr>
            </w:pPr>
          </w:p>
          <w:p w:rsidR="007E3CED" w:rsidRPr="004554D7" w:rsidRDefault="007E3CED" w:rsidP="004554D7">
            <w:pPr>
              <w:suppressAutoHyphens/>
              <w:rPr>
                <w:lang w:eastAsia="ar-SA"/>
              </w:rPr>
            </w:pPr>
          </w:p>
          <w:p w:rsidR="007E3CED" w:rsidRPr="004554D7" w:rsidRDefault="007E3CED" w:rsidP="004554D7">
            <w:pPr>
              <w:suppressAutoHyphens/>
              <w:rPr>
                <w:lang w:eastAsia="ar-SA"/>
              </w:rPr>
            </w:pPr>
          </w:p>
          <w:p w:rsidR="007E3CED" w:rsidRPr="004554D7" w:rsidRDefault="007E3CED" w:rsidP="004554D7">
            <w:pPr>
              <w:suppressAutoHyphens/>
              <w:rPr>
                <w:lang w:eastAsia="ar-SA"/>
              </w:rPr>
            </w:pPr>
          </w:p>
          <w:p w:rsidR="007E3CED" w:rsidRPr="004554D7" w:rsidRDefault="007E3CED" w:rsidP="004554D7">
            <w:pPr>
              <w:suppressAutoHyphens/>
              <w:rPr>
                <w:lang w:eastAsia="ar-SA"/>
              </w:rPr>
            </w:pPr>
          </w:p>
          <w:p w:rsidR="007E3CED" w:rsidRPr="004554D7" w:rsidRDefault="007E3CED" w:rsidP="004554D7">
            <w:pPr>
              <w:suppressAutoHyphens/>
              <w:rPr>
                <w:lang w:eastAsia="ar-SA"/>
              </w:rPr>
            </w:pPr>
          </w:p>
        </w:tc>
        <w:tc>
          <w:tcPr>
            <w:tcW w:w="1128" w:type="dxa"/>
            <w:tcBorders>
              <w:left w:val="single" w:sz="4" w:space="0" w:color="000000"/>
              <w:bottom w:val="single" w:sz="4" w:space="0" w:color="auto"/>
            </w:tcBorders>
          </w:tcPr>
          <w:p w:rsidR="007E3CED" w:rsidRPr="004554D7" w:rsidRDefault="007E3CED" w:rsidP="004554D7">
            <w:pPr>
              <w:suppressAutoHyphens/>
              <w:rPr>
                <w:lang w:eastAsia="ar-SA"/>
              </w:rPr>
            </w:pPr>
            <w:r w:rsidRPr="004554D7">
              <w:rPr>
                <w:lang w:eastAsia="ar-SA"/>
              </w:rPr>
              <w:t>2,0</w:t>
            </w:r>
          </w:p>
          <w:p w:rsidR="007E3CED" w:rsidRPr="004554D7" w:rsidRDefault="007E3CED" w:rsidP="004554D7">
            <w:pPr>
              <w:suppressAutoHyphens/>
              <w:rPr>
                <w:lang w:eastAsia="ar-SA"/>
              </w:rPr>
            </w:pPr>
          </w:p>
          <w:p w:rsidR="007E3CED" w:rsidRPr="004554D7" w:rsidRDefault="007E3CED" w:rsidP="004554D7">
            <w:pPr>
              <w:suppressAutoHyphens/>
              <w:rPr>
                <w:lang w:eastAsia="ar-SA"/>
              </w:rPr>
            </w:pPr>
          </w:p>
          <w:p w:rsidR="007E3CED" w:rsidRPr="004554D7" w:rsidRDefault="007E3CED" w:rsidP="004554D7">
            <w:pPr>
              <w:suppressAutoHyphens/>
              <w:rPr>
                <w:lang w:eastAsia="ar-SA"/>
              </w:rPr>
            </w:pPr>
          </w:p>
          <w:p w:rsidR="007E3CED" w:rsidRPr="004554D7" w:rsidRDefault="007E3CED" w:rsidP="004554D7">
            <w:pPr>
              <w:suppressAutoHyphens/>
              <w:rPr>
                <w:lang w:eastAsia="ar-SA"/>
              </w:rPr>
            </w:pPr>
          </w:p>
          <w:p w:rsidR="007E3CED" w:rsidRPr="004554D7" w:rsidRDefault="007E3CED" w:rsidP="004554D7">
            <w:pPr>
              <w:suppressAutoHyphens/>
              <w:rPr>
                <w:lang w:eastAsia="ar-SA"/>
              </w:rPr>
            </w:pPr>
          </w:p>
          <w:p w:rsidR="007E3CED" w:rsidRPr="004554D7" w:rsidRDefault="007E3CED" w:rsidP="004554D7">
            <w:pPr>
              <w:suppressAutoHyphens/>
              <w:rPr>
                <w:lang w:eastAsia="ar-SA"/>
              </w:rPr>
            </w:pPr>
          </w:p>
        </w:tc>
        <w:tc>
          <w:tcPr>
            <w:tcW w:w="1559" w:type="dxa"/>
            <w:tcBorders>
              <w:left w:val="single" w:sz="4" w:space="0" w:color="000000"/>
              <w:bottom w:val="single" w:sz="4" w:space="0" w:color="auto"/>
              <w:right w:val="single" w:sz="4" w:space="0" w:color="000000"/>
            </w:tcBorders>
          </w:tcPr>
          <w:p w:rsidR="007E3CED" w:rsidRPr="004554D7" w:rsidRDefault="007E3CED" w:rsidP="004554D7">
            <w:pPr>
              <w:suppressAutoHyphens/>
              <w:rPr>
                <w:lang w:eastAsia="ar-SA"/>
              </w:rPr>
            </w:pPr>
            <w:r w:rsidRPr="004554D7">
              <w:rPr>
                <w:lang w:eastAsia="ar-SA"/>
              </w:rPr>
              <w:t>2,0</w:t>
            </w:r>
          </w:p>
          <w:p w:rsidR="007E3CED" w:rsidRPr="004554D7" w:rsidRDefault="007E3CED" w:rsidP="004554D7">
            <w:pPr>
              <w:suppressAutoHyphens/>
              <w:rPr>
                <w:lang w:eastAsia="ar-SA"/>
              </w:rPr>
            </w:pPr>
            <w:r w:rsidRPr="004554D7">
              <w:rPr>
                <w:lang w:eastAsia="ar-SA"/>
              </w:rPr>
              <w:t xml:space="preserve">на  </w:t>
            </w:r>
            <w:r w:rsidRPr="004554D7">
              <w:rPr>
                <w:lang w:eastAsia="ar-SA"/>
              </w:rPr>
              <w:br/>
              <w:t xml:space="preserve">каждые     </w:t>
            </w:r>
            <w:r w:rsidRPr="004554D7">
              <w:rPr>
                <w:lang w:eastAsia="ar-SA"/>
              </w:rPr>
              <w:br/>
              <w:t>последующие</w:t>
            </w:r>
            <w:r w:rsidRPr="004554D7">
              <w:rPr>
                <w:lang w:eastAsia="ar-SA"/>
              </w:rPr>
              <w:br/>
              <w:t>150 человек</w:t>
            </w:r>
            <w:r w:rsidRPr="004554D7">
              <w:rPr>
                <w:lang w:eastAsia="ar-SA"/>
              </w:rPr>
              <w:br/>
              <w:t>0,5</w:t>
            </w:r>
          </w:p>
        </w:tc>
      </w:tr>
      <w:tr w:rsidR="007E3CED" w:rsidRPr="004554D7" w:rsidTr="00BF1102">
        <w:tc>
          <w:tcPr>
            <w:tcW w:w="708" w:type="dxa"/>
            <w:vMerge/>
            <w:tcBorders>
              <w:top w:val="single" w:sz="4" w:space="0" w:color="auto"/>
              <w:left w:val="single" w:sz="4" w:space="0" w:color="auto"/>
              <w:bottom w:val="single" w:sz="4" w:space="0" w:color="auto"/>
              <w:right w:val="single" w:sz="4" w:space="0" w:color="auto"/>
            </w:tcBorders>
          </w:tcPr>
          <w:p w:rsidR="007E3CED" w:rsidRPr="00BF1102" w:rsidRDefault="007E3CED" w:rsidP="004554D7">
            <w:pPr>
              <w:suppressAutoHyphens/>
              <w:rPr>
                <w:b/>
                <w:lang w:eastAsia="ar-SA"/>
              </w:rPr>
            </w:pPr>
          </w:p>
        </w:tc>
        <w:tc>
          <w:tcPr>
            <w:tcW w:w="4112" w:type="dxa"/>
            <w:gridSpan w:val="2"/>
            <w:tcBorders>
              <w:top w:val="single" w:sz="4" w:space="0" w:color="auto"/>
              <w:left w:val="single" w:sz="4" w:space="0" w:color="auto"/>
              <w:bottom w:val="single" w:sz="4" w:space="0" w:color="auto"/>
              <w:right w:val="single" w:sz="4" w:space="0" w:color="auto"/>
            </w:tcBorders>
          </w:tcPr>
          <w:p w:rsidR="007E3CED" w:rsidRPr="004554D7" w:rsidRDefault="007E3CED" w:rsidP="004554D7">
            <w:pPr>
              <w:suppressAutoHyphens/>
              <w:rPr>
                <w:lang w:eastAsia="ar-SA"/>
              </w:rPr>
            </w:pPr>
            <w:r w:rsidRPr="004554D7">
              <w:rPr>
                <w:lang w:eastAsia="ar-SA"/>
              </w:rPr>
              <w:t xml:space="preserve"> - для общеобразовательных организаций, имеющих филиалы или отдельно стоящие здания, в которых организован образовательный процесс (кроме мастерских), вводятся за каждое здание в зависимости от </w:t>
            </w:r>
            <w:r w:rsidRPr="004554D7">
              <w:rPr>
                <w:lang w:eastAsia="ar-SA"/>
              </w:rPr>
              <w:lastRenderedPageBreak/>
              <w:t>численности обучающихся;</w:t>
            </w:r>
          </w:p>
        </w:tc>
        <w:tc>
          <w:tcPr>
            <w:tcW w:w="1843" w:type="dxa"/>
            <w:tcBorders>
              <w:top w:val="single" w:sz="4" w:space="0" w:color="auto"/>
              <w:left w:val="single" w:sz="4" w:space="0" w:color="auto"/>
              <w:bottom w:val="single" w:sz="4" w:space="0" w:color="auto"/>
              <w:right w:val="single" w:sz="4" w:space="0" w:color="auto"/>
            </w:tcBorders>
          </w:tcPr>
          <w:p w:rsidR="007E3CED" w:rsidRPr="004554D7" w:rsidRDefault="007E3CED" w:rsidP="004554D7">
            <w:pPr>
              <w:suppressAutoHyphens/>
              <w:rPr>
                <w:lang w:eastAsia="ar-SA"/>
              </w:rPr>
            </w:pPr>
            <w:r w:rsidRPr="004554D7">
              <w:rPr>
                <w:lang w:eastAsia="ar-SA"/>
              </w:rPr>
              <w:lastRenderedPageBreak/>
              <w:t>-</w:t>
            </w:r>
          </w:p>
        </w:tc>
        <w:tc>
          <w:tcPr>
            <w:tcW w:w="1140" w:type="dxa"/>
            <w:gridSpan w:val="2"/>
            <w:tcBorders>
              <w:top w:val="single" w:sz="4" w:space="0" w:color="auto"/>
              <w:left w:val="single" w:sz="4" w:space="0" w:color="auto"/>
              <w:bottom w:val="single" w:sz="4" w:space="0" w:color="auto"/>
              <w:right w:val="single" w:sz="4" w:space="0" w:color="auto"/>
            </w:tcBorders>
          </w:tcPr>
          <w:p w:rsidR="007E3CED" w:rsidRPr="004554D7" w:rsidRDefault="007E3CED" w:rsidP="004554D7">
            <w:pPr>
              <w:suppressAutoHyphens/>
              <w:rPr>
                <w:lang w:eastAsia="ar-SA"/>
              </w:rPr>
            </w:pPr>
            <w:r w:rsidRPr="004554D7">
              <w:rPr>
                <w:lang w:eastAsia="ar-SA"/>
              </w:rPr>
              <w:t>0,25</w:t>
            </w:r>
          </w:p>
        </w:tc>
        <w:tc>
          <w:tcPr>
            <w:tcW w:w="1134" w:type="dxa"/>
            <w:tcBorders>
              <w:top w:val="single" w:sz="4" w:space="0" w:color="auto"/>
              <w:left w:val="single" w:sz="4" w:space="0" w:color="auto"/>
              <w:bottom w:val="single" w:sz="4" w:space="0" w:color="auto"/>
              <w:right w:val="single" w:sz="4" w:space="0" w:color="auto"/>
            </w:tcBorders>
          </w:tcPr>
          <w:p w:rsidR="007E3CED" w:rsidRPr="004554D7" w:rsidRDefault="007E3CED" w:rsidP="004554D7">
            <w:pPr>
              <w:suppressAutoHyphens/>
              <w:rPr>
                <w:lang w:eastAsia="ar-SA"/>
              </w:rPr>
            </w:pPr>
            <w:r w:rsidRPr="004554D7">
              <w:rPr>
                <w:lang w:eastAsia="ar-SA"/>
              </w:rPr>
              <w:t>0,25</w:t>
            </w:r>
          </w:p>
        </w:tc>
        <w:tc>
          <w:tcPr>
            <w:tcW w:w="1134" w:type="dxa"/>
            <w:tcBorders>
              <w:top w:val="single" w:sz="4" w:space="0" w:color="auto"/>
              <w:left w:val="single" w:sz="4" w:space="0" w:color="auto"/>
              <w:bottom w:val="single" w:sz="4" w:space="0" w:color="auto"/>
              <w:right w:val="single" w:sz="4" w:space="0" w:color="auto"/>
            </w:tcBorders>
          </w:tcPr>
          <w:p w:rsidR="007E3CED" w:rsidRPr="004554D7" w:rsidRDefault="007E3CED" w:rsidP="004554D7">
            <w:pPr>
              <w:suppressAutoHyphens/>
              <w:rPr>
                <w:lang w:eastAsia="ar-SA"/>
              </w:rPr>
            </w:pPr>
            <w:r w:rsidRPr="004554D7">
              <w:rPr>
                <w:lang w:eastAsia="ar-SA"/>
              </w:rPr>
              <w:t>0,5</w:t>
            </w:r>
          </w:p>
        </w:tc>
        <w:tc>
          <w:tcPr>
            <w:tcW w:w="1134" w:type="dxa"/>
            <w:tcBorders>
              <w:top w:val="single" w:sz="4" w:space="0" w:color="auto"/>
              <w:left w:val="single" w:sz="4" w:space="0" w:color="auto"/>
              <w:bottom w:val="single" w:sz="4" w:space="0" w:color="auto"/>
              <w:right w:val="single" w:sz="4" w:space="0" w:color="auto"/>
            </w:tcBorders>
          </w:tcPr>
          <w:p w:rsidR="007E3CED" w:rsidRPr="004554D7" w:rsidRDefault="007E3CED" w:rsidP="004554D7">
            <w:pPr>
              <w:suppressAutoHyphens/>
              <w:rPr>
                <w:lang w:eastAsia="ar-SA"/>
              </w:rPr>
            </w:pPr>
            <w:r w:rsidRPr="004554D7">
              <w:rPr>
                <w:lang w:eastAsia="ar-SA"/>
              </w:rPr>
              <w:t>0,5</w:t>
            </w:r>
          </w:p>
        </w:tc>
        <w:tc>
          <w:tcPr>
            <w:tcW w:w="1276" w:type="dxa"/>
            <w:tcBorders>
              <w:top w:val="single" w:sz="4" w:space="0" w:color="auto"/>
              <w:left w:val="single" w:sz="4" w:space="0" w:color="auto"/>
              <w:bottom w:val="single" w:sz="4" w:space="0" w:color="auto"/>
              <w:right w:val="single" w:sz="4" w:space="0" w:color="auto"/>
            </w:tcBorders>
          </w:tcPr>
          <w:p w:rsidR="007E3CED" w:rsidRPr="004554D7" w:rsidRDefault="007E3CED" w:rsidP="004554D7">
            <w:pPr>
              <w:suppressAutoHyphens/>
              <w:rPr>
                <w:lang w:eastAsia="ar-SA"/>
              </w:rPr>
            </w:pPr>
            <w:r w:rsidRPr="004554D7">
              <w:rPr>
                <w:lang w:eastAsia="ar-SA"/>
              </w:rPr>
              <w:t>1,0</w:t>
            </w:r>
          </w:p>
        </w:tc>
        <w:tc>
          <w:tcPr>
            <w:tcW w:w="1128" w:type="dxa"/>
            <w:tcBorders>
              <w:top w:val="single" w:sz="4" w:space="0" w:color="auto"/>
              <w:left w:val="single" w:sz="4" w:space="0" w:color="auto"/>
              <w:bottom w:val="single" w:sz="4" w:space="0" w:color="auto"/>
              <w:right w:val="single" w:sz="4" w:space="0" w:color="auto"/>
            </w:tcBorders>
          </w:tcPr>
          <w:p w:rsidR="007E3CED" w:rsidRPr="004554D7" w:rsidRDefault="007E3CED" w:rsidP="004554D7">
            <w:pPr>
              <w:suppressAutoHyphens/>
              <w:rPr>
                <w:lang w:eastAsia="ar-SA"/>
              </w:rPr>
            </w:pPr>
            <w:r w:rsidRPr="004554D7">
              <w:rPr>
                <w:lang w:eastAsia="ar-SA"/>
              </w:rPr>
              <w:t>1,0</w:t>
            </w:r>
          </w:p>
        </w:tc>
        <w:tc>
          <w:tcPr>
            <w:tcW w:w="1559" w:type="dxa"/>
            <w:tcBorders>
              <w:top w:val="single" w:sz="4" w:space="0" w:color="auto"/>
              <w:left w:val="single" w:sz="4" w:space="0" w:color="auto"/>
              <w:bottom w:val="single" w:sz="4" w:space="0" w:color="auto"/>
              <w:right w:val="single" w:sz="4" w:space="0" w:color="auto"/>
            </w:tcBorders>
          </w:tcPr>
          <w:p w:rsidR="007E3CED" w:rsidRPr="004554D7" w:rsidRDefault="007E3CED" w:rsidP="004554D7">
            <w:pPr>
              <w:suppressAutoHyphens/>
              <w:rPr>
                <w:lang w:eastAsia="ar-SA"/>
              </w:rPr>
            </w:pPr>
            <w:r w:rsidRPr="004554D7">
              <w:rPr>
                <w:lang w:eastAsia="ar-SA"/>
              </w:rPr>
              <w:t>2,0</w:t>
            </w:r>
          </w:p>
        </w:tc>
      </w:tr>
      <w:tr w:rsidR="007E3CED" w:rsidRPr="004554D7" w:rsidTr="00BF1102">
        <w:tc>
          <w:tcPr>
            <w:tcW w:w="708" w:type="dxa"/>
            <w:vMerge/>
            <w:tcBorders>
              <w:top w:val="single" w:sz="4" w:space="0" w:color="auto"/>
              <w:left w:val="single" w:sz="4" w:space="0" w:color="auto"/>
              <w:bottom w:val="single" w:sz="4" w:space="0" w:color="auto"/>
              <w:right w:val="single" w:sz="4" w:space="0" w:color="auto"/>
            </w:tcBorders>
          </w:tcPr>
          <w:p w:rsidR="007E3CED" w:rsidRPr="00BF1102" w:rsidRDefault="007E3CED" w:rsidP="004554D7">
            <w:pPr>
              <w:suppressAutoHyphens/>
              <w:rPr>
                <w:b/>
                <w:lang w:eastAsia="ar-SA"/>
              </w:rPr>
            </w:pPr>
          </w:p>
        </w:tc>
        <w:tc>
          <w:tcPr>
            <w:tcW w:w="4112" w:type="dxa"/>
            <w:gridSpan w:val="2"/>
            <w:tcBorders>
              <w:top w:val="single" w:sz="4" w:space="0" w:color="auto"/>
              <w:left w:val="single" w:sz="4" w:space="0" w:color="auto"/>
              <w:bottom w:val="single" w:sz="4" w:space="0" w:color="000000"/>
            </w:tcBorders>
          </w:tcPr>
          <w:p w:rsidR="007E3CED" w:rsidRPr="004554D7" w:rsidRDefault="007E3CED" w:rsidP="004554D7">
            <w:pPr>
              <w:suppressAutoHyphens/>
              <w:rPr>
                <w:lang w:eastAsia="ar-SA"/>
              </w:rPr>
            </w:pPr>
            <w:r w:rsidRPr="004554D7">
              <w:rPr>
                <w:lang w:eastAsia="ar-SA"/>
              </w:rPr>
              <w:t>- для общеобразовательных организаций, являющихся федеральными или региональными инновационными площадками.</w:t>
            </w:r>
          </w:p>
        </w:tc>
        <w:tc>
          <w:tcPr>
            <w:tcW w:w="10348" w:type="dxa"/>
            <w:gridSpan w:val="9"/>
            <w:tcBorders>
              <w:top w:val="single" w:sz="4" w:space="0" w:color="auto"/>
              <w:left w:val="single" w:sz="4" w:space="0" w:color="000000"/>
              <w:bottom w:val="single" w:sz="4" w:space="0" w:color="000000"/>
              <w:right w:val="single" w:sz="4" w:space="0" w:color="000000"/>
            </w:tcBorders>
          </w:tcPr>
          <w:p w:rsidR="007E3CED" w:rsidRPr="004554D7" w:rsidRDefault="007E3CED" w:rsidP="004554D7">
            <w:pPr>
              <w:suppressAutoHyphens/>
              <w:rPr>
                <w:lang w:eastAsia="ar-SA"/>
              </w:rPr>
            </w:pPr>
            <w:r w:rsidRPr="004554D7">
              <w:rPr>
                <w:lang w:eastAsia="ar-SA"/>
              </w:rPr>
              <w:t>0,25 за каждую площадку, но не более 1,0</w:t>
            </w:r>
          </w:p>
        </w:tc>
      </w:tr>
      <w:tr w:rsidR="007E3CED" w:rsidRPr="004554D7" w:rsidTr="00BF1102">
        <w:tc>
          <w:tcPr>
            <w:tcW w:w="708" w:type="dxa"/>
            <w:tcBorders>
              <w:top w:val="single" w:sz="4" w:space="0" w:color="auto"/>
              <w:left w:val="single" w:sz="4" w:space="0" w:color="000000"/>
              <w:bottom w:val="single" w:sz="4" w:space="0" w:color="000000"/>
            </w:tcBorders>
          </w:tcPr>
          <w:p w:rsidR="007E3CED" w:rsidRPr="00BF1102" w:rsidRDefault="007E3CED" w:rsidP="004554D7">
            <w:pPr>
              <w:suppressAutoHyphens/>
              <w:rPr>
                <w:b/>
                <w:lang w:eastAsia="ar-SA"/>
              </w:rPr>
            </w:pPr>
            <w:r w:rsidRPr="00BF1102">
              <w:rPr>
                <w:b/>
                <w:lang w:eastAsia="ar-SA"/>
              </w:rPr>
              <w:t>1.3.</w:t>
            </w:r>
          </w:p>
        </w:tc>
        <w:tc>
          <w:tcPr>
            <w:tcW w:w="4112" w:type="dxa"/>
            <w:gridSpan w:val="2"/>
            <w:tcBorders>
              <w:top w:val="single" w:sz="4" w:space="0" w:color="000000"/>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 xml:space="preserve">Заместитель директора по     </w:t>
            </w:r>
            <w:r w:rsidRPr="004554D7">
              <w:rPr>
                <w:lang w:eastAsia="ar-SA"/>
              </w:rPr>
              <w:br/>
              <w:t>административно-хозяйственной</w:t>
            </w:r>
            <w:r w:rsidRPr="004554D7">
              <w:rPr>
                <w:lang w:eastAsia="ar-SA"/>
              </w:rPr>
              <w:br/>
              <w:t xml:space="preserve">работе                       </w:t>
            </w:r>
          </w:p>
        </w:tc>
        <w:tc>
          <w:tcPr>
            <w:tcW w:w="1843" w:type="dxa"/>
            <w:tcBorders>
              <w:top w:val="single" w:sz="4" w:space="0" w:color="000000"/>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 xml:space="preserve">            -   </w:t>
            </w:r>
          </w:p>
        </w:tc>
        <w:tc>
          <w:tcPr>
            <w:tcW w:w="1140" w:type="dxa"/>
            <w:gridSpan w:val="2"/>
            <w:tcBorders>
              <w:top w:val="single" w:sz="4" w:space="0" w:color="000000"/>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 xml:space="preserve">      -   </w:t>
            </w:r>
          </w:p>
        </w:tc>
        <w:tc>
          <w:tcPr>
            <w:tcW w:w="1134" w:type="dxa"/>
            <w:tcBorders>
              <w:top w:val="single" w:sz="4" w:space="0" w:color="000000"/>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 xml:space="preserve">       -  </w:t>
            </w:r>
          </w:p>
        </w:tc>
        <w:tc>
          <w:tcPr>
            <w:tcW w:w="1134" w:type="dxa"/>
            <w:tcBorders>
              <w:top w:val="single" w:sz="4" w:space="0" w:color="000000"/>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 xml:space="preserve">    -  </w:t>
            </w:r>
          </w:p>
        </w:tc>
        <w:tc>
          <w:tcPr>
            <w:tcW w:w="1134" w:type="dxa"/>
            <w:tcBorders>
              <w:top w:val="single" w:sz="4" w:space="0" w:color="000000"/>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 xml:space="preserve">    -  </w:t>
            </w:r>
          </w:p>
        </w:tc>
        <w:tc>
          <w:tcPr>
            <w:tcW w:w="1276" w:type="dxa"/>
            <w:tcBorders>
              <w:top w:val="single" w:sz="4" w:space="0" w:color="000000"/>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 xml:space="preserve">    1,0  </w:t>
            </w:r>
          </w:p>
        </w:tc>
        <w:tc>
          <w:tcPr>
            <w:tcW w:w="1128" w:type="dxa"/>
            <w:tcBorders>
              <w:top w:val="single" w:sz="4" w:space="0" w:color="000000"/>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 xml:space="preserve">    1,0 </w:t>
            </w:r>
          </w:p>
        </w:tc>
        <w:tc>
          <w:tcPr>
            <w:tcW w:w="1559" w:type="dxa"/>
            <w:tcBorders>
              <w:top w:val="single" w:sz="4" w:space="0" w:color="000000"/>
              <w:left w:val="single" w:sz="4" w:space="0" w:color="000000"/>
              <w:bottom w:val="single" w:sz="4" w:space="0" w:color="000000"/>
              <w:right w:val="single" w:sz="4" w:space="0" w:color="000000"/>
            </w:tcBorders>
          </w:tcPr>
          <w:p w:rsidR="007E3CED" w:rsidRPr="004554D7" w:rsidRDefault="007E3CED" w:rsidP="004554D7">
            <w:pPr>
              <w:suppressAutoHyphens/>
              <w:rPr>
                <w:lang w:eastAsia="ar-SA"/>
              </w:rPr>
            </w:pPr>
            <w:r w:rsidRPr="004554D7">
              <w:rPr>
                <w:lang w:eastAsia="ar-SA"/>
              </w:rPr>
              <w:t xml:space="preserve">          1,0</w:t>
            </w:r>
          </w:p>
        </w:tc>
      </w:tr>
      <w:tr w:rsidR="007E3CED" w:rsidRPr="004554D7" w:rsidTr="00BF1102">
        <w:tc>
          <w:tcPr>
            <w:tcW w:w="708" w:type="dxa"/>
            <w:tcBorders>
              <w:left w:val="single" w:sz="4" w:space="0" w:color="000000"/>
              <w:bottom w:val="single" w:sz="4" w:space="0" w:color="000000"/>
            </w:tcBorders>
          </w:tcPr>
          <w:p w:rsidR="007E3CED" w:rsidRPr="00BF1102" w:rsidRDefault="007E3CED" w:rsidP="004554D7">
            <w:pPr>
              <w:suppressAutoHyphens/>
              <w:rPr>
                <w:b/>
                <w:lang w:eastAsia="ar-SA"/>
              </w:rPr>
            </w:pPr>
            <w:r w:rsidRPr="00BF1102">
              <w:rPr>
                <w:b/>
                <w:lang w:eastAsia="ar-SA"/>
              </w:rPr>
              <w:t>1.4.</w:t>
            </w:r>
          </w:p>
        </w:tc>
        <w:tc>
          <w:tcPr>
            <w:tcW w:w="4112" w:type="dxa"/>
            <w:gridSpan w:val="2"/>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 xml:space="preserve">Заведующий библиотекой       </w:t>
            </w:r>
          </w:p>
        </w:tc>
        <w:tc>
          <w:tcPr>
            <w:tcW w:w="1843"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w:t>
            </w:r>
          </w:p>
        </w:tc>
        <w:tc>
          <w:tcPr>
            <w:tcW w:w="1140" w:type="dxa"/>
            <w:gridSpan w:val="2"/>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w:t>
            </w:r>
          </w:p>
        </w:tc>
        <w:tc>
          <w:tcPr>
            <w:tcW w:w="1134"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w:t>
            </w:r>
          </w:p>
        </w:tc>
        <w:tc>
          <w:tcPr>
            <w:tcW w:w="1134"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w:t>
            </w:r>
          </w:p>
        </w:tc>
        <w:tc>
          <w:tcPr>
            <w:tcW w:w="1134"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1,0</w:t>
            </w:r>
          </w:p>
        </w:tc>
        <w:tc>
          <w:tcPr>
            <w:tcW w:w="1276"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1,0</w:t>
            </w:r>
          </w:p>
        </w:tc>
        <w:tc>
          <w:tcPr>
            <w:tcW w:w="1128"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1,0</w:t>
            </w:r>
          </w:p>
        </w:tc>
        <w:tc>
          <w:tcPr>
            <w:tcW w:w="1559" w:type="dxa"/>
            <w:tcBorders>
              <w:left w:val="single" w:sz="4" w:space="0" w:color="000000"/>
              <w:bottom w:val="single" w:sz="4" w:space="0" w:color="000000"/>
              <w:right w:val="single" w:sz="4" w:space="0" w:color="000000"/>
            </w:tcBorders>
          </w:tcPr>
          <w:p w:rsidR="007E3CED" w:rsidRPr="004554D7" w:rsidRDefault="007E3CED" w:rsidP="004554D7">
            <w:pPr>
              <w:suppressAutoHyphens/>
              <w:rPr>
                <w:lang w:eastAsia="ar-SA"/>
              </w:rPr>
            </w:pPr>
            <w:r w:rsidRPr="004554D7">
              <w:rPr>
                <w:lang w:eastAsia="ar-SA"/>
              </w:rPr>
              <w:t>1,0</w:t>
            </w:r>
          </w:p>
        </w:tc>
      </w:tr>
      <w:tr w:rsidR="007E3CED" w:rsidRPr="004554D7" w:rsidTr="00BF1102">
        <w:tc>
          <w:tcPr>
            <w:tcW w:w="708" w:type="dxa"/>
            <w:tcBorders>
              <w:left w:val="single" w:sz="4" w:space="0" w:color="000000"/>
              <w:bottom w:val="single" w:sz="4" w:space="0" w:color="000000"/>
            </w:tcBorders>
          </w:tcPr>
          <w:p w:rsidR="007E3CED" w:rsidRPr="00BF1102" w:rsidRDefault="007E3CED" w:rsidP="004554D7">
            <w:pPr>
              <w:suppressAutoHyphens/>
              <w:rPr>
                <w:b/>
                <w:lang w:eastAsia="ar-SA"/>
              </w:rPr>
            </w:pPr>
            <w:r w:rsidRPr="00BF1102">
              <w:rPr>
                <w:b/>
                <w:lang w:eastAsia="ar-SA"/>
              </w:rPr>
              <w:t>1.5.</w:t>
            </w:r>
          </w:p>
        </w:tc>
        <w:tc>
          <w:tcPr>
            <w:tcW w:w="4112" w:type="dxa"/>
            <w:gridSpan w:val="2"/>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 xml:space="preserve">Заведующий хозяйством        </w:t>
            </w:r>
          </w:p>
        </w:tc>
        <w:tc>
          <w:tcPr>
            <w:tcW w:w="1843"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0,25</w:t>
            </w:r>
          </w:p>
        </w:tc>
        <w:tc>
          <w:tcPr>
            <w:tcW w:w="1140" w:type="dxa"/>
            <w:gridSpan w:val="2"/>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0,5</w:t>
            </w:r>
          </w:p>
        </w:tc>
        <w:tc>
          <w:tcPr>
            <w:tcW w:w="1134"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1,0</w:t>
            </w:r>
          </w:p>
        </w:tc>
        <w:tc>
          <w:tcPr>
            <w:tcW w:w="1134"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1,0</w:t>
            </w:r>
          </w:p>
        </w:tc>
        <w:tc>
          <w:tcPr>
            <w:tcW w:w="1134"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1,0</w:t>
            </w:r>
          </w:p>
        </w:tc>
        <w:tc>
          <w:tcPr>
            <w:tcW w:w="1276"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w:t>
            </w:r>
          </w:p>
        </w:tc>
        <w:tc>
          <w:tcPr>
            <w:tcW w:w="1128"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w:t>
            </w:r>
          </w:p>
        </w:tc>
        <w:tc>
          <w:tcPr>
            <w:tcW w:w="1559" w:type="dxa"/>
            <w:tcBorders>
              <w:left w:val="single" w:sz="4" w:space="0" w:color="000000"/>
              <w:bottom w:val="single" w:sz="4" w:space="0" w:color="000000"/>
              <w:right w:val="single" w:sz="4" w:space="0" w:color="000000"/>
            </w:tcBorders>
          </w:tcPr>
          <w:p w:rsidR="007E3CED" w:rsidRPr="004554D7" w:rsidRDefault="007E3CED" w:rsidP="004554D7">
            <w:pPr>
              <w:suppressAutoHyphens/>
              <w:rPr>
                <w:lang w:eastAsia="ar-SA"/>
              </w:rPr>
            </w:pPr>
            <w:r w:rsidRPr="004554D7">
              <w:rPr>
                <w:lang w:eastAsia="ar-SA"/>
              </w:rPr>
              <w:t>-</w:t>
            </w:r>
          </w:p>
        </w:tc>
      </w:tr>
      <w:tr w:rsidR="007E3CED" w:rsidRPr="004554D7" w:rsidTr="00BF1102">
        <w:tc>
          <w:tcPr>
            <w:tcW w:w="708" w:type="dxa"/>
            <w:tcBorders>
              <w:left w:val="single" w:sz="4" w:space="0" w:color="000000"/>
              <w:bottom w:val="single" w:sz="4" w:space="0" w:color="000000"/>
            </w:tcBorders>
          </w:tcPr>
          <w:p w:rsidR="007E3CED" w:rsidRPr="00BF1102" w:rsidRDefault="007E3CED" w:rsidP="004554D7">
            <w:pPr>
              <w:suppressAutoHyphens/>
              <w:rPr>
                <w:b/>
                <w:lang w:eastAsia="ar-SA"/>
              </w:rPr>
            </w:pPr>
            <w:r w:rsidRPr="00BF1102">
              <w:rPr>
                <w:b/>
                <w:lang w:eastAsia="ar-SA"/>
              </w:rPr>
              <w:t>1.6.</w:t>
            </w:r>
          </w:p>
        </w:tc>
        <w:tc>
          <w:tcPr>
            <w:tcW w:w="4112" w:type="dxa"/>
            <w:gridSpan w:val="2"/>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Заведующий столовой</w:t>
            </w:r>
          </w:p>
        </w:tc>
        <w:tc>
          <w:tcPr>
            <w:tcW w:w="1843"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w:t>
            </w:r>
          </w:p>
        </w:tc>
        <w:tc>
          <w:tcPr>
            <w:tcW w:w="1140" w:type="dxa"/>
            <w:gridSpan w:val="2"/>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w:t>
            </w:r>
          </w:p>
        </w:tc>
        <w:tc>
          <w:tcPr>
            <w:tcW w:w="1134"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0,5</w:t>
            </w:r>
          </w:p>
        </w:tc>
        <w:tc>
          <w:tcPr>
            <w:tcW w:w="1134"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0,5</w:t>
            </w:r>
          </w:p>
        </w:tc>
        <w:tc>
          <w:tcPr>
            <w:tcW w:w="1134"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1,0</w:t>
            </w:r>
          </w:p>
        </w:tc>
        <w:tc>
          <w:tcPr>
            <w:tcW w:w="1276"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1,0</w:t>
            </w:r>
          </w:p>
        </w:tc>
        <w:tc>
          <w:tcPr>
            <w:tcW w:w="1128"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1,0</w:t>
            </w:r>
          </w:p>
        </w:tc>
        <w:tc>
          <w:tcPr>
            <w:tcW w:w="1559" w:type="dxa"/>
            <w:tcBorders>
              <w:left w:val="single" w:sz="4" w:space="0" w:color="000000"/>
              <w:bottom w:val="single" w:sz="4" w:space="0" w:color="000000"/>
              <w:right w:val="single" w:sz="4" w:space="0" w:color="000000"/>
            </w:tcBorders>
          </w:tcPr>
          <w:p w:rsidR="007E3CED" w:rsidRPr="004554D7" w:rsidRDefault="007E3CED" w:rsidP="004554D7">
            <w:pPr>
              <w:suppressAutoHyphens/>
              <w:rPr>
                <w:lang w:eastAsia="ar-SA"/>
              </w:rPr>
            </w:pPr>
            <w:r w:rsidRPr="004554D7">
              <w:rPr>
                <w:lang w:eastAsia="ar-SA"/>
              </w:rPr>
              <w:t>1,0</w:t>
            </w:r>
          </w:p>
        </w:tc>
      </w:tr>
      <w:tr w:rsidR="007E3CED" w:rsidRPr="004554D7" w:rsidTr="00BF1102">
        <w:tc>
          <w:tcPr>
            <w:tcW w:w="708" w:type="dxa"/>
            <w:tcBorders>
              <w:left w:val="single" w:sz="4" w:space="0" w:color="000000"/>
              <w:bottom w:val="single" w:sz="4" w:space="0" w:color="000000"/>
            </w:tcBorders>
          </w:tcPr>
          <w:p w:rsidR="007E3CED" w:rsidRPr="00BF1102" w:rsidRDefault="007E3CED" w:rsidP="004554D7">
            <w:pPr>
              <w:suppressAutoHyphens/>
              <w:rPr>
                <w:b/>
                <w:lang w:eastAsia="ar-SA"/>
              </w:rPr>
            </w:pPr>
            <w:r w:rsidRPr="00BF1102">
              <w:rPr>
                <w:b/>
                <w:lang w:eastAsia="ar-SA"/>
              </w:rPr>
              <w:t>2.</w:t>
            </w:r>
          </w:p>
        </w:tc>
        <w:tc>
          <w:tcPr>
            <w:tcW w:w="14460" w:type="dxa"/>
            <w:gridSpan w:val="11"/>
            <w:tcBorders>
              <w:left w:val="single" w:sz="4" w:space="0" w:color="000000"/>
              <w:bottom w:val="single" w:sz="4" w:space="0" w:color="000000"/>
              <w:right w:val="single" w:sz="4" w:space="0" w:color="000000"/>
            </w:tcBorders>
          </w:tcPr>
          <w:p w:rsidR="007E3CED" w:rsidRPr="00BF1102" w:rsidRDefault="007E3CED" w:rsidP="00BF1102">
            <w:pPr>
              <w:suppressAutoHyphens/>
              <w:jc w:val="center"/>
              <w:rPr>
                <w:b/>
                <w:lang w:eastAsia="ar-SA"/>
              </w:rPr>
            </w:pPr>
            <w:r w:rsidRPr="00BF1102">
              <w:rPr>
                <w:b/>
                <w:lang w:eastAsia="ar-SA"/>
              </w:rPr>
              <w:t>Педагогический персонал</w:t>
            </w:r>
          </w:p>
        </w:tc>
      </w:tr>
      <w:tr w:rsidR="007E3CED" w:rsidRPr="004554D7" w:rsidTr="00BF1102">
        <w:tc>
          <w:tcPr>
            <w:tcW w:w="708" w:type="dxa"/>
            <w:tcBorders>
              <w:left w:val="single" w:sz="4" w:space="0" w:color="000000"/>
              <w:bottom w:val="single" w:sz="4" w:space="0" w:color="auto"/>
            </w:tcBorders>
          </w:tcPr>
          <w:p w:rsidR="007E3CED" w:rsidRPr="00BF1102" w:rsidRDefault="007E3CED" w:rsidP="004554D7">
            <w:pPr>
              <w:suppressAutoHyphens/>
              <w:rPr>
                <w:b/>
                <w:lang w:eastAsia="ar-SA"/>
              </w:rPr>
            </w:pPr>
            <w:r w:rsidRPr="00BF1102">
              <w:rPr>
                <w:b/>
                <w:lang w:eastAsia="ar-SA"/>
              </w:rPr>
              <w:t>2.1.</w:t>
            </w:r>
          </w:p>
        </w:tc>
        <w:tc>
          <w:tcPr>
            <w:tcW w:w="4112" w:type="dxa"/>
            <w:gridSpan w:val="2"/>
            <w:tcBorders>
              <w:left w:val="single" w:sz="4" w:space="0" w:color="000000"/>
              <w:bottom w:val="single" w:sz="4" w:space="0" w:color="auto"/>
            </w:tcBorders>
          </w:tcPr>
          <w:p w:rsidR="007E3CED" w:rsidRPr="004554D7" w:rsidRDefault="007E3CED" w:rsidP="004554D7">
            <w:pPr>
              <w:suppressAutoHyphens/>
              <w:rPr>
                <w:lang w:eastAsia="ar-SA"/>
              </w:rPr>
            </w:pPr>
            <w:r w:rsidRPr="004554D7">
              <w:rPr>
                <w:lang w:eastAsia="ar-SA"/>
              </w:rPr>
              <w:t xml:space="preserve">Социальный педагог           </w:t>
            </w:r>
          </w:p>
        </w:tc>
        <w:tc>
          <w:tcPr>
            <w:tcW w:w="1843" w:type="dxa"/>
            <w:tcBorders>
              <w:left w:val="single" w:sz="4" w:space="0" w:color="000000"/>
              <w:bottom w:val="single" w:sz="4" w:space="0" w:color="auto"/>
            </w:tcBorders>
          </w:tcPr>
          <w:p w:rsidR="007E3CED" w:rsidRPr="004554D7" w:rsidRDefault="007E3CED" w:rsidP="004554D7">
            <w:pPr>
              <w:suppressAutoHyphens/>
              <w:rPr>
                <w:lang w:eastAsia="ar-SA"/>
              </w:rPr>
            </w:pPr>
            <w:r w:rsidRPr="004554D7">
              <w:rPr>
                <w:lang w:eastAsia="ar-SA"/>
              </w:rPr>
              <w:t>0,10</w:t>
            </w:r>
          </w:p>
        </w:tc>
        <w:tc>
          <w:tcPr>
            <w:tcW w:w="1140" w:type="dxa"/>
            <w:gridSpan w:val="2"/>
            <w:tcBorders>
              <w:left w:val="single" w:sz="4" w:space="0" w:color="000000"/>
              <w:bottom w:val="single" w:sz="4" w:space="0" w:color="auto"/>
            </w:tcBorders>
          </w:tcPr>
          <w:p w:rsidR="007E3CED" w:rsidRPr="004554D7" w:rsidRDefault="007E3CED" w:rsidP="004554D7">
            <w:pPr>
              <w:suppressAutoHyphens/>
              <w:rPr>
                <w:lang w:eastAsia="ar-SA"/>
              </w:rPr>
            </w:pPr>
            <w:r w:rsidRPr="004554D7">
              <w:rPr>
                <w:lang w:eastAsia="ar-SA"/>
              </w:rPr>
              <w:t>0,25</w:t>
            </w:r>
          </w:p>
        </w:tc>
        <w:tc>
          <w:tcPr>
            <w:tcW w:w="1134" w:type="dxa"/>
            <w:tcBorders>
              <w:left w:val="single" w:sz="4" w:space="0" w:color="000000"/>
              <w:bottom w:val="single" w:sz="4" w:space="0" w:color="auto"/>
            </w:tcBorders>
          </w:tcPr>
          <w:p w:rsidR="007E3CED" w:rsidRPr="004554D7" w:rsidRDefault="007E3CED" w:rsidP="004554D7">
            <w:pPr>
              <w:suppressAutoHyphens/>
              <w:rPr>
                <w:lang w:eastAsia="ar-SA"/>
              </w:rPr>
            </w:pPr>
            <w:r w:rsidRPr="004554D7">
              <w:rPr>
                <w:lang w:eastAsia="ar-SA"/>
              </w:rPr>
              <w:t>0,5</w:t>
            </w:r>
          </w:p>
        </w:tc>
        <w:tc>
          <w:tcPr>
            <w:tcW w:w="1134" w:type="dxa"/>
            <w:tcBorders>
              <w:left w:val="single" w:sz="4" w:space="0" w:color="000000"/>
              <w:bottom w:val="single" w:sz="4" w:space="0" w:color="auto"/>
            </w:tcBorders>
          </w:tcPr>
          <w:p w:rsidR="007E3CED" w:rsidRPr="004554D7" w:rsidRDefault="007E3CED" w:rsidP="004554D7">
            <w:pPr>
              <w:suppressAutoHyphens/>
              <w:rPr>
                <w:lang w:eastAsia="ar-SA"/>
              </w:rPr>
            </w:pPr>
            <w:r w:rsidRPr="004554D7">
              <w:rPr>
                <w:lang w:eastAsia="ar-SA"/>
              </w:rPr>
              <w:t>1,0</w:t>
            </w:r>
          </w:p>
        </w:tc>
        <w:tc>
          <w:tcPr>
            <w:tcW w:w="1134" w:type="dxa"/>
            <w:tcBorders>
              <w:left w:val="single" w:sz="4" w:space="0" w:color="000000"/>
              <w:bottom w:val="single" w:sz="4" w:space="0" w:color="auto"/>
            </w:tcBorders>
          </w:tcPr>
          <w:p w:rsidR="007E3CED" w:rsidRPr="004554D7" w:rsidRDefault="007E3CED" w:rsidP="004554D7">
            <w:pPr>
              <w:suppressAutoHyphens/>
              <w:rPr>
                <w:lang w:eastAsia="ar-SA"/>
              </w:rPr>
            </w:pPr>
            <w:r w:rsidRPr="004554D7">
              <w:rPr>
                <w:lang w:eastAsia="ar-SA"/>
              </w:rPr>
              <w:t>1,0</w:t>
            </w:r>
          </w:p>
        </w:tc>
        <w:tc>
          <w:tcPr>
            <w:tcW w:w="1276" w:type="dxa"/>
            <w:tcBorders>
              <w:left w:val="single" w:sz="4" w:space="0" w:color="000000"/>
              <w:bottom w:val="single" w:sz="4" w:space="0" w:color="auto"/>
            </w:tcBorders>
          </w:tcPr>
          <w:p w:rsidR="007E3CED" w:rsidRPr="004554D7" w:rsidRDefault="007E3CED" w:rsidP="004554D7">
            <w:pPr>
              <w:suppressAutoHyphens/>
              <w:rPr>
                <w:lang w:eastAsia="ar-SA"/>
              </w:rPr>
            </w:pPr>
            <w:r w:rsidRPr="004554D7">
              <w:rPr>
                <w:lang w:eastAsia="ar-SA"/>
              </w:rPr>
              <w:t>1,0</w:t>
            </w:r>
          </w:p>
        </w:tc>
        <w:tc>
          <w:tcPr>
            <w:tcW w:w="1128" w:type="dxa"/>
            <w:tcBorders>
              <w:left w:val="single" w:sz="4" w:space="0" w:color="000000"/>
              <w:bottom w:val="single" w:sz="4" w:space="0" w:color="auto"/>
            </w:tcBorders>
          </w:tcPr>
          <w:p w:rsidR="007E3CED" w:rsidRPr="004554D7" w:rsidRDefault="007E3CED" w:rsidP="004554D7">
            <w:pPr>
              <w:suppressAutoHyphens/>
              <w:rPr>
                <w:lang w:eastAsia="ar-SA"/>
              </w:rPr>
            </w:pPr>
            <w:r w:rsidRPr="004554D7">
              <w:rPr>
                <w:lang w:eastAsia="ar-SA"/>
              </w:rPr>
              <w:t>1,0</w:t>
            </w:r>
          </w:p>
        </w:tc>
        <w:tc>
          <w:tcPr>
            <w:tcW w:w="1559" w:type="dxa"/>
            <w:tcBorders>
              <w:left w:val="single" w:sz="4" w:space="0" w:color="000000"/>
              <w:bottom w:val="single" w:sz="4" w:space="0" w:color="auto"/>
              <w:right w:val="single" w:sz="4" w:space="0" w:color="000000"/>
            </w:tcBorders>
          </w:tcPr>
          <w:p w:rsidR="007E3CED" w:rsidRPr="004554D7" w:rsidRDefault="007E3CED" w:rsidP="004554D7">
            <w:pPr>
              <w:suppressAutoHyphens/>
              <w:rPr>
                <w:lang w:eastAsia="ar-SA"/>
              </w:rPr>
            </w:pPr>
            <w:r w:rsidRPr="004554D7">
              <w:rPr>
                <w:lang w:eastAsia="ar-SA"/>
              </w:rPr>
              <w:t>1,0</w:t>
            </w:r>
          </w:p>
          <w:p w:rsidR="007E3CED" w:rsidRPr="004554D7" w:rsidRDefault="007E3CED" w:rsidP="004554D7">
            <w:pPr>
              <w:suppressAutoHyphens/>
              <w:rPr>
                <w:lang w:eastAsia="ar-SA"/>
              </w:rPr>
            </w:pPr>
            <w:r w:rsidRPr="004554D7">
              <w:rPr>
                <w:lang w:eastAsia="ar-SA"/>
              </w:rPr>
              <w:t xml:space="preserve">на каждые последующие </w:t>
            </w:r>
          </w:p>
          <w:p w:rsidR="007E3CED" w:rsidRPr="004554D7" w:rsidRDefault="007E3CED" w:rsidP="004554D7">
            <w:pPr>
              <w:suppressAutoHyphens/>
              <w:rPr>
                <w:lang w:eastAsia="ar-SA"/>
              </w:rPr>
            </w:pPr>
            <w:r w:rsidRPr="004554D7">
              <w:rPr>
                <w:lang w:eastAsia="ar-SA"/>
              </w:rPr>
              <w:t xml:space="preserve">150 человек </w:t>
            </w:r>
          </w:p>
          <w:p w:rsidR="007E3CED" w:rsidRPr="004554D7" w:rsidRDefault="007E3CED" w:rsidP="004554D7">
            <w:pPr>
              <w:suppressAutoHyphens/>
              <w:rPr>
                <w:lang w:eastAsia="ar-SA"/>
              </w:rPr>
            </w:pPr>
            <w:r w:rsidRPr="004554D7">
              <w:rPr>
                <w:lang w:eastAsia="ar-SA"/>
              </w:rPr>
              <w:t>0,25</w:t>
            </w:r>
          </w:p>
        </w:tc>
      </w:tr>
      <w:tr w:rsidR="007E3CED" w:rsidRPr="004554D7" w:rsidTr="00BF1102">
        <w:tc>
          <w:tcPr>
            <w:tcW w:w="708" w:type="dxa"/>
            <w:tcBorders>
              <w:top w:val="single" w:sz="4" w:space="0" w:color="auto"/>
              <w:left w:val="single" w:sz="4" w:space="0" w:color="auto"/>
              <w:bottom w:val="single" w:sz="4" w:space="0" w:color="auto"/>
              <w:right w:val="single" w:sz="4" w:space="0" w:color="auto"/>
            </w:tcBorders>
          </w:tcPr>
          <w:p w:rsidR="007E3CED" w:rsidRPr="00BF1102" w:rsidRDefault="007E3CED" w:rsidP="004554D7">
            <w:pPr>
              <w:suppressAutoHyphens/>
              <w:rPr>
                <w:b/>
                <w:lang w:eastAsia="ar-SA"/>
              </w:rPr>
            </w:pPr>
            <w:r w:rsidRPr="00BF1102">
              <w:rPr>
                <w:b/>
                <w:lang w:eastAsia="ar-SA"/>
              </w:rPr>
              <w:t>2.2.</w:t>
            </w:r>
          </w:p>
        </w:tc>
        <w:tc>
          <w:tcPr>
            <w:tcW w:w="4112" w:type="dxa"/>
            <w:gridSpan w:val="2"/>
            <w:tcBorders>
              <w:top w:val="single" w:sz="4" w:space="0" w:color="auto"/>
              <w:left w:val="single" w:sz="4" w:space="0" w:color="auto"/>
              <w:bottom w:val="single" w:sz="4" w:space="0" w:color="auto"/>
              <w:right w:val="single" w:sz="4" w:space="0" w:color="auto"/>
            </w:tcBorders>
          </w:tcPr>
          <w:p w:rsidR="007E3CED" w:rsidRPr="004554D7" w:rsidRDefault="007E3CED" w:rsidP="004554D7">
            <w:pPr>
              <w:suppressAutoHyphens/>
              <w:rPr>
                <w:lang w:eastAsia="ar-SA"/>
              </w:rPr>
            </w:pPr>
            <w:r w:rsidRPr="004554D7">
              <w:rPr>
                <w:lang w:eastAsia="ar-SA"/>
              </w:rPr>
              <w:t xml:space="preserve">Педагог-психолог    </w:t>
            </w:r>
          </w:p>
          <w:p w:rsidR="007E3CED" w:rsidRPr="004554D7" w:rsidRDefault="007E3CED" w:rsidP="004554D7">
            <w:pPr>
              <w:suppressAutoHyphens/>
              <w:rPr>
                <w:lang w:eastAsia="ar-SA"/>
              </w:rPr>
            </w:pPr>
          </w:p>
        </w:tc>
        <w:tc>
          <w:tcPr>
            <w:tcW w:w="1843" w:type="dxa"/>
            <w:tcBorders>
              <w:top w:val="single" w:sz="4" w:space="0" w:color="auto"/>
              <w:left w:val="single" w:sz="4" w:space="0" w:color="auto"/>
              <w:bottom w:val="single" w:sz="4" w:space="0" w:color="auto"/>
              <w:right w:val="single" w:sz="4" w:space="0" w:color="auto"/>
            </w:tcBorders>
          </w:tcPr>
          <w:p w:rsidR="007E3CED" w:rsidRPr="004554D7" w:rsidRDefault="007E3CED" w:rsidP="004554D7">
            <w:pPr>
              <w:suppressAutoHyphens/>
              <w:rPr>
                <w:lang w:eastAsia="ar-SA"/>
              </w:rPr>
            </w:pPr>
            <w:r w:rsidRPr="004554D7">
              <w:rPr>
                <w:lang w:eastAsia="ar-SA"/>
              </w:rPr>
              <w:t xml:space="preserve">            0,10 </w:t>
            </w:r>
          </w:p>
        </w:tc>
        <w:tc>
          <w:tcPr>
            <w:tcW w:w="1140" w:type="dxa"/>
            <w:gridSpan w:val="2"/>
            <w:tcBorders>
              <w:top w:val="single" w:sz="4" w:space="0" w:color="auto"/>
              <w:left w:val="single" w:sz="4" w:space="0" w:color="auto"/>
              <w:bottom w:val="single" w:sz="4" w:space="0" w:color="auto"/>
              <w:right w:val="single" w:sz="4" w:space="0" w:color="auto"/>
            </w:tcBorders>
          </w:tcPr>
          <w:p w:rsidR="007E3CED" w:rsidRPr="004554D7" w:rsidRDefault="007E3CED" w:rsidP="004554D7">
            <w:pPr>
              <w:suppressAutoHyphens/>
              <w:rPr>
                <w:lang w:eastAsia="ar-SA"/>
              </w:rPr>
            </w:pPr>
            <w:r w:rsidRPr="004554D7">
              <w:rPr>
                <w:lang w:eastAsia="ar-SA"/>
              </w:rPr>
              <w:t xml:space="preserve">      0,25</w:t>
            </w:r>
          </w:p>
        </w:tc>
        <w:tc>
          <w:tcPr>
            <w:tcW w:w="1134" w:type="dxa"/>
            <w:tcBorders>
              <w:top w:val="single" w:sz="4" w:space="0" w:color="auto"/>
              <w:left w:val="single" w:sz="4" w:space="0" w:color="auto"/>
              <w:bottom w:val="single" w:sz="4" w:space="0" w:color="auto"/>
              <w:right w:val="single" w:sz="4" w:space="0" w:color="auto"/>
            </w:tcBorders>
          </w:tcPr>
          <w:p w:rsidR="007E3CED" w:rsidRPr="004554D7" w:rsidRDefault="007E3CED" w:rsidP="004554D7">
            <w:pPr>
              <w:suppressAutoHyphens/>
              <w:rPr>
                <w:lang w:eastAsia="ar-SA"/>
              </w:rPr>
            </w:pPr>
            <w:r w:rsidRPr="004554D7">
              <w:rPr>
                <w:lang w:eastAsia="ar-SA"/>
              </w:rPr>
              <w:t xml:space="preserve">       0,5</w:t>
            </w:r>
          </w:p>
        </w:tc>
        <w:tc>
          <w:tcPr>
            <w:tcW w:w="1134" w:type="dxa"/>
            <w:tcBorders>
              <w:top w:val="single" w:sz="4" w:space="0" w:color="auto"/>
              <w:left w:val="single" w:sz="4" w:space="0" w:color="auto"/>
              <w:bottom w:val="single" w:sz="4" w:space="0" w:color="auto"/>
              <w:right w:val="single" w:sz="4" w:space="0" w:color="auto"/>
            </w:tcBorders>
          </w:tcPr>
          <w:p w:rsidR="007E3CED" w:rsidRPr="004554D7" w:rsidRDefault="007E3CED" w:rsidP="004554D7">
            <w:pPr>
              <w:suppressAutoHyphens/>
              <w:rPr>
                <w:lang w:eastAsia="ar-SA"/>
              </w:rPr>
            </w:pPr>
            <w:r w:rsidRPr="004554D7">
              <w:rPr>
                <w:lang w:eastAsia="ar-SA"/>
              </w:rPr>
              <w:t xml:space="preserve">    1,0  </w:t>
            </w:r>
          </w:p>
        </w:tc>
        <w:tc>
          <w:tcPr>
            <w:tcW w:w="1134" w:type="dxa"/>
            <w:tcBorders>
              <w:top w:val="single" w:sz="4" w:space="0" w:color="auto"/>
              <w:left w:val="single" w:sz="4" w:space="0" w:color="auto"/>
              <w:bottom w:val="single" w:sz="4" w:space="0" w:color="auto"/>
              <w:right w:val="single" w:sz="4" w:space="0" w:color="auto"/>
            </w:tcBorders>
          </w:tcPr>
          <w:p w:rsidR="007E3CED" w:rsidRPr="004554D7" w:rsidRDefault="007E3CED" w:rsidP="004554D7">
            <w:pPr>
              <w:suppressAutoHyphens/>
              <w:rPr>
                <w:lang w:eastAsia="ar-SA"/>
              </w:rPr>
            </w:pPr>
            <w:r w:rsidRPr="004554D7">
              <w:rPr>
                <w:lang w:eastAsia="ar-SA"/>
              </w:rPr>
              <w:t xml:space="preserve">    1,0  </w:t>
            </w:r>
          </w:p>
        </w:tc>
        <w:tc>
          <w:tcPr>
            <w:tcW w:w="1276" w:type="dxa"/>
            <w:tcBorders>
              <w:top w:val="single" w:sz="4" w:space="0" w:color="auto"/>
              <w:left w:val="single" w:sz="4" w:space="0" w:color="auto"/>
              <w:bottom w:val="single" w:sz="4" w:space="0" w:color="auto"/>
              <w:right w:val="single" w:sz="4" w:space="0" w:color="auto"/>
            </w:tcBorders>
          </w:tcPr>
          <w:p w:rsidR="007E3CED" w:rsidRPr="004554D7" w:rsidRDefault="007E3CED" w:rsidP="004554D7">
            <w:pPr>
              <w:suppressAutoHyphens/>
              <w:rPr>
                <w:lang w:eastAsia="ar-SA"/>
              </w:rPr>
            </w:pPr>
            <w:r w:rsidRPr="004554D7">
              <w:rPr>
                <w:lang w:eastAsia="ar-SA"/>
              </w:rPr>
              <w:t xml:space="preserve">    1,0  </w:t>
            </w:r>
          </w:p>
        </w:tc>
        <w:tc>
          <w:tcPr>
            <w:tcW w:w="1128" w:type="dxa"/>
            <w:tcBorders>
              <w:top w:val="single" w:sz="4" w:space="0" w:color="auto"/>
              <w:left w:val="single" w:sz="4" w:space="0" w:color="auto"/>
              <w:bottom w:val="single" w:sz="4" w:space="0" w:color="auto"/>
              <w:right w:val="single" w:sz="4" w:space="0" w:color="auto"/>
            </w:tcBorders>
          </w:tcPr>
          <w:p w:rsidR="007E3CED" w:rsidRPr="004554D7" w:rsidRDefault="007E3CED" w:rsidP="004554D7">
            <w:pPr>
              <w:suppressAutoHyphens/>
              <w:rPr>
                <w:lang w:eastAsia="ar-SA"/>
              </w:rPr>
            </w:pPr>
            <w:r w:rsidRPr="004554D7">
              <w:rPr>
                <w:lang w:eastAsia="ar-SA"/>
              </w:rPr>
              <w:t xml:space="preserve">    1,0 </w:t>
            </w:r>
          </w:p>
        </w:tc>
        <w:tc>
          <w:tcPr>
            <w:tcW w:w="1559" w:type="dxa"/>
            <w:tcBorders>
              <w:top w:val="single" w:sz="4" w:space="0" w:color="auto"/>
              <w:left w:val="single" w:sz="4" w:space="0" w:color="auto"/>
              <w:bottom w:val="single" w:sz="4" w:space="0" w:color="auto"/>
              <w:right w:val="single" w:sz="4" w:space="0" w:color="auto"/>
            </w:tcBorders>
          </w:tcPr>
          <w:p w:rsidR="007E3CED" w:rsidRPr="004554D7" w:rsidRDefault="007E3CED" w:rsidP="004554D7">
            <w:pPr>
              <w:suppressAutoHyphens/>
              <w:rPr>
                <w:lang w:eastAsia="ar-SA"/>
              </w:rPr>
            </w:pPr>
            <w:r w:rsidRPr="004554D7">
              <w:rPr>
                <w:lang w:eastAsia="ar-SA"/>
              </w:rPr>
              <w:t>1,0</w:t>
            </w:r>
          </w:p>
          <w:p w:rsidR="007E3CED" w:rsidRPr="004554D7" w:rsidRDefault="007E3CED" w:rsidP="004554D7">
            <w:pPr>
              <w:suppressAutoHyphens/>
              <w:rPr>
                <w:lang w:eastAsia="ar-SA"/>
              </w:rPr>
            </w:pPr>
            <w:r w:rsidRPr="004554D7">
              <w:rPr>
                <w:lang w:eastAsia="ar-SA"/>
              </w:rPr>
              <w:t xml:space="preserve">на каждые     </w:t>
            </w:r>
            <w:r w:rsidRPr="004554D7">
              <w:rPr>
                <w:lang w:eastAsia="ar-SA"/>
              </w:rPr>
              <w:br/>
              <w:t>последующие</w:t>
            </w:r>
          </w:p>
          <w:p w:rsidR="007E3CED" w:rsidRPr="004554D7" w:rsidRDefault="007E3CED" w:rsidP="004554D7">
            <w:pPr>
              <w:suppressAutoHyphens/>
              <w:rPr>
                <w:lang w:eastAsia="ar-SA"/>
              </w:rPr>
            </w:pPr>
            <w:r w:rsidRPr="004554D7">
              <w:rPr>
                <w:lang w:eastAsia="ar-SA"/>
              </w:rPr>
              <w:t>150 человек</w:t>
            </w:r>
          </w:p>
          <w:p w:rsidR="007E3CED" w:rsidRPr="004554D7" w:rsidRDefault="007E3CED" w:rsidP="004554D7">
            <w:pPr>
              <w:suppressAutoHyphens/>
              <w:rPr>
                <w:lang w:eastAsia="ar-SA"/>
              </w:rPr>
            </w:pPr>
            <w:r w:rsidRPr="004554D7">
              <w:rPr>
                <w:lang w:eastAsia="ar-SA"/>
              </w:rPr>
              <w:t>0,25</w:t>
            </w:r>
          </w:p>
        </w:tc>
      </w:tr>
      <w:tr w:rsidR="007E3CED" w:rsidRPr="004554D7" w:rsidTr="00BF1102">
        <w:tc>
          <w:tcPr>
            <w:tcW w:w="708" w:type="dxa"/>
            <w:tcBorders>
              <w:top w:val="single" w:sz="4" w:space="0" w:color="auto"/>
              <w:left w:val="single" w:sz="4" w:space="0" w:color="000000"/>
              <w:bottom w:val="single" w:sz="4" w:space="0" w:color="000000"/>
            </w:tcBorders>
          </w:tcPr>
          <w:p w:rsidR="007E3CED" w:rsidRPr="00BF1102" w:rsidRDefault="007E3CED" w:rsidP="004554D7">
            <w:pPr>
              <w:suppressAutoHyphens/>
              <w:rPr>
                <w:b/>
                <w:lang w:eastAsia="ar-SA"/>
              </w:rPr>
            </w:pPr>
            <w:r w:rsidRPr="00BF1102">
              <w:rPr>
                <w:b/>
                <w:lang w:eastAsia="ar-SA"/>
              </w:rPr>
              <w:t>2.3.</w:t>
            </w:r>
          </w:p>
        </w:tc>
        <w:tc>
          <w:tcPr>
            <w:tcW w:w="4112" w:type="dxa"/>
            <w:gridSpan w:val="2"/>
            <w:tcBorders>
              <w:top w:val="single" w:sz="4" w:space="0" w:color="auto"/>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 xml:space="preserve">Преподаватель-организатор (основ безопасности жизнедеятельности, допризывной подготовки)      </w:t>
            </w:r>
          </w:p>
        </w:tc>
        <w:tc>
          <w:tcPr>
            <w:tcW w:w="1843" w:type="dxa"/>
            <w:tcBorders>
              <w:top w:val="single" w:sz="4" w:space="0" w:color="auto"/>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 xml:space="preserve">            0,10</w:t>
            </w:r>
          </w:p>
        </w:tc>
        <w:tc>
          <w:tcPr>
            <w:tcW w:w="1140" w:type="dxa"/>
            <w:gridSpan w:val="2"/>
            <w:tcBorders>
              <w:top w:val="single" w:sz="4" w:space="0" w:color="auto"/>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 xml:space="preserve">      0,25</w:t>
            </w:r>
          </w:p>
        </w:tc>
        <w:tc>
          <w:tcPr>
            <w:tcW w:w="1134" w:type="dxa"/>
            <w:tcBorders>
              <w:top w:val="single" w:sz="4" w:space="0" w:color="auto"/>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 xml:space="preserve">       0,5</w:t>
            </w:r>
          </w:p>
        </w:tc>
        <w:tc>
          <w:tcPr>
            <w:tcW w:w="1134" w:type="dxa"/>
            <w:tcBorders>
              <w:top w:val="single" w:sz="4" w:space="0" w:color="auto"/>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 xml:space="preserve">    0,5</w:t>
            </w:r>
          </w:p>
        </w:tc>
        <w:tc>
          <w:tcPr>
            <w:tcW w:w="1134" w:type="dxa"/>
            <w:tcBorders>
              <w:top w:val="single" w:sz="4" w:space="0" w:color="auto"/>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 xml:space="preserve">    0,5</w:t>
            </w:r>
          </w:p>
        </w:tc>
        <w:tc>
          <w:tcPr>
            <w:tcW w:w="1276" w:type="dxa"/>
            <w:tcBorders>
              <w:top w:val="single" w:sz="4" w:space="0" w:color="auto"/>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 xml:space="preserve">    1  </w:t>
            </w:r>
          </w:p>
        </w:tc>
        <w:tc>
          <w:tcPr>
            <w:tcW w:w="1128" w:type="dxa"/>
            <w:tcBorders>
              <w:top w:val="single" w:sz="4" w:space="0" w:color="auto"/>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 xml:space="preserve">    1  </w:t>
            </w:r>
          </w:p>
        </w:tc>
        <w:tc>
          <w:tcPr>
            <w:tcW w:w="1559" w:type="dxa"/>
            <w:tcBorders>
              <w:top w:val="single" w:sz="4" w:space="0" w:color="auto"/>
              <w:left w:val="single" w:sz="4" w:space="0" w:color="000000"/>
              <w:bottom w:val="single" w:sz="4" w:space="0" w:color="000000"/>
              <w:right w:val="single" w:sz="4" w:space="0" w:color="000000"/>
            </w:tcBorders>
          </w:tcPr>
          <w:p w:rsidR="007E3CED" w:rsidRPr="004554D7" w:rsidRDefault="007E3CED" w:rsidP="004554D7">
            <w:pPr>
              <w:suppressAutoHyphens/>
              <w:rPr>
                <w:lang w:eastAsia="ar-SA"/>
              </w:rPr>
            </w:pPr>
            <w:r w:rsidRPr="004554D7">
              <w:rPr>
                <w:lang w:eastAsia="ar-SA"/>
              </w:rPr>
              <w:t xml:space="preserve">          1</w:t>
            </w:r>
          </w:p>
        </w:tc>
      </w:tr>
      <w:tr w:rsidR="007E3CED" w:rsidRPr="004554D7" w:rsidTr="00BF1102">
        <w:tc>
          <w:tcPr>
            <w:tcW w:w="708" w:type="dxa"/>
            <w:tcBorders>
              <w:left w:val="single" w:sz="4" w:space="0" w:color="000000"/>
              <w:bottom w:val="single" w:sz="4" w:space="0" w:color="000000"/>
            </w:tcBorders>
          </w:tcPr>
          <w:p w:rsidR="007E3CED" w:rsidRPr="00BF1102" w:rsidRDefault="007E3CED" w:rsidP="004554D7">
            <w:pPr>
              <w:suppressAutoHyphens/>
              <w:rPr>
                <w:b/>
                <w:lang w:eastAsia="ar-SA"/>
              </w:rPr>
            </w:pPr>
            <w:r w:rsidRPr="00BF1102">
              <w:rPr>
                <w:b/>
                <w:lang w:eastAsia="ar-SA"/>
              </w:rPr>
              <w:t>2.4.</w:t>
            </w:r>
          </w:p>
        </w:tc>
        <w:tc>
          <w:tcPr>
            <w:tcW w:w="4112" w:type="dxa"/>
            <w:gridSpan w:val="2"/>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 xml:space="preserve">Учитель-логопед              </w:t>
            </w:r>
          </w:p>
        </w:tc>
        <w:tc>
          <w:tcPr>
            <w:tcW w:w="10348" w:type="dxa"/>
            <w:gridSpan w:val="9"/>
            <w:tcBorders>
              <w:left w:val="single" w:sz="4" w:space="0" w:color="000000"/>
              <w:bottom w:val="single" w:sz="4" w:space="0" w:color="000000"/>
              <w:right w:val="single" w:sz="4" w:space="0" w:color="000000"/>
            </w:tcBorders>
          </w:tcPr>
          <w:p w:rsidR="007E3CED" w:rsidRPr="004554D7" w:rsidRDefault="007E3CED" w:rsidP="004554D7">
            <w:pPr>
              <w:suppressAutoHyphens/>
              <w:rPr>
                <w:lang w:eastAsia="ar-SA"/>
              </w:rPr>
            </w:pPr>
            <w:r w:rsidRPr="004554D7">
              <w:rPr>
                <w:lang w:eastAsia="ar-SA"/>
              </w:rPr>
              <w:t xml:space="preserve">0,5 ставки на каждые  100 обучающихся 1-4 классов                                                   </w:t>
            </w:r>
          </w:p>
        </w:tc>
      </w:tr>
      <w:tr w:rsidR="007E3CED" w:rsidRPr="004554D7" w:rsidTr="00BF1102">
        <w:tc>
          <w:tcPr>
            <w:tcW w:w="708" w:type="dxa"/>
            <w:tcBorders>
              <w:left w:val="single" w:sz="4" w:space="0" w:color="000000"/>
              <w:bottom w:val="single" w:sz="4" w:space="0" w:color="auto"/>
            </w:tcBorders>
          </w:tcPr>
          <w:p w:rsidR="007E3CED" w:rsidRPr="00BF1102" w:rsidRDefault="007E3CED" w:rsidP="004554D7">
            <w:pPr>
              <w:suppressAutoHyphens/>
              <w:rPr>
                <w:b/>
                <w:lang w:eastAsia="ar-SA"/>
              </w:rPr>
            </w:pPr>
            <w:r w:rsidRPr="00BF1102">
              <w:rPr>
                <w:b/>
                <w:lang w:eastAsia="ar-SA"/>
              </w:rPr>
              <w:t>2.5.</w:t>
            </w:r>
          </w:p>
        </w:tc>
        <w:tc>
          <w:tcPr>
            <w:tcW w:w="4112" w:type="dxa"/>
            <w:gridSpan w:val="2"/>
            <w:tcBorders>
              <w:left w:val="single" w:sz="4" w:space="0" w:color="000000"/>
              <w:bottom w:val="single" w:sz="4" w:space="0" w:color="auto"/>
            </w:tcBorders>
          </w:tcPr>
          <w:p w:rsidR="007E3CED" w:rsidRPr="004554D7" w:rsidRDefault="007E3CED" w:rsidP="004554D7">
            <w:pPr>
              <w:suppressAutoHyphens/>
              <w:rPr>
                <w:lang w:eastAsia="ar-SA"/>
              </w:rPr>
            </w:pPr>
            <w:r w:rsidRPr="004554D7">
              <w:rPr>
                <w:lang w:eastAsia="ar-SA"/>
              </w:rPr>
              <w:t xml:space="preserve">Мастер производственного     </w:t>
            </w:r>
            <w:r w:rsidRPr="004554D7">
              <w:rPr>
                <w:lang w:eastAsia="ar-SA"/>
              </w:rPr>
              <w:br/>
              <w:t xml:space="preserve">обучения (при наличии лицензии на реализацию программ профессионального образования)                    </w:t>
            </w:r>
          </w:p>
        </w:tc>
        <w:tc>
          <w:tcPr>
            <w:tcW w:w="1843" w:type="dxa"/>
            <w:tcBorders>
              <w:left w:val="single" w:sz="4" w:space="0" w:color="000000"/>
              <w:bottom w:val="single" w:sz="4" w:space="0" w:color="auto"/>
            </w:tcBorders>
          </w:tcPr>
          <w:p w:rsidR="007E3CED" w:rsidRPr="004554D7" w:rsidRDefault="007E3CED" w:rsidP="004554D7">
            <w:pPr>
              <w:suppressAutoHyphens/>
              <w:rPr>
                <w:lang w:eastAsia="ar-SA"/>
              </w:rPr>
            </w:pPr>
            <w:r w:rsidRPr="004554D7">
              <w:rPr>
                <w:lang w:eastAsia="ar-SA"/>
              </w:rPr>
              <w:t>0,25</w:t>
            </w:r>
          </w:p>
        </w:tc>
        <w:tc>
          <w:tcPr>
            <w:tcW w:w="1140" w:type="dxa"/>
            <w:gridSpan w:val="2"/>
            <w:tcBorders>
              <w:left w:val="single" w:sz="4" w:space="0" w:color="000000"/>
              <w:bottom w:val="single" w:sz="4" w:space="0" w:color="auto"/>
            </w:tcBorders>
          </w:tcPr>
          <w:p w:rsidR="007E3CED" w:rsidRPr="004554D7" w:rsidRDefault="007E3CED" w:rsidP="004554D7">
            <w:pPr>
              <w:suppressAutoHyphens/>
              <w:rPr>
                <w:lang w:eastAsia="ar-SA"/>
              </w:rPr>
            </w:pPr>
            <w:r w:rsidRPr="004554D7">
              <w:rPr>
                <w:lang w:eastAsia="ar-SA"/>
              </w:rPr>
              <w:t>0,25</w:t>
            </w:r>
          </w:p>
        </w:tc>
        <w:tc>
          <w:tcPr>
            <w:tcW w:w="1134" w:type="dxa"/>
            <w:tcBorders>
              <w:left w:val="single" w:sz="4" w:space="0" w:color="000000"/>
              <w:bottom w:val="single" w:sz="4" w:space="0" w:color="auto"/>
            </w:tcBorders>
          </w:tcPr>
          <w:p w:rsidR="007E3CED" w:rsidRPr="004554D7" w:rsidRDefault="007E3CED" w:rsidP="004554D7">
            <w:pPr>
              <w:suppressAutoHyphens/>
              <w:rPr>
                <w:lang w:eastAsia="ar-SA"/>
              </w:rPr>
            </w:pPr>
            <w:r w:rsidRPr="004554D7">
              <w:rPr>
                <w:lang w:eastAsia="ar-SA"/>
              </w:rPr>
              <w:t>0,5</w:t>
            </w:r>
          </w:p>
        </w:tc>
        <w:tc>
          <w:tcPr>
            <w:tcW w:w="1134" w:type="dxa"/>
            <w:tcBorders>
              <w:left w:val="single" w:sz="4" w:space="0" w:color="000000"/>
              <w:bottom w:val="single" w:sz="4" w:space="0" w:color="auto"/>
            </w:tcBorders>
          </w:tcPr>
          <w:p w:rsidR="007E3CED" w:rsidRPr="004554D7" w:rsidRDefault="007E3CED" w:rsidP="004554D7">
            <w:pPr>
              <w:suppressAutoHyphens/>
              <w:rPr>
                <w:lang w:eastAsia="ar-SA"/>
              </w:rPr>
            </w:pPr>
            <w:r w:rsidRPr="004554D7">
              <w:rPr>
                <w:lang w:eastAsia="ar-SA"/>
              </w:rPr>
              <w:t>0,5</w:t>
            </w:r>
          </w:p>
        </w:tc>
        <w:tc>
          <w:tcPr>
            <w:tcW w:w="1134" w:type="dxa"/>
            <w:tcBorders>
              <w:left w:val="single" w:sz="4" w:space="0" w:color="000000"/>
              <w:bottom w:val="single" w:sz="4" w:space="0" w:color="auto"/>
            </w:tcBorders>
          </w:tcPr>
          <w:p w:rsidR="007E3CED" w:rsidRPr="004554D7" w:rsidRDefault="007E3CED" w:rsidP="004554D7">
            <w:pPr>
              <w:suppressAutoHyphens/>
              <w:rPr>
                <w:lang w:eastAsia="ar-SA"/>
              </w:rPr>
            </w:pPr>
            <w:r w:rsidRPr="004554D7">
              <w:rPr>
                <w:lang w:eastAsia="ar-SA"/>
              </w:rPr>
              <w:t>1,0</w:t>
            </w:r>
          </w:p>
        </w:tc>
        <w:tc>
          <w:tcPr>
            <w:tcW w:w="1276" w:type="dxa"/>
            <w:tcBorders>
              <w:left w:val="single" w:sz="4" w:space="0" w:color="000000"/>
              <w:bottom w:val="single" w:sz="4" w:space="0" w:color="auto"/>
            </w:tcBorders>
          </w:tcPr>
          <w:p w:rsidR="007E3CED" w:rsidRPr="004554D7" w:rsidRDefault="007E3CED" w:rsidP="004554D7">
            <w:pPr>
              <w:suppressAutoHyphens/>
              <w:rPr>
                <w:lang w:eastAsia="ar-SA"/>
              </w:rPr>
            </w:pPr>
            <w:r w:rsidRPr="004554D7">
              <w:rPr>
                <w:lang w:eastAsia="ar-SA"/>
              </w:rPr>
              <w:t>1,0</w:t>
            </w:r>
          </w:p>
        </w:tc>
        <w:tc>
          <w:tcPr>
            <w:tcW w:w="1128" w:type="dxa"/>
            <w:tcBorders>
              <w:left w:val="single" w:sz="4" w:space="0" w:color="000000"/>
              <w:bottom w:val="single" w:sz="4" w:space="0" w:color="auto"/>
            </w:tcBorders>
          </w:tcPr>
          <w:p w:rsidR="007E3CED" w:rsidRPr="004554D7" w:rsidRDefault="007E3CED" w:rsidP="004554D7">
            <w:pPr>
              <w:suppressAutoHyphens/>
              <w:rPr>
                <w:lang w:eastAsia="ar-SA"/>
              </w:rPr>
            </w:pPr>
            <w:r w:rsidRPr="004554D7">
              <w:rPr>
                <w:lang w:eastAsia="ar-SA"/>
              </w:rPr>
              <w:t>1,0</w:t>
            </w:r>
          </w:p>
        </w:tc>
        <w:tc>
          <w:tcPr>
            <w:tcW w:w="1559" w:type="dxa"/>
            <w:tcBorders>
              <w:left w:val="single" w:sz="4" w:space="0" w:color="000000"/>
              <w:bottom w:val="single" w:sz="4" w:space="0" w:color="auto"/>
              <w:right w:val="single" w:sz="4" w:space="0" w:color="000000"/>
            </w:tcBorders>
          </w:tcPr>
          <w:p w:rsidR="007E3CED" w:rsidRPr="004554D7" w:rsidRDefault="007E3CED" w:rsidP="004554D7">
            <w:pPr>
              <w:suppressAutoHyphens/>
              <w:rPr>
                <w:lang w:eastAsia="ar-SA"/>
              </w:rPr>
            </w:pPr>
            <w:r w:rsidRPr="004554D7">
              <w:rPr>
                <w:lang w:eastAsia="ar-SA"/>
              </w:rPr>
              <w:t>1,0</w:t>
            </w:r>
          </w:p>
        </w:tc>
      </w:tr>
      <w:tr w:rsidR="007E3CED" w:rsidRPr="004554D7" w:rsidTr="00BF1102">
        <w:tc>
          <w:tcPr>
            <w:tcW w:w="708" w:type="dxa"/>
            <w:tcBorders>
              <w:top w:val="single" w:sz="4" w:space="0" w:color="auto"/>
              <w:left w:val="single" w:sz="4" w:space="0" w:color="auto"/>
              <w:bottom w:val="single" w:sz="4" w:space="0" w:color="auto"/>
              <w:right w:val="single" w:sz="4" w:space="0" w:color="auto"/>
            </w:tcBorders>
          </w:tcPr>
          <w:p w:rsidR="007E3CED" w:rsidRPr="00BF1102" w:rsidRDefault="007E3CED" w:rsidP="004554D7">
            <w:pPr>
              <w:suppressAutoHyphens/>
              <w:rPr>
                <w:b/>
                <w:lang w:eastAsia="ar-SA"/>
              </w:rPr>
            </w:pPr>
            <w:r w:rsidRPr="00BF1102">
              <w:rPr>
                <w:b/>
                <w:lang w:eastAsia="ar-SA"/>
              </w:rPr>
              <w:lastRenderedPageBreak/>
              <w:t>2.6.</w:t>
            </w:r>
          </w:p>
        </w:tc>
        <w:tc>
          <w:tcPr>
            <w:tcW w:w="4112" w:type="dxa"/>
            <w:gridSpan w:val="2"/>
            <w:tcBorders>
              <w:top w:val="single" w:sz="4" w:space="0" w:color="auto"/>
              <w:left w:val="single" w:sz="4" w:space="0" w:color="auto"/>
              <w:bottom w:val="single" w:sz="4" w:space="0" w:color="auto"/>
              <w:right w:val="single" w:sz="4" w:space="0" w:color="auto"/>
            </w:tcBorders>
          </w:tcPr>
          <w:p w:rsidR="007E3CED" w:rsidRPr="004554D7" w:rsidRDefault="007E3CED" w:rsidP="004554D7">
            <w:pPr>
              <w:suppressAutoHyphens/>
              <w:rPr>
                <w:lang w:eastAsia="ar-SA"/>
              </w:rPr>
            </w:pPr>
            <w:r w:rsidRPr="004554D7">
              <w:rPr>
                <w:lang w:eastAsia="ar-SA"/>
              </w:rPr>
              <w:t xml:space="preserve">Воспитатель                  </w:t>
            </w:r>
          </w:p>
        </w:tc>
        <w:tc>
          <w:tcPr>
            <w:tcW w:w="10348" w:type="dxa"/>
            <w:gridSpan w:val="9"/>
            <w:tcBorders>
              <w:top w:val="single" w:sz="4" w:space="0" w:color="auto"/>
              <w:left w:val="single" w:sz="4" w:space="0" w:color="auto"/>
              <w:bottom w:val="single" w:sz="4" w:space="0" w:color="auto"/>
              <w:right w:val="single" w:sz="4" w:space="0" w:color="auto"/>
            </w:tcBorders>
          </w:tcPr>
          <w:p w:rsidR="007E3CED" w:rsidRPr="004554D7" w:rsidRDefault="007E3CED" w:rsidP="004554D7">
            <w:pPr>
              <w:suppressAutoHyphens/>
              <w:rPr>
                <w:lang w:eastAsia="ar-SA"/>
              </w:rPr>
            </w:pPr>
            <w:r w:rsidRPr="004554D7">
              <w:rPr>
                <w:lang w:eastAsia="ar-SA"/>
              </w:rPr>
              <w:t xml:space="preserve"> 1,0 на 1 группу продленного дня </w:t>
            </w:r>
          </w:p>
        </w:tc>
      </w:tr>
      <w:tr w:rsidR="007E3CED" w:rsidRPr="004554D7" w:rsidTr="00BF1102">
        <w:tc>
          <w:tcPr>
            <w:tcW w:w="708" w:type="dxa"/>
            <w:tcBorders>
              <w:top w:val="single" w:sz="4" w:space="0" w:color="auto"/>
              <w:left w:val="single" w:sz="4" w:space="0" w:color="000000"/>
              <w:bottom w:val="single" w:sz="4" w:space="0" w:color="000000"/>
            </w:tcBorders>
          </w:tcPr>
          <w:p w:rsidR="007E3CED" w:rsidRPr="00BF1102" w:rsidRDefault="007E3CED" w:rsidP="004554D7">
            <w:pPr>
              <w:suppressAutoHyphens/>
              <w:rPr>
                <w:b/>
                <w:lang w:eastAsia="ar-SA"/>
              </w:rPr>
            </w:pPr>
            <w:r w:rsidRPr="00BF1102">
              <w:rPr>
                <w:b/>
                <w:lang w:eastAsia="ar-SA"/>
              </w:rPr>
              <w:t>2.7.</w:t>
            </w:r>
          </w:p>
        </w:tc>
        <w:tc>
          <w:tcPr>
            <w:tcW w:w="4112" w:type="dxa"/>
            <w:gridSpan w:val="2"/>
            <w:tcBorders>
              <w:top w:val="single" w:sz="4" w:space="0" w:color="auto"/>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 xml:space="preserve">Педагог дополнительного      </w:t>
            </w:r>
            <w:r w:rsidRPr="004554D7">
              <w:rPr>
                <w:lang w:eastAsia="ar-SA"/>
              </w:rPr>
              <w:br/>
              <w:t xml:space="preserve">образования                  </w:t>
            </w:r>
          </w:p>
        </w:tc>
        <w:tc>
          <w:tcPr>
            <w:tcW w:w="1843" w:type="dxa"/>
            <w:tcBorders>
              <w:top w:val="single" w:sz="4" w:space="0" w:color="auto"/>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0,25</w:t>
            </w:r>
          </w:p>
        </w:tc>
        <w:tc>
          <w:tcPr>
            <w:tcW w:w="1140" w:type="dxa"/>
            <w:gridSpan w:val="2"/>
            <w:tcBorders>
              <w:top w:val="single" w:sz="4" w:space="0" w:color="auto"/>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0,5</w:t>
            </w:r>
          </w:p>
        </w:tc>
        <w:tc>
          <w:tcPr>
            <w:tcW w:w="1134" w:type="dxa"/>
            <w:tcBorders>
              <w:top w:val="single" w:sz="4" w:space="0" w:color="auto"/>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1,0</w:t>
            </w:r>
          </w:p>
        </w:tc>
        <w:tc>
          <w:tcPr>
            <w:tcW w:w="1134" w:type="dxa"/>
            <w:tcBorders>
              <w:top w:val="single" w:sz="4" w:space="0" w:color="auto"/>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1,5</w:t>
            </w:r>
          </w:p>
        </w:tc>
        <w:tc>
          <w:tcPr>
            <w:tcW w:w="1134" w:type="dxa"/>
            <w:tcBorders>
              <w:top w:val="single" w:sz="4" w:space="0" w:color="auto"/>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1,5</w:t>
            </w:r>
          </w:p>
        </w:tc>
        <w:tc>
          <w:tcPr>
            <w:tcW w:w="1276" w:type="dxa"/>
            <w:tcBorders>
              <w:top w:val="single" w:sz="4" w:space="0" w:color="auto"/>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2,0</w:t>
            </w:r>
          </w:p>
        </w:tc>
        <w:tc>
          <w:tcPr>
            <w:tcW w:w="1128" w:type="dxa"/>
            <w:tcBorders>
              <w:top w:val="single" w:sz="4" w:space="0" w:color="auto"/>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2,0</w:t>
            </w:r>
          </w:p>
        </w:tc>
        <w:tc>
          <w:tcPr>
            <w:tcW w:w="1559" w:type="dxa"/>
            <w:tcBorders>
              <w:top w:val="single" w:sz="4" w:space="0" w:color="auto"/>
              <w:left w:val="single" w:sz="4" w:space="0" w:color="000000"/>
              <w:bottom w:val="single" w:sz="4" w:space="0" w:color="000000"/>
              <w:right w:val="single" w:sz="4" w:space="0" w:color="000000"/>
            </w:tcBorders>
          </w:tcPr>
          <w:p w:rsidR="007E3CED" w:rsidRPr="004554D7" w:rsidRDefault="007E3CED" w:rsidP="004554D7">
            <w:pPr>
              <w:suppressAutoHyphens/>
              <w:rPr>
                <w:lang w:eastAsia="ar-SA"/>
              </w:rPr>
            </w:pPr>
            <w:r w:rsidRPr="004554D7">
              <w:rPr>
                <w:lang w:eastAsia="ar-SA"/>
              </w:rPr>
              <w:t>2,0</w:t>
            </w:r>
          </w:p>
          <w:p w:rsidR="007E3CED" w:rsidRPr="004554D7" w:rsidRDefault="007E3CED" w:rsidP="004554D7">
            <w:pPr>
              <w:suppressAutoHyphens/>
              <w:rPr>
                <w:lang w:eastAsia="ar-SA"/>
              </w:rPr>
            </w:pPr>
            <w:r w:rsidRPr="004554D7">
              <w:rPr>
                <w:lang w:eastAsia="ar-SA"/>
              </w:rPr>
              <w:t xml:space="preserve">на каждые     </w:t>
            </w:r>
            <w:r w:rsidRPr="004554D7">
              <w:rPr>
                <w:lang w:eastAsia="ar-SA"/>
              </w:rPr>
              <w:br/>
              <w:t xml:space="preserve">последующие </w:t>
            </w:r>
          </w:p>
          <w:p w:rsidR="007E3CED" w:rsidRPr="004554D7" w:rsidRDefault="007E3CED" w:rsidP="004554D7">
            <w:pPr>
              <w:suppressAutoHyphens/>
              <w:rPr>
                <w:lang w:eastAsia="ar-SA"/>
              </w:rPr>
            </w:pPr>
            <w:r w:rsidRPr="004554D7">
              <w:rPr>
                <w:lang w:eastAsia="ar-SA"/>
              </w:rPr>
              <w:t>100 человек</w:t>
            </w:r>
          </w:p>
          <w:p w:rsidR="007E3CED" w:rsidRPr="004554D7" w:rsidRDefault="007E3CED" w:rsidP="004554D7">
            <w:pPr>
              <w:suppressAutoHyphens/>
              <w:rPr>
                <w:lang w:eastAsia="ar-SA"/>
              </w:rPr>
            </w:pPr>
            <w:r w:rsidRPr="004554D7">
              <w:rPr>
                <w:lang w:eastAsia="ar-SA"/>
              </w:rPr>
              <w:t xml:space="preserve"> 0,25</w:t>
            </w:r>
          </w:p>
        </w:tc>
      </w:tr>
      <w:tr w:rsidR="007E3CED" w:rsidRPr="004554D7" w:rsidTr="00BF1102">
        <w:tc>
          <w:tcPr>
            <w:tcW w:w="708" w:type="dxa"/>
            <w:tcBorders>
              <w:left w:val="single" w:sz="4" w:space="0" w:color="000000"/>
              <w:bottom w:val="single" w:sz="4" w:space="0" w:color="000000"/>
            </w:tcBorders>
          </w:tcPr>
          <w:p w:rsidR="007E3CED" w:rsidRPr="00BF1102" w:rsidRDefault="007E3CED" w:rsidP="004554D7">
            <w:pPr>
              <w:suppressAutoHyphens/>
              <w:rPr>
                <w:b/>
                <w:lang w:eastAsia="ar-SA"/>
              </w:rPr>
            </w:pPr>
            <w:r w:rsidRPr="00BF1102">
              <w:rPr>
                <w:b/>
                <w:lang w:eastAsia="ar-SA"/>
              </w:rPr>
              <w:t>2.8.</w:t>
            </w:r>
          </w:p>
        </w:tc>
        <w:tc>
          <w:tcPr>
            <w:tcW w:w="4112" w:type="dxa"/>
            <w:gridSpan w:val="2"/>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 xml:space="preserve">Педагог-организатор, </w:t>
            </w:r>
            <w:proofErr w:type="spellStart"/>
            <w:r w:rsidRPr="004554D7">
              <w:rPr>
                <w:lang w:eastAsia="ar-SA"/>
              </w:rPr>
              <w:t>тьютор</w:t>
            </w:r>
            <w:proofErr w:type="spellEnd"/>
          </w:p>
        </w:tc>
        <w:tc>
          <w:tcPr>
            <w:tcW w:w="1843"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0,25</w:t>
            </w:r>
          </w:p>
        </w:tc>
        <w:tc>
          <w:tcPr>
            <w:tcW w:w="1140" w:type="dxa"/>
            <w:gridSpan w:val="2"/>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0,5</w:t>
            </w:r>
          </w:p>
        </w:tc>
        <w:tc>
          <w:tcPr>
            <w:tcW w:w="1134"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1,0</w:t>
            </w:r>
          </w:p>
        </w:tc>
        <w:tc>
          <w:tcPr>
            <w:tcW w:w="1134"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1,0</w:t>
            </w:r>
          </w:p>
        </w:tc>
        <w:tc>
          <w:tcPr>
            <w:tcW w:w="1134"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1,5</w:t>
            </w:r>
          </w:p>
        </w:tc>
        <w:tc>
          <w:tcPr>
            <w:tcW w:w="1276"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1,5</w:t>
            </w:r>
          </w:p>
        </w:tc>
        <w:tc>
          <w:tcPr>
            <w:tcW w:w="1128"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2,0</w:t>
            </w:r>
          </w:p>
        </w:tc>
        <w:tc>
          <w:tcPr>
            <w:tcW w:w="1559" w:type="dxa"/>
            <w:tcBorders>
              <w:left w:val="single" w:sz="4" w:space="0" w:color="000000"/>
              <w:bottom w:val="single" w:sz="4" w:space="0" w:color="000000"/>
              <w:right w:val="single" w:sz="4" w:space="0" w:color="000000"/>
            </w:tcBorders>
          </w:tcPr>
          <w:p w:rsidR="007E3CED" w:rsidRPr="004554D7" w:rsidRDefault="007E3CED" w:rsidP="004554D7">
            <w:pPr>
              <w:suppressAutoHyphens/>
              <w:rPr>
                <w:lang w:eastAsia="ar-SA"/>
              </w:rPr>
            </w:pPr>
            <w:r w:rsidRPr="004554D7">
              <w:rPr>
                <w:lang w:eastAsia="ar-SA"/>
              </w:rPr>
              <w:t>2,0</w:t>
            </w:r>
          </w:p>
        </w:tc>
      </w:tr>
      <w:tr w:rsidR="007E3CED" w:rsidRPr="004554D7" w:rsidTr="00BF1102">
        <w:tc>
          <w:tcPr>
            <w:tcW w:w="708" w:type="dxa"/>
            <w:tcBorders>
              <w:left w:val="single" w:sz="4" w:space="0" w:color="000000"/>
              <w:bottom w:val="single" w:sz="4" w:space="0" w:color="000000"/>
            </w:tcBorders>
          </w:tcPr>
          <w:p w:rsidR="007E3CED" w:rsidRPr="00BF1102" w:rsidRDefault="007E3CED" w:rsidP="004554D7">
            <w:pPr>
              <w:suppressAutoHyphens/>
              <w:rPr>
                <w:b/>
                <w:lang w:eastAsia="ar-SA"/>
              </w:rPr>
            </w:pPr>
            <w:r w:rsidRPr="00BF1102">
              <w:rPr>
                <w:b/>
                <w:lang w:eastAsia="ar-SA"/>
              </w:rPr>
              <w:t>2.9.</w:t>
            </w:r>
          </w:p>
        </w:tc>
        <w:tc>
          <w:tcPr>
            <w:tcW w:w="4112" w:type="dxa"/>
            <w:gridSpan w:val="2"/>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Старший вожатый</w:t>
            </w:r>
          </w:p>
          <w:p w:rsidR="007E3CED" w:rsidRPr="004554D7" w:rsidRDefault="007E3CED" w:rsidP="004554D7">
            <w:pPr>
              <w:suppressAutoHyphens/>
              <w:rPr>
                <w:lang w:eastAsia="ar-SA"/>
              </w:rPr>
            </w:pPr>
          </w:p>
        </w:tc>
        <w:tc>
          <w:tcPr>
            <w:tcW w:w="1843"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0,10</w:t>
            </w:r>
          </w:p>
        </w:tc>
        <w:tc>
          <w:tcPr>
            <w:tcW w:w="1140" w:type="dxa"/>
            <w:gridSpan w:val="2"/>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0,25</w:t>
            </w:r>
          </w:p>
        </w:tc>
        <w:tc>
          <w:tcPr>
            <w:tcW w:w="1134"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0,5</w:t>
            </w:r>
          </w:p>
        </w:tc>
        <w:tc>
          <w:tcPr>
            <w:tcW w:w="1134"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0,5</w:t>
            </w:r>
          </w:p>
        </w:tc>
        <w:tc>
          <w:tcPr>
            <w:tcW w:w="1134"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1,0</w:t>
            </w:r>
          </w:p>
        </w:tc>
        <w:tc>
          <w:tcPr>
            <w:tcW w:w="1276"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1,0</w:t>
            </w:r>
          </w:p>
        </w:tc>
        <w:tc>
          <w:tcPr>
            <w:tcW w:w="1128"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1,5</w:t>
            </w:r>
          </w:p>
        </w:tc>
        <w:tc>
          <w:tcPr>
            <w:tcW w:w="1559" w:type="dxa"/>
            <w:tcBorders>
              <w:left w:val="single" w:sz="4" w:space="0" w:color="000000"/>
              <w:bottom w:val="single" w:sz="4" w:space="0" w:color="000000"/>
              <w:right w:val="single" w:sz="4" w:space="0" w:color="000000"/>
            </w:tcBorders>
          </w:tcPr>
          <w:p w:rsidR="007E3CED" w:rsidRPr="004554D7" w:rsidRDefault="007E3CED" w:rsidP="004554D7">
            <w:pPr>
              <w:suppressAutoHyphens/>
              <w:rPr>
                <w:lang w:eastAsia="ar-SA"/>
              </w:rPr>
            </w:pPr>
            <w:r w:rsidRPr="004554D7">
              <w:rPr>
                <w:lang w:eastAsia="ar-SA"/>
              </w:rPr>
              <w:t>2,0</w:t>
            </w:r>
          </w:p>
        </w:tc>
      </w:tr>
      <w:tr w:rsidR="007E3CED" w:rsidRPr="004554D7" w:rsidTr="00BF1102">
        <w:tc>
          <w:tcPr>
            <w:tcW w:w="708" w:type="dxa"/>
            <w:tcBorders>
              <w:top w:val="single" w:sz="4" w:space="0" w:color="000000"/>
              <w:left w:val="single" w:sz="4" w:space="0" w:color="000000"/>
              <w:bottom w:val="single" w:sz="4" w:space="0" w:color="000000"/>
            </w:tcBorders>
          </w:tcPr>
          <w:p w:rsidR="007E3CED" w:rsidRPr="00BF1102" w:rsidRDefault="007E3CED" w:rsidP="004554D7">
            <w:pPr>
              <w:suppressAutoHyphens/>
              <w:rPr>
                <w:b/>
                <w:lang w:eastAsia="ar-SA"/>
              </w:rPr>
            </w:pPr>
            <w:r w:rsidRPr="00BF1102">
              <w:rPr>
                <w:b/>
                <w:lang w:eastAsia="ar-SA"/>
              </w:rPr>
              <w:t>2.10.</w:t>
            </w:r>
          </w:p>
        </w:tc>
        <w:tc>
          <w:tcPr>
            <w:tcW w:w="4112" w:type="dxa"/>
            <w:gridSpan w:val="2"/>
            <w:tcBorders>
              <w:top w:val="single" w:sz="4" w:space="0" w:color="000000"/>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Педагог-библиотекарь (должность библиотекаря исключается)</w:t>
            </w:r>
          </w:p>
        </w:tc>
        <w:tc>
          <w:tcPr>
            <w:tcW w:w="1843" w:type="dxa"/>
            <w:tcBorders>
              <w:top w:val="single" w:sz="4" w:space="0" w:color="000000"/>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0,10</w:t>
            </w:r>
          </w:p>
        </w:tc>
        <w:tc>
          <w:tcPr>
            <w:tcW w:w="1140" w:type="dxa"/>
            <w:gridSpan w:val="2"/>
            <w:tcBorders>
              <w:top w:val="single" w:sz="4" w:space="0" w:color="000000"/>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0,25</w:t>
            </w:r>
          </w:p>
        </w:tc>
        <w:tc>
          <w:tcPr>
            <w:tcW w:w="1134" w:type="dxa"/>
            <w:tcBorders>
              <w:top w:val="single" w:sz="4" w:space="0" w:color="000000"/>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0,5</w:t>
            </w:r>
          </w:p>
        </w:tc>
        <w:tc>
          <w:tcPr>
            <w:tcW w:w="1134" w:type="dxa"/>
            <w:tcBorders>
              <w:top w:val="single" w:sz="4" w:space="0" w:color="000000"/>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0,5</w:t>
            </w:r>
          </w:p>
        </w:tc>
        <w:tc>
          <w:tcPr>
            <w:tcW w:w="1134" w:type="dxa"/>
            <w:tcBorders>
              <w:top w:val="single" w:sz="4" w:space="0" w:color="000000"/>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0,5</w:t>
            </w:r>
          </w:p>
        </w:tc>
        <w:tc>
          <w:tcPr>
            <w:tcW w:w="1276" w:type="dxa"/>
            <w:tcBorders>
              <w:top w:val="single" w:sz="4" w:space="0" w:color="000000"/>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1,0</w:t>
            </w:r>
          </w:p>
        </w:tc>
        <w:tc>
          <w:tcPr>
            <w:tcW w:w="1128" w:type="dxa"/>
            <w:tcBorders>
              <w:top w:val="single" w:sz="4" w:space="0" w:color="000000"/>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1,0</w:t>
            </w:r>
          </w:p>
        </w:tc>
        <w:tc>
          <w:tcPr>
            <w:tcW w:w="1559" w:type="dxa"/>
            <w:tcBorders>
              <w:top w:val="single" w:sz="4" w:space="0" w:color="000000"/>
              <w:left w:val="single" w:sz="4" w:space="0" w:color="000000"/>
              <w:bottom w:val="single" w:sz="4" w:space="0" w:color="000000"/>
              <w:right w:val="single" w:sz="4" w:space="0" w:color="000000"/>
            </w:tcBorders>
          </w:tcPr>
          <w:p w:rsidR="007E3CED" w:rsidRPr="004554D7" w:rsidRDefault="007E3CED" w:rsidP="004554D7">
            <w:pPr>
              <w:suppressAutoHyphens/>
              <w:rPr>
                <w:lang w:eastAsia="ar-SA"/>
              </w:rPr>
            </w:pPr>
            <w:r w:rsidRPr="004554D7">
              <w:rPr>
                <w:lang w:eastAsia="ar-SA"/>
              </w:rPr>
              <w:t>1,0</w:t>
            </w:r>
          </w:p>
        </w:tc>
      </w:tr>
      <w:tr w:rsidR="007E3CED" w:rsidRPr="004554D7" w:rsidTr="00BF1102">
        <w:tc>
          <w:tcPr>
            <w:tcW w:w="708" w:type="dxa"/>
            <w:tcBorders>
              <w:left w:val="single" w:sz="4" w:space="0" w:color="000000"/>
              <w:bottom w:val="single" w:sz="4" w:space="0" w:color="000000"/>
            </w:tcBorders>
          </w:tcPr>
          <w:p w:rsidR="007E3CED" w:rsidRPr="00BF1102" w:rsidRDefault="007E3CED" w:rsidP="004554D7">
            <w:pPr>
              <w:suppressAutoHyphens/>
              <w:rPr>
                <w:b/>
                <w:lang w:eastAsia="ar-SA"/>
              </w:rPr>
            </w:pPr>
            <w:r w:rsidRPr="00BF1102">
              <w:rPr>
                <w:b/>
                <w:lang w:eastAsia="ar-SA"/>
              </w:rPr>
              <w:t>3.</w:t>
            </w:r>
          </w:p>
        </w:tc>
        <w:tc>
          <w:tcPr>
            <w:tcW w:w="14460" w:type="dxa"/>
            <w:gridSpan w:val="11"/>
            <w:tcBorders>
              <w:left w:val="single" w:sz="4" w:space="0" w:color="000000"/>
              <w:bottom w:val="single" w:sz="4" w:space="0" w:color="000000"/>
              <w:right w:val="single" w:sz="4" w:space="0" w:color="000000"/>
            </w:tcBorders>
          </w:tcPr>
          <w:p w:rsidR="007E3CED" w:rsidRPr="004554D7" w:rsidRDefault="007E3CED" w:rsidP="004554D7">
            <w:pPr>
              <w:suppressAutoHyphens/>
              <w:rPr>
                <w:lang w:eastAsia="ar-SA"/>
              </w:rPr>
            </w:pPr>
            <w:r w:rsidRPr="004554D7">
              <w:rPr>
                <w:lang w:eastAsia="ar-SA"/>
              </w:rPr>
              <w:t>Учебно-вспомогательный персонал</w:t>
            </w:r>
          </w:p>
          <w:p w:rsidR="007E3CED" w:rsidRPr="004554D7" w:rsidRDefault="007E3CED" w:rsidP="004554D7">
            <w:pPr>
              <w:suppressAutoHyphens/>
              <w:rPr>
                <w:lang w:eastAsia="ar-SA"/>
              </w:rPr>
            </w:pPr>
          </w:p>
        </w:tc>
      </w:tr>
      <w:tr w:rsidR="007E3CED" w:rsidRPr="004554D7" w:rsidTr="00BF1102">
        <w:tc>
          <w:tcPr>
            <w:tcW w:w="708" w:type="dxa"/>
            <w:tcBorders>
              <w:left w:val="single" w:sz="4" w:space="0" w:color="000000"/>
              <w:bottom w:val="single" w:sz="4" w:space="0" w:color="000000"/>
            </w:tcBorders>
          </w:tcPr>
          <w:p w:rsidR="007E3CED" w:rsidRPr="00BF1102" w:rsidRDefault="007E3CED" w:rsidP="004554D7">
            <w:pPr>
              <w:suppressAutoHyphens/>
              <w:rPr>
                <w:b/>
                <w:lang w:eastAsia="ar-SA"/>
              </w:rPr>
            </w:pPr>
            <w:r w:rsidRPr="00BF1102">
              <w:rPr>
                <w:b/>
                <w:lang w:eastAsia="ar-SA"/>
              </w:rPr>
              <w:t>3.1.</w:t>
            </w:r>
          </w:p>
        </w:tc>
        <w:tc>
          <w:tcPr>
            <w:tcW w:w="3502"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 xml:space="preserve">Секретарь-машинистка         </w:t>
            </w:r>
          </w:p>
        </w:tc>
        <w:tc>
          <w:tcPr>
            <w:tcW w:w="2453" w:type="dxa"/>
            <w:gridSpan w:val="2"/>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w:t>
            </w:r>
          </w:p>
        </w:tc>
        <w:tc>
          <w:tcPr>
            <w:tcW w:w="1140" w:type="dxa"/>
            <w:gridSpan w:val="2"/>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w:t>
            </w:r>
          </w:p>
        </w:tc>
        <w:tc>
          <w:tcPr>
            <w:tcW w:w="1134"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0,5</w:t>
            </w:r>
          </w:p>
        </w:tc>
        <w:tc>
          <w:tcPr>
            <w:tcW w:w="1134"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0,5</w:t>
            </w:r>
          </w:p>
        </w:tc>
        <w:tc>
          <w:tcPr>
            <w:tcW w:w="1134"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1,0</w:t>
            </w:r>
          </w:p>
        </w:tc>
        <w:tc>
          <w:tcPr>
            <w:tcW w:w="1276"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1,0</w:t>
            </w:r>
          </w:p>
        </w:tc>
        <w:tc>
          <w:tcPr>
            <w:tcW w:w="1128"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1,0</w:t>
            </w:r>
          </w:p>
        </w:tc>
        <w:tc>
          <w:tcPr>
            <w:tcW w:w="1559" w:type="dxa"/>
            <w:tcBorders>
              <w:left w:val="single" w:sz="4" w:space="0" w:color="000000"/>
              <w:bottom w:val="single" w:sz="4" w:space="0" w:color="000000"/>
              <w:right w:val="single" w:sz="4" w:space="0" w:color="000000"/>
            </w:tcBorders>
          </w:tcPr>
          <w:p w:rsidR="007E3CED" w:rsidRPr="004554D7" w:rsidRDefault="007E3CED" w:rsidP="004554D7">
            <w:pPr>
              <w:suppressAutoHyphens/>
              <w:rPr>
                <w:lang w:eastAsia="ar-SA"/>
              </w:rPr>
            </w:pPr>
            <w:r w:rsidRPr="004554D7">
              <w:rPr>
                <w:lang w:eastAsia="ar-SA"/>
              </w:rPr>
              <w:t>1,0</w:t>
            </w:r>
          </w:p>
        </w:tc>
      </w:tr>
      <w:tr w:rsidR="007E3CED" w:rsidRPr="004554D7" w:rsidTr="00BF1102">
        <w:tc>
          <w:tcPr>
            <w:tcW w:w="708" w:type="dxa"/>
            <w:tcBorders>
              <w:left w:val="single" w:sz="4" w:space="0" w:color="000000"/>
              <w:bottom w:val="single" w:sz="4" w:space="0" w:color="000000"/>
            </w:tcBorders>
          </w:tcPr>
          <w:p w:rsidR="007E3CED" w:rsidRPr="00BF1102" w:rsidRDefault="007E3CED" w:rsidP="004554D7">
            <w:pPr>
              <w:suppressAutoHyphens/>
              <w:rPr>
                <w:b/>
                <w:lang w:eastAsia="ar-SA"/>
              </w:rPr>
            </w:pPr>
            <w:r w:rsidRPr="00BF1102">
              <w:rPr>
                <w:b/>
                <w:lang w:eastAsia="ar-SA"/>
              </w:rPr>
              <w:t>3.2.</w:t>
            </w:r>
          </w:p>
        </w:tc>
        <w:tc>
          <w:tcPr>
            <w:tcW w:w="3502"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 xml:space="preserve">Библиотекарь (должность педагога-библиотекаря исключается)                </w:t>
            </w:r>
          </w:p>
        </w:tc>
        <w:tc>
          <w:tcPr>
            <w:tcW w:w="2453" w:type="dxa"/>
            <w:gridSpan w:val="2"/>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0,10</w:t>
            </w:r>
          </w:p>
        </w:tc>
        <w:tc>
          <w:tcPr>
            <w:tcW w:w="1140" w:type="dxa"/>
            <w:gridSpan w:val="2"/>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0,25</w:t>
            </w:r>
          </w:p>
        </w:tc>
        <w:tc>
          <w:tcPr>
            <w:tcW w:w="1134"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0,5</w:t>
            </w:r>
          </w:p>
        </w:tc>
        <w:tc>
          <w:tcPr>
            <w:tcW w:w="1134"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0,5</w:t>
            </w:r>
          </w:p>
        </w:tc>
        <w:tc>
          <w:tcPr>
            <w:tcW w:w="1134"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0,5</w:t>
            </w:r>
          </w:p>
        </w:tc>
        <w:tc>
          <w:tcPr>
            <w:tcW w:w="1276"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1,0</w:t>
            </w:r>
          </w:p>
        </w:tc>
        <w:tc>
          <w:tcPr>
            <w:tcW w:w="1128"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1,0</w:t>
            </w:r>
          </w:p>
        </w:tc>
        <w:tc>
          <w:tcPr>
            <w:tcW w:w="1559" w:type="dxa"/>
            <w:tcBorders>
              <w:left w:val="single" w:sz="4" w:space="0" w:color="000000"/>
              <w:bottom w:val="single" w:sz="4" w:space="0" w:color="000000"/>
              <w:right w:val="single" w:sz="4" w:space="0" w:color="000000"/>
            </w:tcBorders>
          </w:tcPr>
          <w:p w:rsidR="007E3CED" w:rsidRPr="004554D7" w:rsidRDefault="007E3CED" w:rsidP="004554D7">
            <w:pPr>
              <w:suppressAutoHyphens/>
              <w:rPr>
                <w:lang w:eastAsia="ar-SA"/>
              </w:rPr>
            </w:pPr>
            <w:r w:rsidRPr="004554D7">
              <w:rPr>
                <w:lang w:eastAsia="ar-SA"/>
              </w:rPr>
              <w:t>1,0</w:t>
            </w:r>
          </w:p>
        </w:tc>
      </w:tr>
      <w:tr w:rsidR="007E3CED" w:rsidRPr="004554D7" w:rsidTr="00BF1102">
        <w:tc>
          <w:tcPr>
            <w:tcW w:w="708" w:type="dxa"/>
            <w:tcBorders>
              <w:top w:val="single" w:sz="4" w:space="0" w:color="000000"/>
              <w:left w:val="single" w:sz="4" w:space="0" w:color="000000"/>
              <w:bottom w:val="single" w:sz="4" w:space="0" w:color="000000"/>
            </w:tcBorders>
          </w:tcPr>
          <w:p w:rsidR="007E3CED" w:rsidRPr="00BF1102" w:rsidRDefault="007E3CED" w:rsidP="004554D7">
            <w:pPr>
              <w:suppressAutoHyphens/>
              <w:rPr>
                <w:b/>
                <w:lang w:eastAsia="ar-SA"/>
              </w:rPr>
            </w:pPr>
            <w:r w:rsidRPr="00BF1102">
              <w:rPr>
                <w:b/>
                <w:lang w:eastAsia="ar-SA"/>
              </w:rPr>
              <w:t>3.3.</w:t>
            </w:r>
          </w:p>
        </w:tc>
        <w:tc>
          <w:tcPr>
            <w:tcW w:w="3502" w:type="dxa"/>
            <w:tcBorders>
              <w:top w:val="single" w:sz="4" w:space="0" w:color="000000"/>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 xml:space="preserve">Лаборант                     </w:t>
            </w:r>
          </w:p>
        </w:tc>
        <w:tc>
          <w:tcPr>
            <w:tcW w:w="2453" w:type="dxa"/>
            <w:gridSpan w:val="2"/>
            <w:tcBorders>
              <w:top w:val="single" w:sz="4" w:space="0" w:color="000000"/>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w:t>
            </w:r>
          </w:p>
        </w:tc>
        <w:tc>
          <w:tcPr>
            <w:tcW w:w="1140" w:type="dxa"/>
            <w:gridSpan w:val="2"/>
            <w:tcBorders>
              <w:top w:val="single" w:sz="4" w:space="0" w:color="000000"/>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0,5</w:t>
            </w:r>
          </w:p>
        </w:tc>
        <w:tc>
          <w:tcPr>
            <w:tcW w:w="1134" w:type="dxa"/>
            <w:tcBorders>
              <w:top w:val="single" w:sz="4" w:space="0" w:color="000000"/>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0,5</w:t>
            </w:r>
          </w:p>
        </w:tc>
        <w:tc>
          <w:tcPr>
            <w:tcW w:w="1134" w:type="dxa"/>
            <w:tcBorders>
              <w:top w:val="single" w:sz="4" w:space="0" w:color="000000"/>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1</w:t>
            </w:r>
          </w:p>
        </w:tc>
        <w:tc>
          <w:tcPr>
            <w:tcW w:w="1134" w:type="dxa"/>
            <w:tcBorders>
              <w:top w:val="single" w:sz="4" w:space="0" w:color="000000"/>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1</w:t>
            </w:r>
          </w:p>
        </w:tc>
        <w:tc>
          <w:tcPr>
            <w:tcW w:w="1276" w:type="dxa"/>
            <w:tcBorders>
              <w:top w:val="single" w:sz="4" w:space="0" w:color="000000"/>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1,5</w:t>
            </w:r>
          </w:p>
        </w:tc>
        <w:tc>
          <w:tcPr>
            <w:tcW w:w="1128" w:type="dxa"/>
            <w:tcBorders>
              <w:top w:val="single" w:sz="4" w:space="0" w:color="000000"/>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1,5</w:t>
            </w:r>
          </w:p>
        </w:tc>
        <w:tc>
          <w:tcPr>
            <w:tcW w:w="1559" w:type="dxa"/>
            <w:tcBorders>
              <w:top w:val="single" w:sz="4" w:space="0" w:color="000000"/>
              <w:left w:val="single" w:sz="4" w:space="0" w:color="000000"/>
              <w:bottom w:val="single" w:sz="4" w:space="0" w:color="000000"/>
              <w:right w:val="single" w:sz="4" w:space="0" w:color="000000"/>
            </w:tcBorders>
          </w:tcPr>
          <w:p w:rsidR="007E3CED" w:rsidRPr="004554D7" w:rsidRDefault="007E3CED" w:rsidP="004554D7">
            <w:pPr>
              <w:suppressAutoHyphens/>
              <w:rPr>
                <w:lang w:eastAsia="ar-SA"/>
              </w:rPr>
            </w:pPr>
            <w:r w:rsidRPr="004554D7">
              <w:rPr>
                <w:lang w:eastAsia="ar-SA"/>
              </w:rPr>
              <w:t>2,0</w:t>
            </w:r>
          </w:p>
        </w:tc>
      </w:tr>
      <w:tr w:rsidR="007E3CED" w:rsidRPr="004554D7" w:rsidTr="00BF1102">
        <w:tc>
          <w:tcPr>
            <w:tcW w:w="708" w:type="dxa"/>
            <w:tcBorders>
              <w:top w:val="single" w:sz="4" w:space="0" w:color="000000"/>
              <w:left w:val="single" w:sz="4" w:space="0" w:color="000000"/>
              <w:bottom w:val="single" w:sz="4" w:space="0" w:color="000000"/>
            </w:tcBorders>
          </w:tcPr>
          <w:p w:rsidR="007E3CED" w:rsidRPr="00BF1102" w:rsidRDefault="007E3CED" w:rsidP="004554D7">
            <w:pPr>
              <w:suppressAutoHyphens/>
              <w:rPr>
                <w:b/>
                <w:lang w:eastAsia="ar-SA"/>
              </w:rPr>
            </w:pPr>
            <w:r w:rsidRPr="00BF1102">
              <w:rPr>
                <w:b/>
                <w:lang w:eastAsia="ar-SA"/>
              </w:rPr>
              <w:t>3.4.</w:t>
            </w:r>
          </w:p>
        </w:tc>
        <w:tc>
          <w:tcPr>
            <w:tcW w:w="3502" w:type="dxa"/>
            <w:tcBorders>
              <w:top w:val="single" w:sz="4" w:space="0" w:color="000000"/>
              <w:left w:val="single" w:sz="4" w:space="0" w:color="000000"/>
              <w:bottom w:val="single" w:sz="4" w:space="0" w:color="000000"/>
            </w:tcBorders>
          </w:tcPr>
          <w:p w:rsidR="007E3CED" w:rsidRPr="004554D7" w:rsidRDefault="007E3CED" w:rsidP="004554D7">
            <w:pPr>
              <w:suppressAutoHyphens/>
              <w:rPr>
                <w:lang w:eastAsia="ar-SA"/>
              </w:rPr>
            </w:pPr>
            <w:proofErr w:type="gramStart"/>
            <w:r w:rsidRPr="004554D7">
              <w:rPr>
                <w:lang w:eastAsia="ar-SA"/>
              </w:rPr>
              <w:t xml:space="preserve">Лаборант (по обслуживанию </w:t>
            </w:r>
            <w:proofErr w:type="gramEnd"/>
          </w:p>
          <w:p w:rsidR="007E3CED" w:rsidRPr="004554D7" w:rsidRDefault="007E3CED" w:rsidP="004554D7">
            <w:pPr>
              <w:suppressAutoHyphens/>
              <w:rPr>
                <w:lang w:eastAsia="ar-SA"/>
              </w:rPr>
            </w:pPr>
            <w:r w:rsidRPr="004554D7">
              <w:rPr>
                <w:lang w:eastAsia="ar-SA"/>
              </w:rPr>
              <w:t xml:space="preserve">компьютеров и оргтехники)                      </w:t>
            </w:r>
          </w:p>
        </w:tc>
        <w:tc>
          <w:tcPr>
            <w:tcW w:w="10958" w:type="dxa"/>
            <w:gridSpan w:val="10"/>
            <w:tcBorders>
              <w:top w:val="single" w:sz="4" w:space="0" w:color="000000"/>
              <w:left w:val="single" w:sz="4" w:space="0" w:color="000000"/>
              <w:bottom w:val="single" w:sz="4" w:space="0" w:color="000000"/>
              <w:right w:val="single" w:sz="4" w:space="0" w:color="000000"/>
            </w:tcBorders>
          </w:tcPr>
          <w:p w:rsidR="007E3CED" w:rsidRPr="004554D7" w:rsidRDefault="007E3CED" w:rsidP="004554D7">
            <w:pPr>
              <w:suppressAutoHyphens/>
              <w:rPr>
                <w:lang w:eastAsia="ar-SA"/>
              </w:rPr>
            </w:pPr>
            <w:r w:rsidRPr="004554D7">
              <w:rPr>
                <w:lang w:eastAsia="ar-SA"/>
              </w:rPr>
              <w:t xml:space="preserve"> 1,0 при наличии 50 единиц техники (при отсутствии установленного количества единиц техники количество ставок определяется пропорционально реальному количеству единиц техники в общеобразовательной организации)                        </w:t>
            </w:r>
          </w:p>
        </w:tc>
      </w:tr>
      <w:tr w:rsidR="007E3CED" w:rsidRPr="004554D7" w:rsidTr="00BF1102">
        <w:tc>
          <w:tcPr>
            <w:tcW w:w="708" w:type="dxa"/>
            <w:tcBorders>
              <w:left w:val="single" w:sz="4" w:space="0" w:color="000000"/>
              <w:bottom w:val="single" w:sz="4" w:space="0" w:color="000000"/>
            </w:tcBorders>
          </w:tcPr>
          <w:p w:rsidR="007E3CED" w:rsidRPr="00BF1102" w:rsidRDefault="007E3CED" w:rsidP="004554D7">
            <w:pPr>
              <w:suppressAutoHyphens/>
              <w:rPr>
                <w:b/>
                <w:lang w:eastAsia="ar-SA"/>
              </w:rPr>
            </w:pPr>
            <w:r w:rsidRPr="00BF1102">
              <w:rPr>
                <w:b/>
                <w:lang w:eastAsia="ar-SA"/>
              </w:rPr>
              <w:t>3.5.</w:t>
            </w:r>
          </w:p>
        </w:tc>
        <w:tc>
          <w:tcPr>
            <w:tcW w:w="3502"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 xml:space="preserve">Техник (по обслуживанию компьютеров и оргтехники)                 </w:t>
            </w:r>
          </w:p>
        </w:tc>
        <w:tc>
          <w:tcPr>
            <w:tcW w:w="2453" w:type="dxa"/>
            <w:gridSpan w:val="2"/>
            <w:tcBorders>
              <w:left w:val="single" w:sz="4" w:space="0" w:color="000000"/>
              <w:bottom w:val="single" w:sz="4" w:space="0" w:color="000000"/>
            </w:tcBorders>
          </w:tcPr>
          <w:p w:rsidR="007E3CED" w:rsidRPr="004554D7" w:rsidRDefault="007E3CED" w:rsidP="004554D7">
            <w:pPr>
              <w:suppressAutoHyphens/>
              <w:rPr>
                <w:lang w:eastAsia="ar-SA"/>
              </w:rPr>
            </w:pPr>
          </w:p>
        </w:tc>
        <w:tc>
          <w:tcPr>
            <w:tcW w:w="1140" w:type="dxa"/>
            <w:gridSpan w:val="2"/>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w:t>
            </w:r>
          </w:p>
        </w:tc>
        <w:tc>
          <w:tcPr>
            <w:tcW w:w="7365" w:type="dxa"/>
            <w:gridSpan w:val="6"/>
            <w:tcBorders>
              <w:left w:val="single" w:sz="4" w:space="0" w:color="000000"/>
              <w:bottom w:val="single" w:sz="4" w:space="0" w:color="000000"/>
              <w:right w:val="single" w:sz="4" w:space="0" w:color="000000"/>
            </w:tcBorders>
          </w:tcPr>
          <w:p w:rsidR="007E3CED" w:rsidRPr="004554D7" w:rsidRDefault="007E3CED" w:rsidP="004554D7">
            <w:pPr>
              <w:suppressAutoHyphens/>
              <w:rPr>
                <w:lang w:eastAsia="ar-SA"/>
              </w:rPr>
            </w:pPr>
            <w:r w:rsidRPr="004554D7">
              <w:rPr>
                <w:lang w:eastAsia="ar-SA"/>
              </w:rPr>
              <w:t>1,0 при наличии от 51 до 100 единиц техники (должность лаборанта исключается)</w:t>
            </w:r>
          </w:p>
        </w:tc>
      </w:tr>
      <w:tr w:rsidR="007E3CED" w:rsidRPr="004554D7" w:rsidTr="00BF1102">
        <w:tc>
          <w:tcPr>
            <w:tcW w:w="708" w:type="dxa"/>
            <w:tcBorders>
              <w:left w:val="single" w:sz="4" w:space="0" w:color="000000"/>
              <w:bottom w:val="single" w:sz="4" w:space="0" w:color="000000"/>
            </w:tcBorders>
          </w:tcPr>
          <w:p w:rsidR="007E3CED" w:rsidRPr="00BF1102" w:rsidRDefault="007E3CED" w:rsidP="004554D7">
            <w:pPr>
              <w:suppressAutoHyphens/>
              <w:rPr>
                <w:b/>
                <w:lang w:eastAsia="ar-SA"/>
              </w:rPr>
            </w:pPr>
            <w:r w:rsidRPr="00BF1102">
              <w:rPr>
                <w:b/>
                <w:lang w:eastAsia="ar-SA"/>
              </w:rPr>
              <w:t>3.6.</w:t>
            </w:r>
          </w:p>
        </w:tc>
        <w:tc>
          <w:tcPr>
            <w:tcW w:w="3502"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 xml:space="preserve">Инженер-программист </w:t>
            </w:r>
          </w:p>
        </w:tc>
        <w:tc>
          <w:tcPr>
            <w:tcW w:w="2453" w:type="dxa"/>
            <w:gridSpan w:val="2"/>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w:t>
            </w:r>
          </w:p>
        </w:tc>
        <w:tc>
          <w:tcPr>
            <w:tcW w:w="1140" w:type="dxa"/>
            <w:gridSpan w:val="2"/>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w:t>
            </w:r>
          </w:p>
        </w:tc>
        <w:tc>
          <w:tcPr>
            <w:tcW w:w="7365" w:type="dxa"/>
            <w:gridSpan w:val="6"/>
            <w:tcBorders>
              <w:left w:val="single" w:sz="4" w:space="0" w:color="000000"/>
              <w:bottom w:val="single" w:sz="4" w:space="0" w:color="000000"/>
              <w:right w:val="single" w:sz="4" w:space="0" w:color="000000"/>
            </w:tcBorders>
          </w:tcPr>
          <w:p w:rsidR="007E3CED" w:rsidRPr="004554D7" w:rsidRDefault="007E3CED" w:rsidP="004554D7">
            <w:pPr>
              <w:suppressAutoHyphens/>
              <w:rPr>
                <w:lang w:eastAsia="ar-SA"/>
              </w:rPr>
            </w:pPr>
            <w:r w:rsidRPr="004554D7">
              <w:rPr>
                <w:lang w:eastAsia="ar-SA"/>
              </w:rPr>
              <w:t>1,0  при наличии  более 100 единиц техники (должности лаборант и техник исключаются)</w:t>
            </w:r>
          </w:p>
        </w:tc>
      </w:tr>
      <w:tr w:rsidR="007E3CED" w:rsidRPr="004554D7" w:rsidTr="00BF1102">
        <w:tc>
          <w:tcPr>
            <w:tcW w:w="708" w:type="dxa"/>
            <w:tcBorders>
              <w:left w:val="single" w:sz="4" w:space="0" w:color="000000"/>
              <w:bottom w:val="single" w:sz="4" w:space="0" w:color="auto"/>
            </w:tcBorders>
          </w:tcPr>
          <w:p w:rsidR="007E3CED" w:rsidRPr="00BF1102" w:rsidRDefault="007E3CED" w:rsidP="004554D7">
            <w:pPr>
              <w:suppressAutoHyphens/>
              <w:rPr>
                <w:b/>
                <w:lang w:eastAsia="ar-SA"/>
              </w:rPr>
            </w:pPr>
            <w:r w:rsidRPr="00BF1102">
              <w:rPr>
                <w:b/>
                <w:lang w:eastAsia="ar-SA"/>
              </w:rPr>
              <w:t>3.7.</w:t>
            </w:r>
          </w:p>
        </w:tc>
        <w:tc>
          <w:tcPr>
            <w:tcW w:w="3502" w:type="dxa"/>
            <w:tcBorders>
              <w:left w:val="single" w:sz="4" w:space="0" w:color="000000"/>
              <w:bottom w:val="single" w:sz="4" w:space="0" w:color="auto"/>
            </w:tcBorders>
          </w:tcPr>
          <w:p w:rsidR="007E3CED" w:rsidRPr="004554D7" w:rsidRDefault="007E3CED" w:rsidP="004554D7">
            <w:pPr>
              <w:suppressAutoHyphens/>
              <w:rPr>
                <w:lang w:eastAsia="ar-SA"/>
              </w:rPr>
            </w:pPr>
            <w:r w:rsidRPr="004554D7">
              <w:rPr>
                <w:lang w:eastAsia="ar-SA"/>
              </w:rPr>
              <w:t>Системный администратор</w:t>
            </w:r>
          </w:p>
        </w:tc>
        <w:tc>
          <w:tcPr>
            <w:tcW w:w="2453" w:type="dxa"/>
            <w:gridSpan w:val="2"/>
            <w:tcBorders>
              <w:left w:val="single" w:sz="4" w:space="0" w:color="000000"/>
              <w:bottom w:val="single" w:sz="4" w:space="0" w:color="auto"/>
            </w:tcBorders>
          </w:tcPr>
          <w:p w:rsidR="007E3CED" w:rsidRPr="004554D7" w:rsidRDefault="007E3CED" w:rsidP="004554D7">
            <w:pPr>
              <w:suppressAutoHyphens/>
              <w:rPr>
                <w:lang w:eastAsia="ar-SA"/>
              </w:rPr>
            </w:pPr>
            <w:r w:rsidRPr="004554D7">
              <w:rPr>
                <w:lang w:eastAsia="ar-SA"/>
              </w:rPr>
              <w:t>-</w:t>
            </w:r>
          </w:p>
        </w:tc>
        <w:tc>
          <w:tcPr>
            <w:tcW w:w="1140" w:type="dxa"/>
            <w:gridSpan w:val="2"/>
            <w:tcBorders>
              <w:left w:val="single" w:sz="4" w:space="0" w:color="000000"/>
              <w:bottom w:val="single" w:sz="4" w:space="0" w:color="auto"/>
            </w:tcBorders>
          </w:tcPr>
          <w:p w:rsidR="007E3CED" w:rsidRPr="004554D7" w:rsidRDefault="007E3CED" w:rsidP="004554D7">
            <w:pPr>
              <w:suppressAutoHyphens/>
              <w:rPr>
                <w:lang w:eastAsia="ar-SA"/>
              </w:rPr>
            </w:pPr>
            <w:r w:rsidRPr="004554D7">
              <w:rPr>
                <w:lang w:eastAsia="ar-SA"/>
              </w:rPr>
              <w:t>-</w:t>
            </w:r>
          </w:p>
        </w:tc>
        <w:tc>
          <w:tcPr>
            <w:tcW w:w="1134" w:type="dxa"/>
            <w:tcBorders>
              <w:left w:val="single" w:sz="4" w:space="0" w:color="000000"/>
              <w:bottom w:val="single" w:sz="4" w:space="0" w:color="auto"/>
            </w:tcBorders>
          </w:tcPr>
          <w:p w:rsidR="007E3CED" w:rsidRPr="004554D7" w:rsidRDefault="007E3CED" w:rsidP="004554D7">
            <w:pPr>
              <w:suppressAutoHyphens/>
              <w:rPr>
                <w:lang w:eastAsia="ar-SA"/>
              </w:rPr>
            </w:pPr>
            <w:r w:rsidRPr="004554D7">
              <w:rPr>
                <w:lang w:eastAsia="ar-SA"/>
              </w:rPr>
              <w:t>-</w:t>
            </w:r>
          </w:p>
        </w:tc>
        <w:tc>
          <w:tcPr>
            <w:tcW w:w="6231" w:type="dxa"/>
            <w:gridSpan w:val="5"/>
            <w:tcBorders>
              <w:left w:val="single" w:sz="4" w:space="0" w:color="000000"/>
              <w:bottom w:val="single" w:sz="4" w:space="0" w:color="auto"/>
              <w:right w:val="single" w:sz="4" w:space="0" w:color="000000"/>
            </w:tcBorders>
          </w:tcPr>
          <w:p w:rsidR="007E3CED" w:rsidRPr="004554D7" w:rsidRDefault="007E3CED" w:rsidP="004554D7">
            <w:pPr>
              <w:suppressAutoHyphens/>
              <w:rPr>
                <w:lang w:eastAsia="ar-SA"/>
              </w:rPr>
            </w:pPr>
            <w:r w:rsidRPr="004554D7">
              <w:rPr>
                <w:lang w:eastAsia="ar-SA"/>
              </w:rPr>
              <w:t xml:space="preserve">1,0 при наличии 100 единиц компьютерной техники, объединённых в локальную сеть (при отсутствии установленного количества единиц техники количество ставок определяется пропорционально реальному количеству единиц техники в общеобразовательной организации)                        </w:t>
            </w:r>
          </w:p>
        </w:tc>
      </w:tr>
      <w:tr w:rsidR="007E3CED" w:rsidRPr="004554D7" w:rsidTr="00BF1102">
        <w:tc>
          <w:tcPr>
            <w:tcW w:w="708" w:type="dxa"/>
            <w:tcBorders>
              <w:top w:val="single" w:sz="4" w:space="0" w:color="auto"/>
              <w:left w:val="single" w:sz="4" w:space="0" w:color="auto"/>
              <w:bottom w:val="single" w:sz="4" w:space="0" w:color="auto"/>
              <w:right w:val="single" w:sz="4" w:space="0" w:color="auto"/>
            </w:tcBorders>
          </w:tcPr>
          <w:p w:rsidR="007E3CED" w:rsidRPr="00BF1102" w:rsidRDefault="007E3CED" w:rsidP="004554D7">
            <w:pPr>
              <w:suppressAutoHyphens/>
              <w:rPr>
                <w:b/>
                <w:lang w:eastAsia="ar-SA"/>
              </w:rPr>
            </w:pPr>
            <w:r w:rsidRPr="00BF1102">
              <w:rPr>
                <w:b/>
                <w:lang w:eastAsia="ar-SA"/>
              </w:rPr>
              <w:lastRenderedPageBreak/>
              <w:t>4.</w:t>
            </w:r>
          </w:p>
        </w:tc>
        <w:tc>
          <w:tcPr>
            <w:tcW w:w="14460" w:type="dxa"/>
            <w:gridSpan w:val="11"/>
            <w:tcBorders>
              <w:top w:val="single" w:sz="4" w:space="0" w:color="auto"/>
              <w:left w:val="single" w:sz="4" w:space="0" w:color="auto"/>
              <w:bottom w:val="single" w:sz="4" w:space="0" w:color="auto"/>
              <w:right w:val="single" w:sz="4" w:space="0" w:color="auto"/>
            </w:tcBorders>
          </w:tcPr>
          <w:p w:rsidR="007E3CED" w:rsidRPr="00BF1102" w:rsidRDefault="007E3CED" w:rsidP="00BF1102">
            <w:pPr>
              <w:suppressAutoHyphens/>
              <w:jc w:val="center"/>
              <w:rPr>
                <w:b/>
                <w:lang w:eastAsia="ar-SA"/>
              </w:rPr>
            </w:pPr>
            <w:r w:rsidRPr="00BF1102">
              <w:rPr>
                <w:b/>
                <w:lang w:eastAsia="ar-SA"/>
              </w:rPr>
              <w:t>Младший обслуживающий персонал</w:t>
            </w:r>
          </w:p>
        </w:tc>
      </w:tr>
      <w:tr w:rsidR="007E3CED" w:rsidRPr="004554D7" w:rsidTr="00BF1102">
        <w:tc>
          <w:tcPr>
            <w:tcW w:w="708" w:type="dxa"/>
            <w:tcBorders>
              <w:top w:val="single" w:sz="4" w:space="0" w:color="auto"/>
              <w:left w:val="single" w:sz="4" w:space="0" w:color="000000"/>
              <w:bottom w:val="single" w:sz="4" w:space="0" w:color="000000"/>
            </w:tcBorders>
          </w:tcPr>
          <w:p w:rsidR="007E3CED" w:rsidRPr="00BF1102" w:rsidRDefault="007E3CED" w:rsidP="004554D7">
            <w:pPr>
              <w:suppressAutoHyphens/>
              <w:rPr>
                <w:b/>
                <w:lang w:eastAsia="ar-SA"/>
              </w:rPr>
            </w:pPr>
            <w:r w:rsidRPr="00BF1102">
              <w:rPr>
                <w:b/>
                <w:lang w:eastAsia="ar-SA"/>
              </w:rPr>
              <w:t>4.1.</w:t>
            </w:r>
          </w:p>
        </w:tc>
        <w:tc>
          <w:tcPr>
            <w:tcW w:w="4112" w:type="dxa"/>
            <w:gridSpan w:val="2"/>
            <w:tcBorders>
              <w:top w:val="single" w:sz="4" w:space="0" w:color="auto"/>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 xml:space="preserve">Рабочий по комплексному      </w:t>
            </w:r>
            <w:r w:rsidRPr="004554D7">
              <w:rPr>
                <w:lang w:eastAsia="ar-SA"/>
              </w:rPr>
              <w:br/>
              <w:t>обслуживанию и ремонту зданий</w:t>
            </w:r>
            <w:r w:rsidRPr="004554D7">
              <w:rPr>
                <w:lang w:eastAsia="ar-SA"/>
              </w:rPr>
              <w:br/>
              <w:t xml:space="preserve">(слесарь-сантехник,          </w:t>
            </w:r>
            <w:r w:rsidRPr="004554D7">
              <w:rPr>
                <w:lang w:eastAsia="ar-SA"/>
              </w:rPr>
              <w:br/>
              <w:t>электромонтер, столяр и т.д.)</w:t>
            </w:r>
          </w:p>
        </w:tc>
        <w:tc>
          <w:tcPr>
            <w:tcW w:w="1843" w:type="dxa"/>
            <w:tcBorders>
              <w:top w:val="single" w:sz="4" w:space="0" w:color="auto"/>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w:t>
            </w:r>
          </w:p>
        </w:tc>
        <w:tc>
          <w:tcPr>
            <w:tcW w:w="1140" w:type="dxa"/>
            <w:gridSpan w:val="2"/>
            <w:tcBorders>
              <w:top w:val="single" w:sz="4" w:space="0" w:color="auto"/>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w:t>
            </w:r>
          </w:p>
        </w:tc>
        <w:tc>
          <w:tcPr>
            <w:tcW w:w="1134" w:type="dxa"/>
            <w:tcBorders>
              <w:top w:val="single" w:sz="4" w:space="0" w:color="auto"/>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0,5</w:t>
            </w:r>
          </w:p>
        </w:tc>
        <w:tc>
          <w:tcPr>
            <w:tcW w:w="1134" w:type="dxa"/>
            <w:tcBorders>
              <w:top w:val="single" w:sz="4" w:space="0" w:color="auto"/>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1,0</w:t>
            </w:r>
          </w:p>
        </w:tc>
        <w:tc>
          <w:tcPr>
            <w:tcW w:w="1134" w:type="dxa"/>
            <w:tcBorders>
              <w:top w:val="single" w:sz="4" w:space="0" w:color="auto"/>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1,0</w:t>
            </w:r>
          </w:p>
        </w:tc>
        <w:tc>
          <w:tcPr>
            <w:tcW w:w="1276" w:type="dxa"/>
            <w:tcBorders>
              <w:top w:val="single" w:sz="4" w:space="0" w:color="auto"/>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1,5</w:t>
            </w:r>
          </w:p>
        </w:tc>
        <w:tc>
          <w:tcPr>
            <w:tcW w:w="1128" w:type="dxa"/>
            <w:tcBorders>
              <w:top w:val="single" w:sz="4" w:space="0" w:color="auto"/>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2,0</w:t>
            </w:r>
          </w:p>
        </w:tc>
        <w:tc>
          <w:tcPr>
            <w:tcW w:w="1559" w:type="dxa"/>
            <w:tcBorders>
              <w:top w:val="single" w:sz="4" w:space="0" w:color="auto"/>
              <w:left w:val="single" w:sz="4" w:space="0" w:color="000000"/>
              <w:bottom w:val="single" w:sz="4" w:space="0" w:color="000000"/>
              <w:right w:val="single" w:sz="4" w:space="0" w:color="000000"/>
            </w:tcBorders>
          </w:tcPr>
          <w:p w:rsidR="007E3CED" w:rsidRPr="004554D7" w:rsidRDefault="007E3CED" w:rsidP="004554D7">
            <w:pPr>
              <w:suppressAutoHyphens/>
              <w:rPr>
                <w:lang w:eastAsia="ar-SA"/>
              </w:rPr>
            </w:pPr>
            <w:r w:rsidRPr="004554D7">
              <w:rPr>
                <w:lang w:eastAsia="ar-SA"/>
              </w:rPr>
              <w:t>2,0</w:t>
            </w:r>
          </w:p>
        </w:tc>
      </w:tr>
      <w:tr w:rsidR="007E3CED" w:rsidRPr="004554D7" w:rsidTr="00BF1102">
        <w:tc>
          <w:tcPr>
            <w:tcW w:w="708" w:type="dxa"/>
            <w:tcBorders>
              <w:left w:val="single" w:sz="4" w:space="0" w:color="000000"/>
              <w:bottom w:val="single" w:sz="4" w:space="0" w:color="000000"/>
            </w:tcBorders>
          </w:tcPr>
          <w:p w:rsidR="007E3CED" w:rsidRPr="00BF1102" w:rsidRDefault="007E3CED" w:rsidP="004554D7">
            <w:pPr>
              <w:suppressAutoHyphens/>
              <w:rPr>
                <w:b/>
                <w:lang w:eastAsia="ar-SA"/>
              </w:rPr>
            </w:pPr>
            <w:r w:rsidRPr="00BF1102">
              <w:rPr>
                <w:b/>
                <w:lang w:eastAsia="ar-SA"/>
              </w:rPr>
              <w:t>4.2.</w:t>
            </w:r>
          </w:p>
        </w:tc>
        <w:tc>
          <w:tcPr>
            <w:tcW w:w="4112" w:type="dxa"/>
            <w:gridSpan w:val="2"/>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 xml:space="preserve">Гардеробщик                  </w:t>
            </w:r>
          </w:p>
        </w:tc>
        <w:tc>
          <w:tcPr>
            <w:tcW w:w="1843"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w:t>
            </w:r>
          </w:p>
        </w:tc>
        <w:tc>
          <w:tcPr>
            <w:tcW w:w="1140" w:type="dxa"/>
            <w:gridSpan w:val="2"/>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w:t>
            </w:r>
          </w:p>
        </w:tc>
        <w:tc>
          <w:tcPr>
            <w:tcW w:w="1134"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1,0</w:t>
            </w:r>
          </w:p>
        </w:tc>
        <w:tc>
          <w:tcPr>
            <w:tcW w:w="1134"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1,0</w:t>
            </w:r>
          </w:p>
        </w:tc>
        <w:tc>
          <w:tcPr>
            <w:tcW w:w="1134"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1,0</w:t>
            </w:r>
          </w:p>
        </w:tc>
        <w:tc>
          <w:tcPr>
            <w:tcW w:w="1276"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1,5</w:t>
            </w:r>
          </w:p>
        </w:tc>
        <w:tc>
          <w:tcPr>
            <w:tcW w:w="1128"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2,0</w:t>
            </w:r>
          </w:p>
        </w:tc>
        <w:tc>
          <w:tcPr>
            <w:tcW w:w="1559" w:type="dxa"/>
            <w:tcBorders>
              <w:left w:val="single" w:sz="4" w:space="0" w:color="000000"/>
              <w:bottom w:val="single" w:sz="4" w:space="0" w:color="000000"/>
              <w:right w:val="single" w:sz="4" w:space="0" w:color="000000"/>
            </w:tcBorders>
          </w:tcPr>
          <w:p w:rsidR="007E3CED" w:rsidRPr="004554D7" w:rsidRDefault="007E3CED" w:rsidP="004554D7">
            <w:pPr>
              <w:suppressAutoHyphens/>
              <w:rPr>
                <w:lang w:eastAsia="ar-SA"/>
              </w:rPr>
            </w:pPr>
            <w:r w:rsidRPr="004554D7">
              <w:rPr>
                <w:lang w:eastAsia="ar-SA"/>
              </w:rPr>
              <w:t>2,0</w:t>
            </w:r>
          </w:p>
        </w:tc>
      </w:tr>
      <w:tr w:rsidR="007E3CED" w:rsidRPr="004554D7" w:rsidTr="00BF1102">
        <w:tc>
          <w:tcPr>
            <w:tcW w:w="708" w:type="dxa"/>
            <w:vMerge w:val="restart"/>
            <w:tcBorders>
              <w:left w:val="single" w:sz="4" w:space="0" w:color="000000"/>
            </w:tcBorders>
          </w:tcPr>
          <w:p w:rsidR="007E3CED" w:rsidRPr="00BF1102" w:rsidRDefault="007E3CED" w:rsidP="004554D7">
            <w:pPr>
              <w:suppressAutoHyphens/>
              <w:rPr>
                <w:b/>
                <w:lang w:eastAsia="ar-SA"/>
              </w:rPr>
            </w:pPr>
            <w:r w:rsidRPr="00BF1102">
              <w:rPr>
                <w:b/>
                <w:lang w:eastAsia="ar-SA"/>
              </w:rPr>
              <w:t>4.3.</w:t>
            </w:r>
          </w:p>
        </w:tc>
        <w:tc>
          <w:tcPr>
            <w:tcW w:w="4112" w:type="dxa"/>
            <w:gridSpan w:val="2"/>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 xml:space="preserve">Уборщик производственных и    служебных помещений </w:t>
            </w:r>
          </w:p>
          <w:p w:rsidR="007E3CED" w:rsidRPr="004554D7" w:rsidRDefault="007E3CED" w:rsidP="004554D7">
            <w:pPr>
              <w:suppressAutoHyphens/>
              <w:rPr>
                <w:lang w:eastAsia="ar-SA"/>
              </w:rPr>
            </w:pPr>
            <w:r w:rsidRPr="004554D7">
              <w:rPr>
                <w:lang w:eastAsia="ar-SA"/>
              </w:rPr>
              <w:t>Дополнительно:</w:t>
            </w:r>
          </w:p>
        </w:tc>
        <w:tc>
          <w:tcPr>
            <w:tcW w:w="1843"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1,0</w:t>
            </w:r>
          </w:p>
        </w:tc>
        <w:tc>
          <w:tcPr>
            <w:tcW w:w="8505" w:type="dxa"/>
            <w:gridSpan w:val="8"/>
            <w:tcBorders>
              <w:left w:val="single" w:sz="4" w:space="0" w:color="000000"/>
              <w:bottom w:val="single" w:sz="4" w:space="0" w:color="000000"/>
              <w:right w:val="single" w:sz="4" w:space="0" w:color="000000"/>
            </w:tcBorders>
          </w:tcPr>
          <w:p w:rsidR="007E3CED" w:rsidRPr="004554D7" w:rsidRDefault="007E3CED" w:rsidP="004554D7">
            <w:pPr>
              <w:suppressAutoHyphens/>
              <w:rPr>
                <w:lang w:eastAsia="ar-SA"/>
              </w:rPr>
            </w:pPr>
            <w:r w:rsidRPr="004554D7">
              <w:rPr>
                <w:lang w:eastAsia="ar-SA"/>
              </w:rPr>
              <w:t xml:space="preserve">Должность устанавливается из расчета: 0,5  на каждые 250 кв. м. убираемой       </w:t>
            </w:r>
            <w:r w:rsidRPr="004554D7">
              <w:rPr>
                <w:lang w:eastAsia="ar-SA"/>
              </w:rPr>
              <w:br/>
              <w:t xml:space="preserve">площади </w:t>
            </w:r>
          </w:p>
        </w:tc>
      </w:tr>
      <w:tr w:rsidR="007E3CED" w:rsidRPr="004554D7" w:rsidTr="00BF1102">
        <w:trPr>
          <w:trHeight w:val="612"/>
        </w:trPr>
        <w:tc>
          <w:tcPr>
            <w:tcW w:w="708" w:type="dxa"/>
            <w:vMerge/>
            <w:tcBorders>
              <w:left w:val="single" w:sz="4" w:space="0" w:color="000000"/>
              <w:bottom w:val="single" w:sz="4" w:space="0" w:color="000000"/>
            </w:tcBorders>
          </w:tcPr>
          <w:p w:rsidR="007E3CED" w:rsidRPr="00BF1102" w:rsidRDefault="007E3CED" w:rsidP="004554D7">
            <w:pPr>
              <w:suppressAutoHyphens/>
              <w:rPr>
                <w:b/>
                <w:lang w:eastAsia="ar-SA"/>
              </w:rPr>
            </w:pPr>
          </w:p>
        </w:tc>
        <w:tc>
          <w:tcPr>
            <w:tcW w:w="4112" w:type="dxa"/>
            <w:gridSpan w:val="2"/>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 xml:space="preserve">Уборщик производственных и    служебных помещений </w:t>
            </w:r>
          </w:p>
        </w:tc>
        <w:tc>
          <w:tcPr>
            <w:tcW w:w="10348" w:type="dxa"/>
            <w:gridSpan w:val="9"/>
            <w:tcBorders>
              <w:left w:val="single" w:sz="4" w:space="0" w:color="000000"/>
              <w:bottom w:val="single" w:sz="4" w:space="0" w:color="000000"/>
              <w:right w:val="single" w:sz="4" w:space="0" w:color="000000"/>
            </w:tcBorders>
          </w:tcPr>
          <w:p w:rsidR="007E3CED" w:rsidRPr="004554D7" w:rsidRDefault="007E3CED" w:rsidP="004554D7">
            <w:pPr>
              <w:suppressAutoHyphens/>
              <w:rPr>
                <w:lang w:eastAsia="ar-SA"/>
              </w:rPr>
            </w:pPr>
            <w:r w:rsidRPr="004554D7">
              <w:rPr>
                <w:lang w:eastAsia="ar-SA"/>
              </w:rPr>
              <w:t xml:space="preserve">в организациях, работающих в 2 смены - 0,25 на каждые 250 кв. м. убираемой площади, используемой </w:t>
            </w:r>
            <w:proofErr w:type="gramStart"/>
            <w:r w:rsidRPr="004554D7">
              <w:rPr>
                <w:lang w:eastAsia="ar-SA"/>
              </w:rPr>
              <w:t>обучающимися</w:t>
            </w:r>
            <w:proofErr w:type="gramEnd"/>
            <w:r w:rsidRPr="004554D7">
              <w:rPr>
                <w:lang w:eastAsia="ar-SA"/>
              </w:rPr>
              <w:t xml:space="preserve"> 2 смены                                                          </w:t>
            </w:r>
          </w:p>
        </w:tc>
      </w:tr>
      <w:tr w:rsidR="007E3CED" w:rsidRPr="004554D7" w:rsidTr="00BF1102">
        <w:tc>
          <w:tcPr>
            <w:tcW w:w="708" w:type="dxa"/>
            <w:tcBorders>
              <w:left w:val="single" w:sz="4" w:space="0" w:color="000000"/>
              <w:bottom w:val="single" w:sz="4" w:space="0" w:color="000000"/>
            </w:tcBorders>
          </w:tcPr>
          <w:p w:rsidR="007E3CED" w:rsidRPr="00BF1102" w:rsidRDefault="007E3CED" w:rsidP="004554D7">
            <w:pPr>
              <w:suppressAutoHyphens/>
              <w:rPr>
                <w:b/>
                <w:lang w:eastAsia="ar-SA"/>
              </w:rPr>
            </w:pPr>
            <w:r w:rsidRPr="00BF1102">
              <w:rPr>
                <w:b/>
                <w:lang w:eastAsia="ar-SA"/>
              </w:rPr>
              <w:t>4.4.</w:t>
            </w:r>
          </w:p>
        </w:tc>
        <w:tc>
          <w:tcPr>
            <w:tcW w:w="4112" w:type="dxa"/>
            <w:gridSpan w:val="2"/>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 xml:space="preserve">Дворник                      </w:t>
            </w:r>
          </w:p>
        </w:tc>
        <w:tc>
          <w:tcPr>
            <w:tcW w:w="1843"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w:t>
            </w:r>
          </w:p>
        </w:tc>
        <w:tc>
          <w:tcPr>
            <w:tcW w:w="1140" w:type="dxa"/>
            <w:gridSpan w:val="2"/>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w:t>
            </w:r>
          </w:p>
        </w:tc>
        <w:tc>
          <w:tcPr>
            <w:tcW w:w="7365" w:type="dxa"/>
            <w:gridSpan w:val="6"/>
            <w:tcBorders>
              <w:left w:val="single" w:sz="4" w:space="0" w:color="000000"/>
              <w:bottom w:val="single" w:sz="4" w:space="0" w:color="000000"/>
              <w:right w:val="single" w:sz="4" w:space="0" w:color="000000"/>
            </w:tcBorders>
          </w:tcPr>
          <w:p w:rsidR="007E3CED" w:rsidRPr="004554D7" w:rsidRDefault="007E3CED" w:rsidP="004554D7">
            <w:pPr>
              <w:suppressAutoHyphens/>
              <w:rPr>
                <w:lang w:eastAsia="ar-SA"/>
              </w:rPr>
            </w:pPr>
            <w:r w:rsidRPr="004554D7">
              <w:rPr>
                <w:lang w:eastAsia="ar-SA"/>
              </w:rPr>
              <w:t xml:space="preserve">1,0 на каждые 0,5 га территории, закреплённой за образовательной организацией                                    </w:t>
            </w:r>
          </w:p>
        </w:tc>
      </w:tr>
      <w:tr w:rsidR="007E3CED" w:rsidRPr="004554D7" w:rsidTr="00BF1102">
        <w:tc>
          <w:tcPr>
            <w:tcW w:w="708" w:type="dxa"/>
            <w:tcBorders>
              <w:left w:val="single" w:sz="4" w:space="0" w:color="000000"/>
              <w:bottom w:val="single" w:sz="4" w:space="0" w:color="000000"/>
            </w:tcBorders>
          </w:tcPr>
          <w:p w:rsidR="007E3CED" w:rsidRPr="00BF1102" w:rsidRDefault="007E3CED" w:rsidP="004554D7">
            <w:pPr>
              <w:suppressAutoHyphens/>
              <w:rPr>
                <w:b/>
                <w:lang w:eastAsia="ar-SA"/>
              </w:rPr>
            </w:pPr>
            <w:r w:rsidRPr="00BF1102">
              <w:rPr>
                <w:b/>
                <w:lang w:eastAsia="ar-SA"/>
              </w:rPr>
              <w:t>4.5.</w:t>
            </w:r>
          </w:p>
        </w:tc>
        <w:tc>
          <w:tcPr>
            <w:tcW w:w="4112" w:type="dxa"/>
            <w:gridSpan w:val="2"/>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 xml:space="preserve">Сторож                       </w:t>
            </w:r>
          </w:p>
        </w:tc>
        <w:tc>
          <w:tcPr>
            <w:tcW w:w="10348" w:type="dxa"/>
            <w:gridSpan w:val="9"/>
            <w:tcBorders>
              <w:left w:val="single" w:sz="4" w:space="0" w:color="000000"/>
              <w:bottom w:val="single" w:sz="4" w:space="0" w:color="000000"/>
              <w:right w:val="single" w:sz="4" w:space="0" w:color="000000"/>
            </w:tcBorders>
          </w:tcPr>
          <w:p w:rsidR="007E3CED" w:rsidRPr="004554D7" w:rsidRDefault="007E3CED" w:rsidP="004554D7">
            <w:pPr>
              <w:suppressAutoHyphens/>
              <w:rPr>
                <w:lang w:eastAsia="ar-SA"/>
              </w:rPr>
            </w:pPr>
            <w:r w:rsidRPr="004554D7">
              <w:rPr>
                <w:lang w:eastAsia="ar-SA"/>
              </w:rPr>
              <w:t xml:space="preserve">из расчета 2,4  на одно здание общеобразовательной организации                  </w:t>
            </w:r>
          </w:p>
        </w:tc>
      </w:tr>
      <w:tr w:rsidR="007E3CED" w:rsidRPr="004554D7" w:rsidTr="00BF1102">
        <w:tc>
          <w:tcPr>
            <w:tcW w:w="708" w:type="dxa"/>
            <w:tcBorders>
              <w:left w:val="single" w:sz="4" w:space="0" w:color="000000"/>
              <w:bottom w:val="single" w:sz="4" w:space="0" w:color="auto"/>
            </w:tcBorders>
          </w:tcPr>
          <w:p w:rsidR="007E3CED" w:rsidRPr="00BF1102" w:rsidRDefault="007E3CED" w:rsidP="004554D7">
            <w:pPr>
              <w:suppressAutoHyphens/>
              <w:rPr>
                <w:b/>
                <w:lang w:eastAsia="ar-SA"/>
              </w:rPr>
            </w:pPr>
            <w:r w:rsidRPr="00BF1102">
              <w:rPr>
                <w:b/>
                <w:lang w:eastAsia="ar-SA"/>
              </w:rPr>
              <w:t>4.6.</w:t>
            </w:r>
          </w:p>
        </w:tc>
        <w:tc>
          <w:tcPr>
            <w:tcW w:w="4112" w:type="dxa"/>
            <w:gridSpan w:val="2"/>
            <w:tcBorders>
              <w:left w:val="single" w:sz="4" w:space="0" w:color="000000"/>
              <w:bottom w:val="single" w:sz="4" w:space="0" w:color="auto"/>
            </w:tcBorders>
          </w:tcPr>
          <w:p w:rsidR="007E3CED" w:rsidRPr="004554D7" w:rsidRDefault="007E3CED" w:rsidP="004554D7">
            <w:pPr>
              <w:suppressAutoHyphens/>
              <w:rPr>
                <w:lang w:eastAsia="ar-SA"/>
              </w:rPr>
            </w:pPr>
            <w:r w:rsidRPr="004554D7">
              <w:rPr>
                <w:lang w:eastAsia="ar-SA"/>
              </w:rPr>
              <w:t xml:space="preserve">Повар </w:t>
            </w:r>
          </w:p>
        </w:tc>
        <w:tc>
          <w:tcPr>
            <w:tcW w:w="1843" w:type="dxa"/>
            <w:tcBorders>
              <w:left w:val="single" w:sz="4" w:space="0" w:color="000000"/>
              <w:bottom w:val="single" w:sz="4" w:space="0" w:color="auto"/>
            </w:tcBorders>
          </w:tcPr>
          <w:p w:rsidR="007E3CED" w:rsidRPr="004554D7" w:rsidRDefault="007E3CED" w:rsidP="004554D7">
            <w:pPr>
              <w:suppressAutoHyphens/>
              <w:rPr>
                <w:lang w:eastAsia="ar-SA"/>
              </w:rPr>
            </w:pPr>
            <w:r w:rsidRPr="004554D7">
              <w:rPr>
                <w:lang w:eastAsia="ar-SA"/>
              </w:rPr>
              <w:t>0,75</w:t>
            </w:r>
          </w:p>
        </w:tc>
        <w:tc>
          <w:tcPr>
            <w:tcW w:w="1140" w:type="dxa"/>
            <w:gridSpan w:val="2"/>
            <w:tcBorders>
              <w:left w:val="single" w:sz="4" w:space="0" w:color="000000"/>
              <w:bottom w:val="single" w:sz="4" w:space="0" w:color="auto"/>
            </w:tcBorders>
          </w:tcPr>
          <w:p w:rsidR="007E3CED" w:rsidRPr="004554D7" w:rsidRDefault="007E3CED" w:rsidP="004554D7">
            <w:pPr>
              <w:suppressAutoHyphens/>
              <w:rPr>
                <w:lang w:eastAsia="ar-SA"/>
              </w:rPr>
            </w:pPr>
            <w:r w:rsidRPr="004554D7">
              <w:rPr>
                <w:lang w:eastAsia="ar-SA"/>
              </w:rPr>
              <w:t>1,0</w:t>
            </w:r>
          </w:p>
        </w:tc>
        <w:tc>
          <w:tcPr>
            <w:tcW w:w="1134" w:type="dxa"/>
            <w:tcBorders>
              <w:left w:val="single" w:sz="4" w:space="0" w:color="000000"/>
              <w:bottom w:val="single" w:sz="4" w:space="0" w:color="auto"/>
            </w:tcBorders>
          </w:tcPr>
          <w:p w:rsidR="007E3CED" w:rsidRPr="004554D7" w:rsidRDefault="007E3CED" w:rsidP="004554D7">
            <w:pPr>
              <w:suppressAutoHyphens/>
              <w:rPr>
                <w:lang w:eastAsia="ar-SA"/>
              </w:rPr>
            </w:pPr>
            <w:r w:rsidRPr="004554D7">
              <w:rPr>
                <w:lang w:eastAsia="ar-SA"/>
              </w:rPr>
              <w:t>1,5</w:t>
            </w:r>
          </w:p>
        </w:tc>
        <w:tc>
          <w:tcPr>
            <w:tcW w:w="1134" w:type="dxa"/>
            <w:tcBorders>
              <w:left w:val="single" w:sz="4" w:space="0" w:color="000000"/>
              <w:bottom w:val="single" w:sz="4" w:space="0" w:color="auto"/>
            </w:tcBorders>
          </w:tcPr>
          <w:p w:rsidR="007E3CED" w:rsidRPr="004554D7" w:rsidRDefault="007E3CED" w:rsidP="004554D7">
            <w:pPr>
              <w:suppressAutoHyphens/>
              <w:rPr>
                <w:lang w:eastAsia="ar-SA"/>
              </w:rPr>
            </w:pPr>
            <w:r w:rsidRPr="004554D7">
              <w:rPr>
                <w:lang w:eastAsia="ar-SA"/>
              </w:rPr>
              <w:t>1,5</w:t>
            </w:r>
          </w:p>
        </w:tc>
        <w:tc>
          <w:tcPr>
            <w:tcW w:w="5097" w:type="dxa"/>
            <w:gridSpan w:val="4"/>
            <w:tcBorders>
              <w:left w:val="single" w:sz="4" w:space="0" w:color="000000"/>
              <w:bottom w:val="single" w:sz="4" w:space="0" w:color="auto"/>
              <w:right w:val="single" w:sz="4" w:space="0" w:color="000000"/>
            </w:tcBorders>
          </w:tcPr>
          <w:p w:rsidR="007E3CED" w:rsidRPr="004554D7" w:rsidRDefault="007E3CED" w:rsidP="004554D7">
            <w:pPr>
              <w:suppressAutoHyphens/>
              <w:rPr>
                <w:lang w:eastAsia="ar-SA"/>
              </w:rPr>
            </w:pPr>
            <w:proofErr w:type="gramStart"/>
            <w:r w:rsidRPr="004554D7">
              <w:rPr>
                <w:lang w:eastAsia="ar-SA"/>
              </w:rPr>
              <w:t>1,0 на каждые 200 обучающихся, для которых организовано горячее питание</w:t>
            </w:r>
            <w:proofErr w:type="gramEnd"/>
          </w:p>
        </w:tc>
      </w:tr>
      <w:tr w:rsidR="007E3CED" w:rsidRPr="004554D7" w:rsidTr="00BF1102">
        <w:tc>
          <w:tcPr>
            <w:tcW w:w="708" w:type="dxa"/>
            <w:tcBorders>
              <w:top w:val="single" w:sz="4" w:space="0" w:color="auto"/>
              <w:left w:val="single" w:sz="4" w:space="0" w:color="auto"/>
              <w:bottom w:val="single" w:sz="4" w:space="0" w:color="auto"/>
              <w:right w:val="single" w:sz="4" w:space="0" w:color="auto"/>
            </w:tcBorders>
          </w:tcPr>
          <w:p w:rsidR="007E3CED" w:rsidRPr="00BF1102" w:rsidRDefault="007E3CED" w:rsidP="004554D7">
            <w:pPr>
              <w:suppressAutoHyphens/>
              <w:rPr>
                <w:b/>
                <w:lang w:eastAsia="ar-SA"/>
              </w:rPr>
            </w:pPr>
            <w:r w:rsidRPr="00BF1102">
              <w:rPr>
                <w:b/>
                <w:lang w:eastAsia="ar-SA"/>
              </w:rPr>
              <w:t>4.7.</w:t>
            </w:r>
          </w:p>
        </w:tc>
        <w:tc>
          <w:tcPr>
            <w:tcW w:w="4112" w:type="dxa"/>
            <w:gridSpan w:val="2"/>
            <w:tcBorders>
              <w:top w:val="single" w:sz="4" w:space="0" w:color="auto"/>
              <w:left w:val="single" w:sz="4" w:space="0" w:color="auto"/>
              <w:bottom w:val="single" w:sz="4" w:space="0" w:color="auto"/>
              <w:right w:val="single" w:sz="4" w:space="0" w:color="auto"/>
            </w:tcBorders>
          </w:tcPr>
          <w:p w:rsidR="007E3CED" w:rsidRPr="004554D7" w:rsidRDefault="007E3CED" w:rsidP="004554D7">
            <w:pPr>
              <w:suppressAutoHyphens/>
              <w:rPr>
                <w:lang w:eastAsia="ar-SA"/>
              </w:rPr>
            </w:pPr>
            <w:r w:rsidRPr="004554D7">
              <w:rPr>
                <w:lang w:eastAsia="ar-SA"/>
              </w:rPr>
              <w:t>Подсобный рабочий</w:t>
            </w:r>
          </w:p>
        </w:tc>
        <w:tc>
          <w:tcPr>
            <w:tcW w:w="1843" w:type="dxa"/>
            <w:tcBorders>
              <w:top w:val="single" w:sz="4" w:space="0" w:color="auto"/>
              <w:left w:val="single" w:sz="4" w:space="0" w:color="auto"/>
              <w:bottom w:val="single" w:sz="4" w:space="0" w:color="auto"/>
              <w:right w:val="single" w:sz="4" w:space="0" w:color="auto"/>
            </w:tcBorders>
          </w:tcPr>
          <w:p w:rsidR="007E3CED" w:rsidRPr="004554D7" w:rsidRDefault="007E3CED" w:rsidP="004554D7">
            <w:pPr>
              <w:suppressAutoHyphens/>
              <w:rPr>
                <w:lang w:eastAsia="ar-SA"/>
              </w:rPr>
            </w:pPr>
            <w:r w:rsidRPr="004554D7">
              <w:rPr>
                <w:lang w:eastAsia="ar-SA"/>
              </w:rPr>
              <w:t>0,25</w:t>
            </w:r>
          </w:p>
        </w:tc>
        <w:tc>
          <w:tcPr>
            <w:tcW w:w="1140" w:type="dxa"/>
            <w:gridSpan w:val="2"/>
            <w:tcBorders>
              <w:top w:val="single" w:sz="4" w:space="0" w:color="auto"/>
              <w:left w:val="single" w:sz="4" w:space="0" w:color="auto"/>
              <w:bottom w:val="single" w:sz="4" w:space="0" w:color="auto"/>
              <w:right w:val="single" w:sz="4" w:space="0" w:color="auto"/>
            </w:tcBorders>
          </w:tcPr>
          <w:p w:rsidR="007E3CED" w:rsidRPr="004554D7" w:rsidRDefault="007E3CED" w:rsidP="004554D7">
            <w:pPr>
              <w:suppressAutoHyphens/>
              <w:rPr>
                <w:lang w:eastAsia="ar-SA"/>
              </w:rPr>
            </w:pPr>
            <w:r w:rsidRPr="004554D7">
              <w:rPr>
                <w:lang w:eastAsia="ar-SA"/>
              </w:rPr>
              <w:t>0,25</w:t>
            </w:r>
          </w:p>
        </w:tc>
        <w:tc>
          <w:tcPr>
            <w:tcW w:w="1134" w:type="dxa"/>
            <w:tcBorders>
              <w:top w:val="single" w:sz="4" w:space="0" w:color="auto"/>
              <w:left w:val="single" w:sz="4" w:space="0" w:color="auto"/>
              <w:bottom w:val="single" w:sz="4" w:space="0" w:color="auto"/>
              <w:right w:val="single" w:sz="4" w:space="0" w:color="auto"/>
            </w:tcBorders>
          </w:tcPr>
          <w:p w:rsidR="007E3CED" w:rsidRPr="004554D7" w:rsidRDefault="007E3CED" w:rsidP="004554D7">
            <w:pPr>
              <w:suppressAutoHyphens/>
              <w:rPr>
                <w:lang w:eastAsia="ar-SA"/>
              </w:rPr>
            </w:pPr>
            <w:r w:rsidRPr="004554D7">
              <w:rPr>
                <w:lang w:eastAsia="ar-SA"/>
              </w:rPr>
              <w:t>0,25</w:t>
            </w:r>
          </w:p>
        </w:tc>
        <w:tc>
          <w:tcPr>
            <w:tcW w:w="1134" w:type="dxa"/>
            <w:tcBorders>
              <w:top w:val="single" w:sz="4" w:space="0" w:color="auto"/>
              <w:left w:val="single" w:sz="4" w:space="0" w:color="auto"/>
              <w:bottom w:val="single" w:sz="4" w:space="0" w:color="auto"/>
              <w:right w:val="single" w:sz="4" w:space="0" w:color="auto"/>
            </w:tcBorders>
          </w:tcPr>
          <w:p w:rsidR="007E3CED" w:rsidRPr="004554D7" w:rsidRDefault="007E3CED" w:rsidP="004554D7">
            <w:pPr>
              <w:suppressAutoHyphens/>
              <w:rPr>
                <w:lang w:eastAsia="ar-SA"/>
              </w:rPr>
            </w:pPr>
            <w:r w:rsidRPr="004554D7">
              <w:rPr>
                <w:lang w:eastAsia="ar-SA"/>
              </w:rPr>
              <w:t>0,5</w:t>
            </w:r>
          </w:p>
        </w:tc>
        <w:tc>
          <w:tcPr>
            <w:tcW w:w="1134" w:type="dxa"/>
            <w:tcBorders>
              <w:top w:val="single" w:sz="4" w:space="0" w:color="auto"/>
              <w:left w:val="single" w:sz="4" w:space="0" w:color="auto"/>
              <w:bottom w:val="single" w:sz="4" w:space="0" w:color="auto"/>
              <w:right w:val="single" w:sz="4" w:space="0" w:color="auto"/>
            </w:tcBorders>
          </w:tcPr>
          <w:p w:rsidR="007E3CED" w:rsidRPr="004554D7" w:rsidRDefault="007E3CED" w:rsidP="004554D7">
            <w:pPr>
              <w:suppressAutoHyphens/>
              <w:rPr>
                <w:lang w:eastAsia="ar-SA"/>
              </w:rPr>
            </w:pPr>
            <w:r w:rsidRPr="004554D7">
              <w:rPr>
                <w:lang w:eastAsia="ar-SA"/>
              </w:rPr>
              <w:t>1,0</w:t>
            </w:r>
          </w:p>
        </w:tc>
        <w:tc>
          <w:tcPr>
            <w:tcW w:w="1276" w:type="dxa"/>
            <w:tcBorders>
              <w:top w:val="single" w:sz="4" w:space="0" w:color="auto"/>
              <w:left w:val="single" w:sz="4" w:space="0" w:color="auto"/>
              <w:bottom w:val="single" w:sz="4" w:space="0" w:color="auto"/>
              <w:right w:val="single" w:sz="4" w:space="0" w:color="auto"/>
            </w:tcBorders>
          </w:tcPr>
          <w:p w:rsidR="007E3CED" w:rsidRPr="004554D7" w:rsidRDefault="007E3CED" w:rsidP="004554D7">
            <w:pPr>
              <w:suppressAutoHyphens/>
              <w:rPr>
                <w:lang w:eastAsia="ar-SA"/>
              </w:rPr>
            </w:pPr>
            <w:r w:rsidRPr="004554D7">
              <w:rPr>
                <w:lang w:eastAsia="ar-SA"/>
              </w:rPr>
              <w:t>1,0</w:t>
            </w:r>
          </w:p>
        </w:tc>
        <w:tc>
          <w:tcPr>
            <w:tcW w:w="1128" w:type="dxa"/>
            <w:tcBorders>
              <w:top w:val="single" w:sz="4" w:space="0" w:color="auto"/>
              <w:left w:val="single" w:sz="4" w:space="0" w:color="auto"/>
              <w:bottom w:val="single" w:sz="4" w:space="0" w:color="auto"/>
              <w:right w:val="single" w:sz="4" w:space="0" w:color="auto"/>
            </w:tcBorders>
          </w:tcPr>
          <w:p w:rsidR="007E3CED" w:rsidRPr="004554D7" w:rsidRDefault="007E3CED" w:rsidP="004554D7">
            <w:pPr>
              <w:suppressAutoHyphens/>
              <w:rPr>
                <w:lang w:eastAsia="ar-SA"/>
              </w:rPr>
            </w:pPr>
            <w:r w:rsidRPr="004554D7">
              <w:rPr>
                <w:lang w:eastAsia="ar-SA"/>
              </w:rPr>
              <w:t>1,5</w:t>
            </w:r>
          </w:p>
        </w:tc>
        <w:tc>
          <w:tcPr>
            <w:tcW w:w="1559" w:type="dxa"/>
            <w:tcBorders>
              <w:top w:val="single" w:sz="4" w:space="0" w:color="auto"/>
              <w:left w:val="single" w:sz="4" w:space="0" w:color="auto"/>
              <w:bottom w:val="single" w:sz="4" w:space="0" w:color="auto"/>
              <w:right w:val="single" w:sz="4" w:space="0" w:color="auto"/>
            </w:tcBorders>
          </w:tcPr>
          <w:p w:rsidR="007E3CED" w:rsidRPr="004554D7" w:rsidRDefault="007E3CED" w:rsidP="004554D7">
            <w:pPr>
              <w:suppressAutoHyphens/>
              <w:rPr>
                <w:lang w:eastAsia="ar-SA"/>
              </w:rPr>
            </w:pPr>
            <w:r w:rsidRPr="004554D7">
              <w:rPr>
                <w:lang w:eastAsia="ar-SA"/>
              </w:rPr>
              <w:t>2,0</w:t>
            </w:r>
          </w:p>
        </w:tc>
      </w:tr>
      <w:tr w:rsidR="007E3CED" w:rsidRPr="004554D7" w:rsidTr="00BF1102">
        <w:tc>
          <w:tcPr>
            <w:tcW w:w="708" w:type="dxa"/>
            <w:tcBorders>
              <w:top w:val="single" w:sz="4" w:space="0" w:color="auto"/>
              <w:left w:val="single" w:sz="4" w:space="0" w:color="000000"/>
              <w:bottom w:val="single" w:sz="4" w:space="0" w:color="000000"/>
            </w:tcBorders>
          </w:tcPr>
          <w:p w:rsidR="007E3CED" w:rsidRPr="00BF1102" w:rsidRDefault="007E3CED" w:rsidP="004554D7">
            <w:pPr>
              <w:suppressAutoHyphens/>
              <w:rPr>
                <w:b/>
                <w:lang w:eastAsia="ar-SA"/>
              </w:rPr>
            </w:pPr>
            <w:r w:rsidRPr="00BF1102">
              <w:rPr>
                <w:b/>
                <w:lang w:eastAsia="ar-SA"/>
              </w:rPr>
              <w:t>4.8.</w:t>
            </w:r>
          </w:p>
        </w:tc>
        <w:tc>
          <w:tcPr>
            <w:tcW w:w="4112" w:type="dxa"/>
            <w:gridSpan w:val="2"/>
            <w:tcBorders>
              <w:top w:val="single" w:sz="4" w:space="0" w:color="auto"/>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Мойщица посуды</w:t>
            </w:r>
          </w:p>
        </w:tc>
        <w:tc>
          <w:tcPr>
            <w:tcW w:w="1843" w:type="dxa"/>
            <w:tcBorders>
              <w:top w:val="single" w:sz="4" w:space="0" w:color="auto"/>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w:t>
            </w:r>
          </w:p>
        </w:tc>
        <w:tc>
          <w:tcPr>
            <w:tcW w:w="1140" w:type="dxa"/>
            <w:gridSpan w:val="2"/>
            <w:tcBorders>
              <w:top w:val="single" w:sz="4" w:space="0" w:color="auto"/>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w:t>
            </w:r>
          </w:p>
        </w:tc>
        <w:tc>
          <w:tcPr>
            <w:tcW w:w="1134" w:type="dxa"/>
            <w:tcBorders>
              <w:top w:val="single" w:sz="4" w:space="0" w:color="auto"/>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0,25</w:t>
            </w:r>
          </w:p>
        </w:tc>
        <w:tc>
          <w:tcPr>
            <w:tcW w:w="1134" w:type="dxa"/>
            <w:tcBorders>
              <w:top w:val="single" w:sz="4" w:space="0" w:color="auto"/>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0,25</w:t>
            </w:r>
          </w:p>
        </w:tc>
        <w:tc>
          <w:tcPr>
            <w:tcW w:w="1134" w:type="dxa"/>
            <w:tcBorders>
              <w:top w:val="single" w:sz="4" w:space="0" w:color="auto"/>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0,5</w:t>
            </w:r>
          </w:p>
        </w:tc>
        <w:tc>
          <w:tcPr>
            <w:tcW w:w="1276" w:type="dxa"/>
            <w:tcBorders>
              <w:top w:val="single" w:sz="4" w:space="0" w:color="auto"/>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0,5</w:t>
            </w:r>
          </w:p>
        </w:tc>
        <w:tc>
          <w:tcPr>
            <w:tcW w:w="1128" w:type="dxa"/>
            <w:tcBorders>
              <w:top w:val="single" w:sz="4" w:space="0" w:color="auto"/>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1,0</w:t>
            </w:r>
          </w:p>
        </w:tc>
        <w:tc>
          <w:tcPr>
            <w:tcW w:w="1559" w:type="dxa"/>
            <w:tcBorders>
              <w:top w:val="single" w:sz="4" w:space="0" w:color="auto"/>
              <w:left w:val="single" w:sz="4" w:space="0" w:color="000000"/>
              <w:bottom w:val="single" w:sz="4" w:space="0" w:color="000000"/>
              <w:right w:val="single" w:sz="4" w:space="0" w:color="000000"/>
            </w:tcBorders>
          </w:tcPr>
          <w:p w:rsidR="007E3CED" w:rsidRPr="004554D7" w:rsidRDefault="007E3CED" w:rsidP="004554D7">
            <w:pPr>
              <w:suppressAutoHyphens/>
              <w:rPr>
                <w:lang w:eastAsia="ar-SA"/>
              </w:rPr>
            </w:pPr>
            <w:r w:rsidRPr="004554D7">
              <w:rPr>
                <w:lang w:eastAsia="ar-SA"/>
              </w:rPr>
              <w:t>1,0</w:t>
            </w:r>
          </w:p>
        </w:tc>
      </w:tr>
      <w:tr w:rsidR="007E3CED" w:rsidRPr="004554D7" w:rsidTr="00BF1102">
        <w:tc>
          <w:tcPr>
            <w:tcW w:w="708" w:type="dxa"/>
            <w:tcBorders>
              <w:top w:val="single" w:sz="4" w:space="0" w:color="000000"/>
              <w:left w:val="single" w:sz="4" w:space="0" w:color="000000"/>
              <w:bottom w:val="single" w:sz="4" w:space="0" w:color="auto"/>
            </w:tcBorders>
          </w:tcPr>
          <w:p w:rsidR="007E3CED" w:rsidRPr="00BF1102" w:rsidRDefault="007E3CED" w:rsidP="004554D7">
            <w:pPr>
              <w:suppressAutoHyphens/>
              <w:rPr>
                <w:b/>
                <w:lang w:eastAsia="ar-SA"/>
              </w:rPr>
            </w:pPr>
            <w:r w:rsidRPr="00BF1102">
              <w:rPr>
                <w:b/>
                <w:lang w:eastAsia="ar-SA"/>
              </w:rPr>
              <w:t>4.9.</w:t>
            </w:r>
          </w:p>
        </w:tc>
        <w:tc>
          <w:tcPr>
            <w:tcW w:w="4112" w:type="dxa"/>
            <w:gridSpan w:val="2"/>
            <w:tcBorders>
              <w:top w:val="single" w:sz="4" w:space="0" w:color="000000"/>
              <w:left w:val="single" w:sz="4" w:space="0" w:color="000000"/>
              <w:bottom w:val="single" w:sz="4" w:space="0" w:color="auto"/>
            </w:tcBorders>
          </w:tcPr>
          <w:p w:rsidR="007E3CED" w:rsidRPr="004554D7" w:rsidRDefault="007E3CED" w:rsidP="004554D7">
            <w:pPr>
              <w:suppressAutoHyphens/>
              <w:rPr>
                <w:lang w:eastAsia="ar-SA"/>
              </w:rPr>
            </w:pPr>
            <w:r w:rsidRPr="004554D7">
              <w:rPr>
                <w:lang w:eastAsia="ar-SA"/>
              </w:rPr>
              <w:t xml:space="preserve">Кладовщик </w:t>
            </w:r>
          </w:p>
        </w:tc>
        <w:tc>
          <w:tcPr>
            <w:tcW w:w="1843" w:type="dxa"/>
            <w:tcBorders>
              <w:top w:val="single" w:sz="4" w:space="0" w:color="000000"/>
              <w:left w:val="single" w:sz="4" w:space="0" w:color="000000"/>
              <w:bottom w:val="single" w:sz="4" w:space="0" w:color="auto"/>
            </w:tcBorders>
          </w:tcPr>
          <w:p w:rsidR="007E3CED" w:rsidRPr="004554D7" w:rsidRDefault="007E3CED" w:rsidP="004554D7">
            <w:pPr>
              <w:suppressAutoHyphens/>
              <w:rPr>
                <w:lang w:eastAsia="ar-SA"/>
              </w:rPr>
            </w:pPr>
            <w:r w:rsidRPr="004554D7">
              <w:rPr>
                <w:lang w:eastAsia="ar-SA"/>
              </w:rPr>
              <w:t>-</w:t>
            </w:r>
          </w:p>
        </w:tc>
        <w:tc>
          <w:tcPr>
            <w:tcW w:w="1140" w:type="dxa"/>
            <w:gridSpan w:val="2"/>
            <w:tcBorders>
              <w:top w:val="single" w:sz="4" w:space="0" w:color="000000"/>
              <w:left w:val="single" w:sz="4" w:space="0" w:color="000000"/>
              <w:bottom w:val="single" w:sz="4" w:space="0" w:color="auto"/>
            </w:tcBorders>
          </w:tcPr>
          <w:p w:rsidR="007E3CED" w:rsidRPr="004554D7" w:rsidRDefault="007E3CED" w:rsidP="004554D7">
            <w:pPr>
              <w:suppressAutoHyphens/>
              <w:rPr>
                <w:lang w:eastAsia="ar-SA"/>
              </w:rPr>
            </w:pPr>
            <w:r w:rsidRPr="004554D7">
              <w:rPr>
                <w:lang w:eastAsia="ar-SA"/>
              </w:rPr>
              <w:t>-</w:t>
            </w:r>
          </w:p>
        </w:tc>
        <w:tc>
          <w:tcPr>
            <w:tcW w:w="1134" w:type="dxa"/>
            <w:tcBorders>
              <w:top w:val="single" w:sz="4" w:space="0" w:color="000000"/>
              <w:left w:val="single" w:sz="4" w:space="0" w:color="000000"/>
              <w:bottom w:val="single" w:sz="4" w:space="0" w:color="auto"/>
            </w:tcBorders>
          </w:tcPr>
          <w:p w:rsidR="007E3CED" w:rsidRPr="004554D7" w:rsidRDefault="007E3CED" w:rsidP="004554D7">
            <w:pPr>
              <w:suppressAutoHyphens/>
              <w:rPr>
                <w:lang w:eastAsia="ar-SA"/>
              </w:rPr>
            </w:pPr>
            <w:r w:rsidRPr="004554D7">
              <w:rPr>
                <w:lang w:eastAsia="ar-SA"/>
              </w:rPr>
              <w:t>0,5</w:t>
            </w:r>
          </w:p>
        </w:tc>
        <w:tc>
          <w:tcPr>
            <w:tcW w:w="1134" w:type="dxa"/>
            <w:tcBorders>
              <w:top w:val="single" w:sz="4" w:space="0" w:color="000000"/>
              <w:left w:val="single" w:sz="4" w:space="0" w:color="000000"/>
              <w:bottom w:val="single" w:sz="4" w:space="0" w:color="auto"/>
            </w:tcBorders>
          </w:tcPr>
          <w:p w:rsidR="007E3CED" w:rsidRPr="004554D7" w:rsidRDefault="007E3CED" w:rsidP="004554D7">
            <w:pPr>
              <w:suppressAutoHyphens/>
              <w:rPr>
                <w:lang w:eastAsia="ar-SA"/>
              </w:rPr>
            </w:pPr>
            <w:r w:rsidRPr="004554D7">
              <w:rPr>
                <w:lang w:eastAsia="ar-SA"/>
              </w:rPr>
              <w:t>0,5</w:t>
            </w:r>
          </w:p>
        </w:tc>
        <w:tc>
          <w:tcPr>
            <w:tcW w:w="1134" w:type="dxa"/>
            <w:tcBorders>
              <w:top w:val="single" w:sz="4" w:space="0" w:color="000000"/>
              <w:left w:val="single" w:sz="4" w:space="0" w:color="000000"/>
              <w:bottom w:val="single" w:sz="4" w:space="0" w:color="auto"/>
            </w:tcBorders>
          </w:tcPr>
          <w:p w:rsidR="007E3CED" w:rsidRPr="004554D7" w:rsidRDefault="007E3CED" w:rsidP="004554D7">
            <w:pPr>
              <w:suppressAutoHyphens/>
              <w:rPr>
                <w:lang w:eastAsia="ar-SA"/>
              </w:rPr>
            </w:pPr>
            <w:r w:rsidRPr="004554D7">
              <w:rPr>
                <w:lang w:eastAsia="ar-SA"/>
              </w:rPr>
              <w:t>0,5</w:t>
            </w:r>
          </w:p>
        </w:tc>
        <w:tc>
          <w:tcPr>
            <w:tcW w:w="1276" w:type="dxa"/>
            <w:tcBorders>
              <w:top w:val="single" w:sz="4" w:space="0" w:color="000000"/>
              <w:left w:val="single" w:sz="4" w:space="0" w:color="000000"/>
              <w:bottom w:val="single" w:sz="4" w:space="0" w:color="auto"/>
            </w:tcBorders>
          </w:tcPr>
          <w:p w:rsidR="007E3CED" w:rsidRPr="004554D7" w:rsidRDefault="007E3CED" w:rsidP="004554D7">
            <w:pPr>
              <w:suppressAutoHyphens/>
              <w:rPr>
                <w:lang w:eastAsia="ar-SA"/>
              </w:rPr>
            </w:pPr>
            <w:r w:rsidRPr="004554D7">
              <w:rPr>
                <w:lang w:eastAsia="ar-SA"/>
              </w:rPr>
              <w:t>1,0</w:t>
            </w:r>
          </w:p>
        </w:tc>
        <w:tc>
          <w:tcPr>
            <w:tcW w:w="1128" w:type="dxa"/>
            <w:tcBorders>
              <w:top w:val="single" w:sz="4" w:space="0" w:color="000000"/>
              <w:left w:val="single" w:sz="4" w:space="0" w:color="000000"/>
              <w:bottom w:val="single" w:sz="4" w:space="0" w:color="auto"/>
            </w:tcBorders>
          </w:tcPr>
          <w:p w:rsidR="007E3CED" w:rsidRPr="004554D7" w:rsidRDefault="007E3CED" w:rsidP="004554D7">
            <w:pPr>
              <w:suppressAutoHyphens/>
              <w:rPr>
                <w:lang w:eastAsia="ar-SA"/>
              </w:rPr>
            </w:pPr>
            <w:r w:rsidRPr="004554D7">
              <w:rPr>
                <w:lang w:eastAsia="ar-SA"/>
              </w:rPr>
              <w:t>1,0</w:t>
            </w:r>
          </w:p>
        </w:tc>
        <w:tc>
          <w:tcPr>
            <w:tcW w:w="1559" w:type="dxa"/>
            <w:tcBorders>
              <w:top w:val="single" w:sz="4" w:space="0" w:color="000000"/>
              <w:left w:val="single" w:sz="4" w:space="0" w:color="000000"/>
              <w:bottom w:val="single" w:sz="4" w:space="0" w:color="auto"/>
              <w:right w:val="single" w:sz="4" w:space="0" w:color="000000"/>
            </w:tcBorders>
          </w:tcPr>
          <w:p w:rsidR="007E3CED" w:rsidRPr="004554D7" w:rsidRDefault="007E3CED" w:rsidP="004554D7">
            <w:pPr>
              <w:suppressAutoHyphens/>
              <w:rPr>
                <w:lang w:eastAsia="ar-SA"/>
              </w:rPr>
            </w:pPr>
            <w:r w:rsidRPr="004554D7">
              <w:rPr>
                <w:lang w:eastAsia="ar-SA"/>
              </w:rPr>
              <w:t>1,0</w:t>
            </w:r>
          </w:p>
        </w:tc>
      </w:tr>
      <w:tr w:rsidR="007E3CED" w:rsidRPr="004554D7" w:rsidTr="00BF1102">
        <w:tc>
          <w:tcPr>
            <w:tcW w:w="708" w:type="dxa"/>
            <w:tcBorders>
              <w:top w:val="single" w:sz="4" w:space="0" w:color="auto"/>
              <w:left w:val="single" w:sz="4" w:space="0" w:color="auto"/>
              <w:bottom w:val="single" w:sz="4" w:space="0" w:color="auto"/>
              <w:right w:val="single" w:sz="4" w:space="0" w:color="auto"/>
            </w:tcBorders>
          </w:tcPr>
          <w:p w:rsidR="007E3CED" w:rsidRPr="00BF1102" w:rsidRDefault="007E3CED" w:rsidP="004554D7">
            <w:pPr>
              <w:suppressAutoHyphens/>
              <w:rPr>
                <w:b/>
                <w:lang w:eastAsia="ar-SA"/>
              </w:rPr>
            </w:pPr>
            <w:r w:rsidRPr="00BF1102">
              <w:rPr>
                <w:b/>
                <w:lang w:eastAsia="ar-SA"/>
              </w:rPr>
              <w:t>5.</w:t>
            </w:r>
          </w:p>
        </w:tc>
        <w:tc>
          <w:tcPr>
            <w:tcW w:w="14460" w:type="dxa"/>
            <w:gridSpan w:val="11"/>
            <w:tcBorders>
              <w:top w:val="single" w:sz="4" w:space="0" w:color="auto"/>
              <w:left w:val="single" w:sz="4" w:space="0" w:color="auto"/>
              <w:bottom w:val="single" w:sz="4" w:space="0" w:color="auto"/>
              <w:right w:val="single" w:sz="4" w:space="0" w:color="auto"/>
            </w:tcBorders>
          </w:tcPr>
          <w:p w:rsidR="007E3CED" w:rsidRPr="00BF1102" w:rsidRDefault="007E3CED" w:rsidP="00BF1102">
            <w:pPr>
              <w:suppressAutoHyphens/>
              <w:jc w:val="center"/>
              <w:rPr>
                <w:b/>
                <w:lang w:eastAsia="ar-SA"/>
              </w:rPr>
            </w:pPr>
            <w:r w:rsidRPr="00BF1102">
              <w:rPr>
                <w:b/>
                <w:lang w:eastAsia="ar-SA"/>
              </w:rPr>
              <w:t>Административно-хозяйственный персонал</w:t>
            </w:r>
          </w:p>
        </w:tc>
      </w:tr>
      <w:tr w:rsidR="007E3CED" w:rsidRPr="004554D7" w:rsidTr="00BF1102">
        <w:tc>
          <w:tcPr>
            <w:tcW w:w="708" w:type="dxa"/>
            <w:tcBorders>
              <w:top w:val="single" w:sz="4" w:space="0" w:color="auto"/>
              <w:left w:val="single" w:sz="4" w:space="0" w:color="000000"/>
              <w:bottom w:val="single" w:sz="4" w:space="0" w:color="000000"/>
            </w:tcBorders>
          </w:tcPr>
          <w:p w:rsidR="007E3CED" w:rsidRPr="00BF1102" w:rsidRDefault="007E3CED" w:rsidP="004554D7">
            <w:pPr>
              <w:suppressAutoHyphens/>
              <w:rPr>
                <w:b/>
                <w:lang w:eastAsia="ar-SA"/>
              </w:rPr>
            </w:pPr>
            <w:r w:rsidRPr="00BF1102">
              <w:rPr>
                <w:b/>
                <w:lang w:eastAsia="ar-SA"/>
              </w:rPr>
              <w:t>5.1.</w:t>
            </w:r>
          </w:p>
        </w:tc>
        <w:tc>
          <w:tcPr>
            <w:tcW w:w="4112" w:type="dxa"/>
            <w:gridSpan w:val="2"/>
            <w:tcBorders>
              <w:top w:val="single" w:sz="4" w:space="0" w:color="auto"/>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 xml:space="preserve">Главный бухгалтер            </w:t>
            </w:r>
          </w:p>
        </w:tc>
        <w:tc>
          <w:tcPr>
            <w:tcW w:w="1843" w:type="dxa"/>
            <w:tcBorders>
              <w:top w:val="single" w:sz="4" w:space="0" w:color="auto"/>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w:t>
            </w:r>
          </w:p>
        </w:tc>
        <w:tc>
          <w:tcPr>
            <w:tcW w:w="1140" w:type="dxa"/>
            <w:gridSpan w:val="2"/>
            <w:tcBorders>
              <w:top w:val="single" w:sz="4" w:space="0" w:color="auto"/>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w:t>
            </w:r>
          </w:p>
        </w:tc>
        <w:tc>
          <w:tcPr>
            <w:tcW w:w="1134" w:type="dxa"/>
            <w:tcBorders>
              <w:top w:val="single" w:sz="4" w:space="0" w:color="auto"/>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w:t>
            </w:r>
          </w:p>
        </w:tc>
        <w:tc>
          <w:tcPr>
            <w:tcW w:w="1134" w:type="dxa"/>
            <w:tcBorders>
              <w:top w:val="single" w:sz="4" w:space="0" w:color="auto"/>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w:t>
            </w:r>
          </w:p>
        </w:tc>
        <w:tc>
          <w:tcPr>
            <w:tcW w:w="1134" w:type="dxa"/>
            <w:tcBorders>
              <w:top w:val="single" w:sz="4" w:space="0" w:color="auto"/>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w:t>
            </w:r>
          </w:p>
        </w:tc>
        <w:tc>
          <w:tcPr>
            <w:tcW w:w="1276" w:type="dxa"/>
            <w:tcBorders>
              <w:top w:val="single" w:sz="4" w:space="0" w:color="auto"/>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1</w:t>
            </w:r>
          </w:p>
        </w:tc>
        <w:tc>
          <w:tcPr>
            <w:tcW w:w="1128" w:type="dxa"/>
            <w:tcBorders>
              <w:top w:val="single" w:sz="4" w:space="0" w:color="auto"/>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1</w:t>
            </w:r>
          </w:p>
        </w:tc>
        <w:tc>
          <w:tcPr>
            <w:tcW w:w="1559" w:type="dxa"/>
            <w:tcBorders>
              <w:top w:val="single" w:sz="4" w:space="0" w:color="auto"/>
              <w:left w:val="single" w:sz="4" w:space="0" w:color="000000"/>
              <w:bottom w:val="single" w:sz="4" w:space="0" w:color="000000"/>
              <w:right w:val="single" w:sz="4" w:space="0" w:color="000000"/>
            </w:tcBorders>
          </w:tcPr>
          <w:p w:rsidR="007E3CED" w:rsidRPr="004554D7" w:rsidRDefault="007E3CED" w:rsidP="004554D7">
            <w:pPr>
              <w:suppressAutoHyphens/>
              <w:rPr>
                <w:lang w:eastAsia="ar-SA"/>
              </w:rPr>
            </w:pPr>
            <w:r w:rsidRPr="004554D7">
              <w:rPr>
                <w:lang w:eastAsia="ar-SA"/>
              </w:rPr>
              <w:t>1</w:t>
            </w:r>
          </w:p>
        </w:tc>
      </w:tr>
      <w:tr w:rsidR="007E3CED" w:rsidRPr="004554D7" w:rsidTr="00BF1102">
        <w:tc>
          <w:tcPr>
            <w:tcW w:w="708" w:type="dxa"/>
            <w:tcBorders>
              <w:top w:val="single" w:sz="4" w:space="0" w:color="000000"/>
              <w:left w:val="single" w:sz="4" w:space="0" w:color="000000"/>
              <w:bottom w:val="single" w:sz="4" w:space="0" w:color="000000"/>
            </w:tcBorders>
          </w:tcPr>
          <w:p w:rsidR="007E3CED" w:rsidRPr="00BF1102" w:rsidRDefault="007E3CED" w:rsidP="004554D7">
            <w:pPr>
              <w:suppressAutoHyphens/>
              <w:rPr>
                <w:b/>
                <w:lang w:eastAsia="ar-SA"/>
              </w:rPr>
            </w:pPr>
            <w:r w:rsidRPr="00BF1102">
              <w:rPr>
                <w:b/>
                <w:lang w:eastAsia="ar-SA"/>
              </w:rPr>
              <w:t>5.2.</w:t>
            </w:r>
          </w:p>
        </w:tc>
        <w:tc>
          <w:tcPr>
            <w:tcW w:w="4112" w:type="dxa"/>
            <w:gridSpan w:val="2"/>
            <w:tcBorders>
              <w:top w:val="single" w:sz="4" w:space="0" w:color="000000"/>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 xml:space="preserve">Бухгалтер (на правах </w:t>
            </w:r>
            <w:r w:rsidRPr="004554D7">
              <w:rPr>
                <w:lang w:eastAsia="ar-SA"/>
              </w:rPr>
              <w:br/>
              <w:t xml:space="preserve">главного)                    </w:t>
            </w:r>
          </w:p>
        </w:tc>
        <w:tc>
          <w:tcPr>
            <w:tcW w:w="1843" w:type="dxa"/>
            <w:tcBorders>
              <w:top w:val="single" w:sz="4" w:space="0" w:color="000000"/>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w:t>
            </w:r>
          </w:p>
        </w:tc>
        <w:tc>
          <w:tcPr>
            <w:tcW w:w="1140" w:type="dxa"/>
            <w:gridSpan w:val="2"/>
            <w:tcBorders>
              <w:top w:val="single" w:sz="4" w:space="0" w:color="000000"/>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0,5</w:t>
            </w:r>
          </w:p>
        </w:tc>
        <w:tc>
          <w:tcPr>
            <w:tcW w:w="1134" w:type="dxa"/>
            <w:tcBorders>
              <w:top w:val="single" w:sz="4" w:space="0" w:color="000000"/>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0,5</w:t>
            </w:r>
          </w:p>
        </w:tc>
        <w:tc>
          <w:tcPr>
            <w:tcW w:w="1134" w:type="dxa"/>
            <w:tcBorders>
              <w:top w:val="single" w:sz="4" w:space="0" w:color="000000"/>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1</w:t>
            </w:r>
          </w:p>
        </w:tc>
        <w:tc>
          <w:tcPr>
            <w:tcW w:w="1134" w:type="dxa"/>
            <w:tcBorders>
              <w:top w:val="single" w:sz="4" w:space="0" w:color="000000"/>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1</w:t>
            </w:r>
          </w:p>
        </w:tc>
        <w:tc>
          <w:tcPr>
            <w:tcW w:w="1276" w:type="dxa"/>
            <w:tcBorders>
              <w:top w:val="single" w:sz="4" w:space="0" w:color="000000"/>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w:t>
            </w:r>
          </w:p>
        </w:tc>
        <w:tc>
          <w:tcPr>
            <w:tcW w:w="1128" w:type="dxa"/>
            <w:tcBorders>
              <w:top w:val="single" w:sz="4" w:space="0" w:color="000000"/>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w:t>
            </w:r>
          </w:p>
        </w:tc>
        <w:tc>
          <w:tcPr>
            <w:tcW w:w="1559" w:type="dxa"/>
            <w:tcBorders>
              <w:top w:val="single" w:sz="4" w:space="0" w:color="000000"/>
              <w:left w:val="single" w:sz="4" w:space="0" w:color="000000"/>
              <w:bottom w:val="single" w:sz="4" w:space="0" w:color="000000"/>
              <w:right w:val="single" w:sz="4" w:space="0" w:color="000000"/>
            </w:tcBorders>
          </w:tcPr>
          <w:p w:rsidR="007E3CED" w:rsidRPr="004554D7" w:rsidRDefault="007E3CED" w:rsidP="004554D7">
            <w:pPr>
              <w:suppressAutoHyphens/>
              <w:rPr>
                <w:lang w:eastAsia="ar-SA"/>
              </w:rPr>
            </w:pPr>
            <w:r w:rsidRPr="004554D7">
              <w:rPr>
                <w:lang w:eastAsia="ar-SA"/>
              </w:rPr>
              <w:t>-</w:t>
            </w:r>
          </w:p>
        </w:tc>
      </w:tr>
      <w:tr w:rsidR="007E3CED" w:rsidRPr="004554D7" w:rsidTr="00BF1102">
        <w:tc>
          <w:tcPr>
            <w:tcW w:w="708" w:type="dxa"/>
            <w:tcBorders>
              <w:left w:val="single" w:sz="4" w:space="0" w:color="000000"/>
              <w:bottom w:val="single" w:sz="4" w:space="0" w:color="000000"/>
            </w:tcBorders>
          </w:tcPr>
          <w:p w:rsidR="007E3CED" w:rsidRPr="00BF1102" w:rsidRDefault="007E3CED" w:rsidP="004554D7">
            <w:pPr>
              <w:suppressAutoHyphens/>
              <w:rPr>
                <w:b/>
                <w:lang w:eastAsia="ar-SA"/>
              </w:rPr>
            </w:pPr>
            <w:r w:rsidRPr="00BF1102">
              <w:rPr>
                <w:b/>
                <w:lang w:eastAsia="ar-SA"/>
              </w:rPr>
              <w:t>5.3.</w:t>
            </w:r>
          </w:p>
        </w:tc>
        <w:tc>
          <w:tcPr>
            <w:tcW w:w="4112" w:type="dxa"/>
            <w:gridSpan w:val="2"/>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 xml:space="preserve">Бухгалтер            </w:t>
            </w:r>
          </w:p>
        </w:tc>
        <w:tc>
          <w:tcPr>
            <w:tcW w:w="1843"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w:t>
            </w:r>
          </w:p>
        </w:tc>
        <w:tc>
          <w:tcPr>
            <w:tcW w:w="1140" w:type="dxa"/>
            <w:gridSpan w:val="2"/>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w:t>
            </w:r>
          </w:p>
        </w:tc>
        <w:tc>
          <w:tcPr>
            <w:tcW w:w="1134"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w:t>
            </w:r>
          </w:p>
        </w:tc>
        <w:tc>
          <w:tcPr>
            <w:tcW w:w="1134"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w:t>
            </w:r>
          </w:p>
        </w:tc>
        <w:tc>
          <w:tcPr>
            <w:tcW w:w="1134"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w:t>
            </w:r>
          </w:p>
        </w:tc>
        <w:tc>
          <w:tcPr>
            <w:tcW w:w="1276"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1</w:t>
            </w:r>
          </w:p>
        </w:tc>
        <w:tc>
          <w:tcPr>
            <w:tcW w:w="1128"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1</w:t>
            </w:r>
          </w:p>
        </w:tc>
        <w:tc>
          <w:tcPr>
            <w:tcW w:w="1559" w:type="dxa"/>
            <w:tcBorders>
              <w:left w:val="single" w:sz="4" w:space="0" w:color="000000"/>
              <w:bottom w:val="single" w:sz="4" w:space="0" w:color="000000"/>
              <w:right w:val="single" w:sz="4" w:space="0" w:color="000000"/>
            </w:tcBorders>
          </w:tcPr>
          <w:p w:rsidR="007E3CED" w:rsidRPr="004554D7" w:rsidRDefault="007E3CED" w:rsidP="004554D7">
            <w:pPr>
              <w:suppressAutoHyphens/>
              <w:rPr>
                <w:lang w:eastAsia="ar-SA"/>
              </w:rPr>
            </w:pPr>
            <w:r w:rsidRPr="004554D7">
              <w:rPr>
                <w:lang w:eastAsia="ar-SA"/>
              </w:rPr>
              <w:t>1</w:t>
            </w:r>
          </w:p>
        </w:tc>
      </w:tr>
      <w:tr w:rsidR="007E3CED" w:rsidRPr="004554D7" w:rsidTr="00BF1102">
        <w:tc>
          <w:tcPr>
            <w:tcW w:w="708" w:type="dxa"/>
            <w:tcBorders>
              <w:left w:val="single" w:sz="4" w:space="0" w:color="000000"/>
              <w:bottom w:val="single" w:sz="4" w:space="0" w:color="000000"/>
            </w:tcBorders>
          </w:tcPr>
          <w:p w:rsidR="007E3CED" w:rsidRPr="00BF1102" w:rsidRDefault="007E3CED" w:rsidP="004554D7">
            <w:pPr>
              <w:suppressAutoHyphens/>
              <w:rPr>
                <w:b/>
                <w:lang w:eastAsia="ar-SA"/>
              </w:rPr>
            </w:pPr>
            <w:r w:rsidRPr="00BF1102">
              <w:rPr>
                <w:b/>
                <w:lang w:eastAsia="ar-SA"/>
              </w:rPr>
              <w:t>5.4.</w:t>
            </w:r>
          </w:p>
        </w:tc>
        <w:tc>
          <w:tcPr>
            <w:tcW w:w="4112" w:type="dxa"/>
            <w:gridSpan w:val="2"/>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 xml:space="preserve">Кассир                       </w:t>
            </w:r>
          </w:p>
        </w:tc>
        <w:tc>
          <w:tcPr>
            <w:tcW w:w="1843"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w:t>
            </w:r>
          </w:p>
        </w:tc>
        <w:tc>
          <w:tcPr>
            <w:tcW w:w="1140" w:type="dxa"/>
            <w:gridSpan w:val="2"/>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0,25</w:t>
            </w:r>
          </w:p>
        </w:tc>
        <w:tc>
          <w:tcPr>
            <w:tcW w:w="1134"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0,25</w:t>
            </w:r>
          </w:p>
        </w:tc>
        <w:tc>
          <w:tcPr>
            <w:tcW w:w="1134"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0,5</w:t>
            </w:r>
          </w:p>
        </w:tc>
        <w:tc>
          <w:tcPr>
            <w:tcW w:w="1134"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0,5</w:t>
            </w:r>
          </w:p>
        </w:tc>
        <w:tc>
          <w:tcPr>
            <w:tcW w:w="1276"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0,5</w:t>
            </w:r>
          </w:p>
        </w:tc>
        <w:tc>
          <w:tcPr>
            <w:tcW w:w="1128" w:type="dxa"/>
            <w:tcBorders>
              <w:left w:val="single" w:sz="4" w:space="0" w:color="000000"/>
              <w:bottom w:val="single" w:sz="4" w:space="0" w:color="000000"/>
            </w:tcBorders>
          </w:tcPr>
          <w:p w:rsidR="007E3CED" w:rsidRPr="004554D7" w:rsidRDefault="007E3CED" w:rsidP="004554D7">
            <w:pPr>
              <w:suppressAutoHyphens/>
              <w:rPr>
                <w:lang w:eastAsia="ar-SA"/>
              </w:rPr>
            </w:pPr>
            <w:r w:rsidRPr="004554D7">
              <w:rPr>
                <w:lang w:eastAsia="ar-SA"/>
              </w:rPr>
              <w:t>1</w:t>
            </w:r>
          </w:p>
        </w:tc>
        <w:tc>
          <w:tcPr>
            <w:tcW w:w="1559" w:type="dxa"/>
            <w:tcBorders>
              <w:left w:val="single" w:sz="4" w:space="0" w:color="000000"/>
              <w:bottom w:val="single" w:sz="4" w:space="0" w:color="000000"/>
              <w:right w:val="single" w:sz="4" w:space="0" w:color="000000"/>
            </w:tcBorders>
          </w:tcPr>
          <w:p w:rsidR="007E3CED" w:rsidRPr="004554D7" w:rsidRDefault="007E3CED" w:rsidP="004554D7">
            <w:pPr>
              <w:suppressAutoHyphens/>
              <w:rPr>
                <w:lang w:eastAsia="ar-SA"/>
              </w:rPr>
            </w:pPr>
            <w:r w:rsidRPr="004554D7">
              <w:rPr>
                <w:lang w:eastAsia="ar-SA"/>
              </w:rPr>
              <w:t>1</w:t>
            </w:r>
          </w:p>
        </w:tc>
      </w:tr>
    </w:tbl>
    <w:p w:rsidR="007E3CED" w:rsidRPr="00034620" w:rsidRDefault="007E3CED" w:rsidP="007E3CED">
      <w:pPr>
        <w:suppressAutoHyphens/>
        <w:rPr>
          <w:sz w:val="28"/>
          <w:szCs w:val="28"/>
          <w:lang w:eastAsia="ar-SA"/>
        </w:rPr>
      </w:pPr>
    </w:p>
    <w:p w:rsidR="00BF1102" w:rsidRDefault="00BF1102" w:rsidP="00034620">
      <w:pPr>
        <w:suppressAutoHyphens/>
        <w:jc w:val="right"/>
        <w:rPr>
          <w:sz w:val="28"/>
          <w:szCs w:val="28"/>
          <w:lang w:eastAsia="ar-SA"/>
        </w:rPr>
      </w:pPr>
    </w:p>
    <w:p w:rsidR="00BF1102" w:rsidRDefault="00BF1102" w:rsidP="00034620">
      <w:pPr>
        <w:suppressAutoHyphens/>
        <w:jc w:val="right"/>
        <w:rPr>
          <w:sz w:val="28"/>
          <w:szCs w:val="28"/>
          <w:lang w:eastAsia="ar-SA"/>
        </w:rPr>
      </w:pPr>
    </w:p>
    <w:p w:rsidR="00BF1102" w:rsidRDefault="00BF1102" w:rsidP="00034620">
      <w:pPr>
        <w:suppressAutoHyphens/>
        <w:jc w:val="right"/>
        <w:rPr>
          <w:sz w:val="28"/>
          <w:szCs w:val="28"/>
          <w:lang w:eastAsia="ar-SA"/>
        </w:rPr>
      </w:pPr>
    </w:p>
    <w:p w:rsidR="00BF1102" w:rsidRDefault="00BF1102" w:rsidP="00034620">
      <w:pPr>
        <w:suppressAutoHyphens/>
        <w:jc w:val="right"/>
        <w:rPr>
          <w:sz w:val="28"/>
          <w:szCs w:val="28"/>
          <w:lang w:eastAsia="ar-SA"/>
        </w:rPr>
      </w:pPr>
    </w:p>
    <w:p w:rsidR="00BF1102" w:rsidRDefault="00BF1102" w:rsidP="00034620">
      <w:pPr>
        <w:suppressAutoHyphens/>
        <w:jc w:val="right"/>
        <w:rPr>
          <w:sz w:val="28"/>
          <w:szCs w:val="28"/>
          <w:lang w:eastAsia="ar-SA"/>
        </w:rPr>
      </w:pPr>
    </w:p>
    <w:p w:rsidR="007E3CED" w:rsidRPr="00034620" w:rsidRDefault="007E3CED" w:rsidP="00995136">
      <w:pPr>
        <w:suppressAutoHyphens/>
        <w:spacing w:line="360" w:lineRule="auto"/>
        <w:jc w:val="right"/>
        <w:rPr>
          <w:sz w:val="28"/>
          <w:szCs w:val="28"/>
          <w:lang w:eastAsia="ar-SA"/>
        </w:rPr>
      </w:pPr>
      <w:r w:rsidRPr="00034620">
        <w:rPr>
          <w:sz w:val="28"/>
          <w:szCs w:val="28"/>
          <w:lang w:eastAsia="ar-SA"/>
        </w:rPr>
        <w:lastRenderedPageBreak/>
        <w:t>Таблица 2</w:t>
      </w:r>
    </w:p>
    <w:p w:rsidR="007E3CED" w:rsidRPr="00034620" w:rsidRDefault="007E3CED" w:rsidP="00995136">
      <w:pPr>
        <w:suppressAutoHyphens/>
        <w:spacing w:line="360" w:lineRule="auto"/>
        <w:jc w:val="center"/>
        <w:rPr>
          <w:sz w:val="28"/>
          <w:szCs w:val="28"/>
          <w:lang w:eastAsia="ar-SA"/>
        </w:rPr>
      </w:pPr>
      <w:r w:rsidRPr="00034620">
        <w:rPr>
          <w:sz w:val="28"/>
          <w:szCs w:val="28"/>
          <w:lang w:eastAsia="ar-SA"/>
        </w:rPr>
        <w:t>Рекомендации по формированию штатного расписания руководящих работников, административно-хозяйственного, педагогического, учебно-вспомогательного и младшего обслуживающего персонала основных общеобразовательных учреждений</w:t>
      </w:r>
    </w:p>
    <w:tbl>
      <w:tblPr>
        <w:tblW w:w="15168" w:type="dxa"/>
        <w:tblInd w:w="75" w:type="dxa"/>
        <w:tblLayout w:type="fixed"/>
        <w:tblCellMar>
          <w:left w:w="75" w:type="dxa"/>
          <w:right w:w="75" w:type="dxa"/>
        </w:tblCellMar>
        <w:tblLook w:val="0000"/>
      </w:tblPr>
      <w:tblGrid>
        <w:gridCol w:w="836"/>
        <w:gridCol w:w="4254"/>
        <w:gridCol w:w="2140"/>
        <w:gridCol w:w="82"/>
        <w:gridCol w:w="1477"/>
        <w:gridCol w:w="53"/>
        <w:gridCol w:w="7"/>
        <w:gridCol w:w="1701"/>
        <w:gridCol w:w="6"/>
        <w:gridCol w:w="1700"/>
        <w:gridCol w:w="8"/>
        <w:gridCol w:w="176"/>
        <w:gridCol w:w="1530"/>
        <w:gridCol w:w="1198"/>
      </w:tblGrid>
      <w:tr w:rsidR="007E3CED" w:rsidRPr="00BF1102" w:rsidTr="00BF1102">
        <w:trPr>
          <w:trHeight w:val="138"/>
        </w:trPr>
        <w:tc>
          <w:tcPr>
            <w:tcW w:w="836" w:type="dxa"/>
            <w:vMerge w:val="restart"/>
            <w:tcBorders>
              <w:top w:val="single" w:sz="4" w:space="0" w:color="000000"/>
              <w:left w:val="single" w:sz="4" w:space="0" w:color="000000"/>
              <w:bottom w:val="single" w:sz="4" w:space="0" w:color="000000"/>
            </w:tcBorders>
          </w:tcPr>
          <w:p w:rsidR="007E3CED" w:rsidRPr="00BF1102" w:rsidRDefault="007E3CED" w:rsidP="00BF1102">
            <w:pPr>
              <w:suppressAutoHyphens/>
              <w:rPr>
                <w:b/>
                <w:lang w:eastAsia="ar-SA"/>
              </w:rPr>
            </w:pPr>
          </w:p>
          <w:p w:rsidR="007E3CED" w:rsidRPr="00BF1102" w:rsidRDefault="007E3CED" w:rsidP="00BF1102">
            <w:pPr>
              <w:suppressAutoHyphens/>
              <w:rPr>
                <w:b/>
                <w:lang w:eastAsia="ar-SA"/>
              </w:rPr>
            </w:pPr>
            <w:r w:rsidRPr="00BF1102">
              <w:rPr>
                <w:b/>
                <w:lang w:eastAsia="ar-SA"/>
              </w:rPr>
              <w:t xml:space="preserve">№ </w:t>
            </w:r>
            <w:proofErr w:type="gramStart"/>
            <w:r w:rsidRPr="00BF1102">
              <w:rPr>
                <w:b/>
                <w:lang w:eastAsia="ar-SA"/>
              </w:rPr>
              <w:t>п</w:t>
            </w:r>
            <w:proofErr w:type="gramEnd"/>
            <w:r w:rsidRPr="00BF1102">
              <w:rPr>
                <w:b/>
                <w:lang w:eastAsia="ar-SA"/>
              </w:rPr>
              <w:t>/п</w:t>
            </w:r>
          </w:p>
        </w:tc>
        <w:tc>
          <w:tcPr>
            <w:tcW w:w="4254" w:type="dxa"/>
            <w:vMerge w:val="restart"/>
            <w:tcBorders>
              <w:top w:val="single" w:sz="4" w:space="0" w:color="000000"/>
              <w:left w:val="single" w:sz="4" w:space="0" w:color="000000"/>
              <w:bottom w:val="single" w:sz="4" w:space="0" w:color="000000"/>
            </w:tcBorders>
          </w:tcPr>
          <w:p w:rsidR="007E3CED" w:rsidRPr="00BF1102" w:rsidRDefault="007E3CED" w:rsidP="00BF1102">
            <w:pPr>
              <w:suppressAutoHyphens/>
              <w:rPr>
                <w:b/>
                <w:lang w:eastAsia="ar-SA"/>
              </w:rPr>
            </w:pPr>
          </w:p>
          <w:p w:rsidR="007E3CED" w:rsidRPr="00BF1102" w:rsidRDefault="007E3CED" w:rsidP="00BF1102">
            <w:pPr>
              <w:suppressAutoHyphens/>
              <w:rPr>
                <w:b/>
                <w:lang w:eastAsia="ar-SA"/>
              </w:rPr>
            </w:pPr>
          </w:p>
          <w:p w:rsidR="007E3CED" w:rsidRPr="00BF1102" w:rsidRDefault="007E3CED" w:rsidP="00BF1102">
            <w:pPr>
              <w:suppressAutoHyphens/>
              <w:rPr>
                <w:b/>
                <w:lang w:eastAsia="ar-SA"/>
              </w:rPr>
            </w:pPr>
            <w:r w:rsidRPr="00BF1102">
              <w:rPr>
                <w:b/>
                <w:lang w:eastAsia="ar-SA"/>
              </w:rPr>
              <w:t>Наименование должностей</w:t>
            </w:r>
          </w:p>
        </w:tc>
        <w:tc>
          <w:tcPr>
            <w:tcW w:w="10078" w:type="dxa"/>
            <w:gridSpan w:val="12"/>
            <w:tcBorders>
              <w:top w:val="single" w:sz="4" w:space="0" w:color="000000"/>
              <w:left w:val="single" w:sz="4" w:space="0" w:color="000000"/>
              <w:bottom w:val="single" w:sz="4" w:space="0" w:color="000000"/>
              <w:right w:val="single" w:sz="4" w:space="0" w:color="000000"/>
            </w:tcBorders>
          </w:tcPr>
          <w:p w:rsidR="007E3CED" w:rsidRPr="00BF1102" w:rsidRDefault="007E3CED" w:rsidP="00BF1102">
            <w:pPr>
              <w:suppressAutoHyphens/>
              <w:rPr>
                <w:b/>
                <w:lang w:eastAsia="ar-SA"/>
              </w:rPr>
            </w:pPr>
            <w:r w:rsidRPr="00BF1102">
              <w:rPr>
                <w:b/>
                <w:lang w:eastAsia="ar-SA"/>
              </w:rPr>
              <w:t xml:space="preserve">Количество штатных единиц в зависимости от численности обучающихся </w:t>
            </w:r>
          </w:p>
          <w:p w:rsidR="007E3CED" w:rsidRPr="00BF1102" w:rsidRDefault="007E3CED" w:rsidP="00BF1102">
            <w:pPr>
              <w:suppressAutoHyphens/>
              <w:rPr>
                <w:b/>
                <w:lang w:eastAsia="ar-SA"/>
              </w:rPr>
            </w:pPr>
          </w:p>
        </w:tc>
      </w:tr>
      <w:tr w:rsidR="007E3CED" w:rsidRPr="00BF1102" w:rsidTr="00BF1102">
        <w:trPr>
          <w:trHeight w:val="138"/>
        </w:trPr>
        <w:tc>
          <w:tcPr>
            <w:tcW w:w="836" w:type="dxa"/>
            <w:vMerge/>
            <w:tcBorders>
              <w:top w:val="single" w:sz="4" w:space="0" w:color="000000"/>
              <w:left w:val="single" w:sz="4" w:space="0" w:color="000000"/>
              <w:bottom w:val="single" w:sz="4" w:space="0" w:color="000000"/>
            </w:tcBorders>
          </w:tcPr>
          <w:p w:rsidR="007E3CED" w:rsidRPr="00BF1102" w:rsidRDefault="007E3CED" w:rsidP="00BF1102">
            <w:pPr>
              <w:suppressAutoHyphens/>
              <w:rPr>
                <w:b/>
                <w:lang w:eastAsia="ar-SA"/>
              </w:rPr>
            </w:pPr>
          </w:p>
        </w:tc>
        <w:tc>
          <w:tcPr>
            <w:tcW w:w="4254" w:type="dxa"/>
            <w:vMerge/>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p>
        </w:tc>
        <w:tc>
          <w:tcPr>
            <w:tcW w:w="2140"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proofErr w:type="gramStart"/>
            <w:r w:rsidRPr="00BF1102">
              <w:rPr>
                <w:lang w:eastAsia="ar-SA"/>
              </w:rPr>
              <w:t>малокомплектные</w:t>
            </w:r>
            <w:proofErr w:type="gramEnd"/>
            <w:r w:rsidRPr="00BF1102">
              <w:rPr>
                <w:lang w:eastAsia="ar-SA"/>
              </w:rPr>
              <w:t>,</w:t>
            </w:r>
            <w:r w:rsidRPr="00BF1102">
              <w:rPr>
                <w:lang w:eastAsia="ar-SA"/>
              </w:rPr>
              <w:br/>
              <w:t xml:space="preserve">а также         </w:t>
            </w:r>
            <w:r w:rsidRPr="00BF1102">
              <w:rPr>
                <w:lang w:eastAsia="ar-SA"/>
              </w:rPr>
              <w:br/>
              <w:t xml:space="preserve">рассматриваемые </w:t>
            </w:r>
            <w:r w:rsidRPr="00BF1102">
              <w:rPr>
                <w:lang w:eastAsia="ar-SA"/>
              </w:rPr>
              <w:br/>
              <w:t xml:space="preserve">в  качестве таковых         </w:t>
            </w:r>
          </w:p>
        </w:tc>
        <w:tc>
          <w:tcPr>
            <w:tcW w:w="1619" w:type="dxa"/>
            <w:gridSpan w:val="4"/>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от 61</w:t>
            </w:r>
          </w:p>
          <w:p w:rsidR="007E3CED" w:rsidRPr="00BF1102" w:rsidRDefault="007E3CED" w:rsidP="00BF1102">
            <w:pPr>
              <w:suppressAutoHyphens/>
              <w:rPr>
                <w:lang w:eastAsia="ar-SA"/>
              </w:rPr>
            </w:pPr>
            <w:r w:rsidRPr="00BF1102">
              <w:rPr>
                <w:lang w:eastAsia="ar-SA"/>
              </w:rPr>
              <w:t xml:space="preserve"> до 100      </w:t>
            </w:r>
            <w:r w:rsidRPr="00BF1102">
              <w:rPr>
                <w:lang w:eastAsia="ar-SA"/>
              </w:rPr>
              <w:br/>
              <w:t xml:space="preserve">человек   </w:t>
            </w:r>
          </w:p>
        </w:tc>
        <w:tc>
          <w:tcPr>
            <w:tcW w:w="1707"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от 101</w:t>
            </w:r>
          </w:p>
          <w:p w:rsidR="007E3CED" w:rsidRPr="00BF1102" w:rsidRDefault="007E3CED" w:rsidP="00BF1102">
            <w:pPr>
              <w:suppressAutoHyphens/>
              <w:rPr>
                <w:lang w:eastAsia="ar-SA"/>
              </w:rPr>
            </w:pPr>
            <w:r w:rsidRPr="00BF1102">
              <w:rPr>
                <w:lang w:eastAsia="ar-SA"/>
              </w:rPr>
              <w:t xml:space="preserve"> до 150       </w:t>
            </w:r>
            <w:r w:rsidRPr="00BF1102">
              <w:rPr>
                <w:lang w:eastAsia="ar-SA"/>
              </w:rPr>
              <w:br/>
              <w:t xml:space="preserve">человек   </w:t>
            </w:r>
          </w:p>
        </w:tc>
        <w:tc>
          <w:tcPr>
            <w:tcW w:w="1708"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от 151</w:t>
            </w:r>
            <w:r w:rsidRPr="00BF1102">
              <w:rPr>
                <w:lang w:eastAsia="ar-SA"/>
              </w:rPr>
              <w:br/>
              <w:t>до 250</w:t>
            </w:r>
            <w:r w:rsidRPr="00BF1102">
              <w:rPr>
                <w:lang w:eastAsia="ar-SA"/>
              </w:rPr>
              <w:br/>
              <w:t>человек</w:t>
            </w:r>
          </w:p>
        </w:tc>
        <w:tc>
          <w:tcPr>
            <w:tcW w:w="1706"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 xml:space="preserve">от 251 </w:t>
            </w:r>
            <w:r w:rsidRPr="00BF1102">
              <w:rPr>
                <w:lang w:eastAsia="ar-SA"/>
              </w:rPr>
              <w:br/>
              <w:t>до 330</w:t>
            </w:r>
            <w:r w:rsidRPr="00BF1102">
              <w:rPr>
                <w:lang w:eastAsia="ar-SA"/>
              </w:rPr>
              <w:br/>
              <w:t>человек</w:t>
            </w:r>
          </w:p>
        </w:tc>
        <w:tc>
          <w:tcPr>
            <w:tcW w:w="1198" w:type="dxa"/>
            <w:tcBorders>
              <w:top w:val="single" w:sz="4" w:space="0" w:color="000000"/>
              <w:left w:val="single" w:sz="4" w:space="0" w:color="000000"/>
              <w:bottom w:val="single" w:sz="4" w:space="0" w:color="000000"/>
              <w:right w:val="single" w:sz="4" w:space="0" w:color="000000"/>
            </w:tcBorders>
          </w:tcPr>
          <w:p w:rsidR="007E3CED" w:rsidRPr="00BF1102" w:rsidRDefault="007E3CED" w:rsidP="00BF1102">
            <w:pPr>
              <w:suppressAutoHyphens/>
              <w:rPr>
                <w:lang w:eastAsia="ar-SA"/>
              </w:rPr>
            </w:pPr>
            <w:r w:rsidRPr="00BF1102">
              <w:rPr>
                <w:lang w:eastAsia="ar-SA"/>
              </w:rPr>
              <w:t>от 331</w:t>
            </w:r>
            <w:r w:rsidRPr="00BF1102">
              <w:rPr>
                <w:lang w:eastAsia="ar-SA"/>
              </w:rPr>
              <w:br/>
              <w:t>и более</w:t>
            </w:r>
            <w:r w:rsidRPr="00BF1102">
              <w:rPr>
                <w:lang w:eastAsia="ar-SA"/>
              </w:rPr>
              <w:br/>
              <w:t xml:space="preserve">человек    </w:t>
            </w:r>
          </w:p>
        </w:tc>
      </w:tr>
      <w:tr w:rsidR="007E3CED" w:rsidRPr="00BF1102" w:rsidTr="00BF1102">
        <w:trPr>
          <w:trHeight w:val="138"/>
        </w:trPr>
        <w:tc>
          <w:tcPr>
            <w:tcW w:w="836" w:type="dxa"/>
            <w:tcBorders>
              <w:top w:val="single" w:sz="4" w:space="0" w:color="000000"/>
              <w:left w:val="single" w:sz="4" w:space="0" w:color="000000"/>
              <w:bottom w:val="single" w:sz="4" w:space="0" w:color="000000"/>
            </w:tcBorders>
          </w:tcPr>
          <w:p w:rsidR="007E3CED" w:rsidRPr="00BF1102" w:rsidRDefault="007E3CED" w:rsidP="00BF1102">
            <w:pPr>
              <w:suppressAutoHyphens/>
              <w:rPr>
                <w:b/>
                <w:lang w:eastAsia="ar-SA"/>
              </w:rPr>
            </w:pPr>
            <w:r w:rsidRPr="00BF1102">
              <w:rPr>
                <w:b/>
                <w:lang w:eastAsia="ar-SA"/>
              </w:rPr>
              <w:t>1.</w:t>
            </w:r>
          </w:p>
        </w:tc>
        <w:tc>
          <w:tcPr>
            <w:tcW w:w="14332" w:type="dxa"/>
            <w:gridSpan w:val="13"/>
            <w:tcBorders>
              <w:top w:val="single" w:sz="4" w:space="0" w:color="000000"/>
              <w:left w:val="single" w:sz="4" w:space="0" w:color="000000"/>
              <w:bottom w:val="single" w:sz="4" w:space="0" w:color="000000"/>
              <w:right w:val="single" w:sz="4" w:space="0" w:color="000000"/>
            </w:tcBorders>
          </w:tcPr>
          <w:p w:rsidR="007E3CED" w:rsidRPr="00BF1102" w:rsidRDefault="007E3CED" w:rsidP="00BF1102">
            <w:pPr>
              <w:suppressAutoHyphens/>
              <w:jc w:val="center"/>
              <w:rPr>
                <w:b/>
                <w:lang w:eastAsia="ar-SA"/>
              </w:rPr>
            </w:pPr>
            <w:r w:rsidRPr="00BF1102">
              <w:rPr>
                <w:b/>
                <w:lang w:eastAsia="ar-SA"/>
              </w:rPr>
              <w:t>Руководящие работники</w:t>
            </w:r>
          </w:p>
        </w:tc>
      </w:tr>
      <w:tr w:rsidR="007E3CED" w:rsidRPr="00BF1102" w:rsidTr="00BF1102">
        <w:trPr>
          <w:trHeight w:val="138"/>
        </w:trPr>
        <w:tc>
          <w:tcPr>
            <w:tcW w:w="836" w:type="dxa"/>
            <w:tcBorders>
              <w:top w:val="single" w:sz="4" w:space="0" w:color="000000"/>
              <w:left w:val="single" w:sz="4" w:space="0" w:color="000000"/>
              <w:bottom w:val="single" w:sz="4" w:space="0" w:color="000000"/>
            </w:tcBorders>
          </w:tcPr>
          <w:p w:rsidR="007E3CED" w:rsidRPr="00BF1102" w:rsidRDefault="007E3CED" w:rsidP="00BF1102">
            <w:pPr>
              <w:suppressAutoHyphens/>
              <w:rPr>
                <w:b/>
                <w:lang w:eastAsia="ar-SA"/>
              </w:rPr>
            </w:pPr>
            <w:r w:rsidRPr="00BF1102">
              <w:rPr>
                <w:b/>
                <w:lang w:eastAsia="ar-SA"/>
              </w:rPr>
              <w:t>1.1.</w:t>
            </w:r>
          </w:p>
        </w:tc>
        <w:tc>
          <w:tcPr>
            <w:tcW w:w="4254"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 xml:space="preserve">Директор                     </w:t>
            </w:r>
          </w:p>
        </w:tc>
        <w:tc>
          <w:tcPr>
            <w:tcW w:w="2140"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1,0</w:t>
            </w:r>
          </w:p>
        </w:tc>
        <w:tc>
          <w:tcPr>
            <w:tcW w:w="1619" w:type="dxa"/>
            <w:gridSpan w:val="4"/>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1,0</w:t>
            </w:r>
          </w:p>
        </w:tc>
        <w:tc>
          <w:tcPr>
            <w:tcW w:w="1707"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1,0</w:t>
            </w:r>
          </w:p>
        </w:tc>
        <w:tc>
          <w:tcPr>
            <w:tcW w:w="1708"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1,0</w:t>
            </w:r>
          </w:p>
        </w:tc>
        <w:tc>
          <w:tcPr>
            <w:tcW w:w="1706"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1,0</w:t>
            </w:r>
          </w:p>
        </w:tc>
        <w:tc>
          <w:tcPr>
            <w:tcW w:w="1198" w:type="dxa"/>
            <w:tcBorders>
              <w:top w:val="single" w:sz="4" w:space="0" w:color="000000"/>
              <w:left w:val="single" w:sz="4" w:space="0" w:color="000000"/>
              <w:bottom w:val="single" w:sz="4" w:space="0" w:color="000000"/>
              <w:right w:val="single" w:sz="4" w:space="0" w:color="000000"/>
            </w:tcBorders>
          </w:tcPr>
          <w:p w:rsidR="007E3CED" w:rsidRPr="00BF1102" w:rsidRDefault="007E3CED" w:rsidP="00BF1102">
            <w:pPr>
              <w:suppressAutoHyphens/>
              <w:rPr>
                <w:lang w:eastAsia="ar-SA"/>
              </w:rPr>
            </w:pPr>
            <w:r w:rsidRPr="00BF1102">
              <w:rPr>
                <w:lang w:eastAsia="ar-SA"/>
              </w:rPr>
              <w:t>1,0</w:t>
            </w:r>
          </w:p>
        </w:tc>
      </w:tr>
      <w:tr w:rsidR="007E3CED" w:rsidRPr="00BF1102" w:rsidTr="00BF1102">
        <w:trPr>
          <w:trHeight w:val="1306"/>
        </w:trPr>
        <w:tc>
          <w:tcPr>
            <w:tcW w:w="836" w:type="dxa"/>
            <w:vMerge w:val="restart"/>
            <w:tcBorders>
              <w:top w:val="single" w:sz="4" w:space="0" w:color="000000"/>
              <w:left w:val="single" w:sz="4" w:space="0" w:color="000000"/>
              <w:bottom w:val="single" w:sz="4" w:space="0" w:color="000000"/>
            </w:tcBorders>
          </w:tcPr>
          <w:p w:rsidR="007E3CED" w:rsidRPr="00BF1102" w:rsidRDefault="007E3CED" w:rsidP="00BF1102">
            <w:pPr>
              <w:suppressAutoHyphens/>
              <w:rPr>
                <w:b/>
                <w:lang w:eastAsia="ar-SA"/>
              </w:rPr>
            </w:pPr>
            <w:r w:rsidRPr="00BF1102">
              <w:rPr>
                <w:b/>
                <w:lang w:eastAsia="ar-SA"/>
              </w:rPr>
              <w:t>1.2.</w:t>
            </w:r>
          </w:p>
        </w:tc>
        <w:tc>
          <w:tcPr>
            <w:tcW w:w="4254"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Заместитель директора</w:t>
            </w:r>
          </w:p>
          <w:p w:rsidR="007E3CED" w:rsidRPr="00BF1102" w:rsidRDefault="007E3CED" w:rsidP="00BF1102">
            <w:pPr>
              <w:suppressAutoHyphens/>
              <w:rPr>
                <w:lang w:eastAsia="ar-SA"/>
              </w:rPr>
            </w:pPr>
            <w:r w:rsidRPr="00BF1102">
              <w:rPr>
                <w:lang w:eastAsia="ar-SA"/>
              </w:rPr>
              <w:t xml:space="preserve"> (по учебной,  воспитательной, учебно-воспитательной, учебно-методической,         </w:t>
            </w:r>
            <w:r w:rsidRPr="00BF1102">
              <w:rPr>
                <w:lang w:eastAsia="ar-SA"/>
              </w:rPr>
              <w:br/>
              <w:t xml:space="preserve">учебно-информационной работе и </w:t>
            </w:r>
            <w:proofErr w:type="spellStart"/>
            <w:r w:rsidRPr="00BF1102">
              <w:rPr>
                <w:lang w:eastAsia="ar-SA"/>
              </w:rPr>
              <w:t>тд</w:t>
            </w:r>
            <w:proofErr w:type="spellEnd"/>
            <w:r w:rsidRPr="00BF1102">
              <w:rPr>
                <w:lang w:eastAsia="ar-SA"/>
              </w:rPr>
              <w:t>.).</w:t>
            </w:r>
          </w:p>
          <w:p w:rsidR="007E3CED" w:rsidRPr="00BF1102" w:rsidRDefault="007E3CED" w:rsidP="00BF1102">
            <w:pPr>
              <w:suppressAutoHyphens/>
              <w:rPr>
                <w:lang w:eastAsia="ar-SA"/>
              </w:rPr>
            </w:pPr>
            <w:r w:rsidRPr="00BF1102">
              <w:rPr>
                <w:lang w:eastAsia="ar-SA"/>
              </w:rPr>
              <w:t>Дополнительно:</w:t>
            </w:r>
          </w:p>
        </w:tc>
        <w:tc>
          <w:tcPr>
            <w:tcW w:w="2140"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0,25 ставки при наличии свыше 7 классов-комплектов</w:t>
            </w:r>
          </w:p>
        </w:tc>
        <w:tc>
          <w:tcPr>
            <w:tcW w:w="1619" w:type="dxa"/>
            <w:gridSpan w:val="4"/>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0,5</w:t>
            </w:r>
          </w:p>
          <w:p w:rsidR="007E3CED" w:rsidRPr="00BF1102" w:rsidRDefault="007E3CED" w:rsidP="00BF1102">
            <w:pPr>
              <w:suppressAutoHyphens/>
              <w:rPr>
                <w:lang w:eastAsia="ar-SA"/>
              </w:rPr>
            </w:pPr>
          </w:p>
          <w:p w:rsidR="007E3CED" w:rsidRPr="00BF1102" w:rsidRDefault="007E3CED" w:rsidP="00BF1102">
            <w:pPr>
              <w:suppressAutoHyphens/>
              <w:rPr>
                <w:lang w:eastAsia="ar-SA"/>
              </w:rPr>
            </w:pPr>
          </w:p>
          <w:p w:rsidR="007E3CED" w:rsidRPr="00BF1102" w:rsidRDefault="007E3CED" w:rsidP="00BF1102">
            <w:pPr>
              <w:suppressAutoHyphens/>
              <w:rPr>
                <w:lang w:eastAsia="ar-SA"/>
              </w:rPr>
            </w:pPr>
          </w:p>
        </w:tc>
        <w:tc>
          <w:tcPr>
            <w:tcW w:w="1707"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0,75</w:t>
            </w:r>
          </w:p>
          <w:p w:rsidR="007E3CED" w:rsidRPr="00BF1102" w:rsidRDefault="007E3CED" w:rsidP="00BF1102">
            <w:pPr>
              <w:suppressAutoHyphens/>
              <w:rPr>
                <w:lang w:eastAsia="ar-SA"/>
              </w:rPr>
            </w:pPr>
          </w:p>
        </w:tc>
        <w:tc>
          <w:tcPr>
            <w:tcW w:w="1708"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1,0</w:t>
            </w:r>
          </w:p>
          <w:p w:rsidR="007E3CED" w:rsidRPr="00BF1102" w:rsidRDefault="007E3CED" w:rsidP="00BF1102">
            <w:pPr>
              <w:suppressAutoHyphens/>
              <w:rPr>
                <w:lang w:eastAsia="ar-SA"/>
              </w:rPr>
            </w:pPr>
          </w:p>
          <w:p w:rsidR="007E3CED" w:rsidRPr="00BF1102" w:rsidRDefault="007E3CED" w:rsidP="00BF1102">
            <w:pPr>
              <w:suppressAutoHyphens/>
              <w:rPr>
                <w:lang w:eastAsia="ar-SA"/>
              </w:rPr>
            </w:pPr>
          </w:p>
          <w:p w:rsidR="007E3CED" w:rsidRPr="00BF1102" w:rsidRDefault="007E3CED" w:rsidP="00BF1102">
            <w:pPr>
              <w:suppressAutoHyphens/>
              <w:rPr>
                <w:lang w:eastAsia="ar-SA"/>
              </w:rPr>
            </w:pPr>
          </w:p>
          <w:p w:rsidR="007E3CED" w:rsidRPr="00BF1102" w:rsidRDefault="007E3CED" w:rsidP="00BF1102">
            <w:pPr>
              <w:suppressAutoHyphens/>
              <w:rPr>
                <w:lang w:eastAsia="ar-SA"/>
              </w:rPr>
            </w:pPr>
          </w:p>
        </w:tc>
        <w:tc>
          <w:tcPr>
            <w:tcW w:w="1706"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1,0</w:t>
            </w:r>
          </w:p>
          <w:p w:rsidR="007E3CED" w:rsidRPr="00BF1102" w:rsidRDefault="007E3CED" w:rsidP="00BF1102">
            <w:pPr>
              <w:suppressAutoHyphens/>
              <w:rPr>
                <w:lang w:eastAsia="ar-SA"/>
              </w:rPr>
            </w:pPr>
          </w:p>
          <w:p w:rsidR="007E3CED" w:rsidRPr="00BF1102" w:rsidRDefault="007E3CED" w:rsidP="00BF1102">
            <w:pPr>
              <w:suppressAutoHyphens/>
              <w:rPr>
                <w:lang w:eastAsia="ar-SA"/>
              </w:rPr>
            </w:pPr>
          </w:p>
          <w:p w:rsidR="007E3CED" w:rsidRPr="00BF1102" w:rsidRDefault="007E3CED" w:rsidP="00BF1102">
            <w:pPr>
              <w:suppressAutoHyphens/>
              <w:rPr>
                <w:lang w:eastAsia="ar-SA"/>
              </w:rPr>
            </w:pPr>
          </w:p>
        </w:tc>
        <w:tc>
          <w:tcPr>
            <w:tcW w:w="1198" w:type="dxa"/>
            <w:tcBorders>
              <w:top w:val="single" w:sz="4" w:space="0" w:color="000000"/>
              <w:left w:val="single" w:sz="4" w:space="0" w:color="000000"/>
              <w:bottom w:val="single" w:sz="4" w:space="0" w:color="000000"/>
              <w:right w:val="single" w:sz="4" w:space="0" w:color="000000"/>
            </w:tcBorders>
          </w:tcPr>
          <w:p w:rsidR="007E3CED" w:rsidRPr="00BF1102" w:rsidRDefault="007E3CED" w:rsidP="00BF1102">
            <w:pPr>
              <w:suppressAutoHyphens/>
              <w:rPr>
                <w:lang w:eastAsia="ar-SA"/>
              </w:rPr>
            </w:pPr>
            <w:r w:rsidRPr="00BF1102">
              <w:rPr>
                <w:lang w:eastAsia="ar-SA"/>
              </w:rPr>
              <w:t>1,5</w:t>
            </w:r>
          </w:p>
          <w:p w:rsidR="007E3CED" w:rsidRPr="00BF1102" w:rsidRDefault="007E3CED" w:rsidP="00BF1102">
            <w:pPr>
              <w:suppressAutoHyphens/>
              <w:rPr>
                <w:lang w:eastAsia="ar-SA"/>
              </w:rPr>
            </w:pPr>
            <w:r w:rsidRPr="00BF1102">
              <w:rPr>
                <w:lang w:eastAsia="ar-SA"/>
              </w:rPr>
              <w:t xml:space="preserve">на  </w:t>
            </w:r>
            <w:r w:rsidRPr="00BF1102">
              <w:rPr>
                <w:lang w:eastAsia="ar-SA"/>
              </w:rPr>
              <w:br/>
              <w:t xml:space="preserve">каждые     </w:t>
            </w:r>
            <w:r w:rsidRPr="00BF1102">
              <w:rPr>
                <w:lang w:eastAsia="ar-SA"/>
              </w:rPr>
              <w:br/>
              <w:t>последующие</w:t>
            </w:r>
            <w:r w:rsidRPr="00BF1102">
              <w:rPr>
                <w:lang w:eastAsia="ar-SA"/>
              </w:rPr>
              <w:br/>
              <w:t>150 человек</w:t>
            </w:r>
          </w:p>
        </w:tc>
      </w:tr>
      <w:tr w:rsidR="007E3CED" w:rsidRPr="00BF1102" w:rsidTr="00BF1102">
        <w:trPr>
          <w:trHeight w:val="138"/>
        </w:trPr>
        <w:tc>
          <w:tcPr>
            <w:tcW w:w="836" w:type="dxa"/>
            <w:vMerge/>
            <w:tcBorders>
              <w:top w:val="single" w:sz="4" w:space="0" w:color="000000"/>
              <w:left w:val="single" w:sz="4" w:space="0" w:color="000000"/>
              <w:bottom w:val="single" w:sz="4" w:space="0" w:color="000000"/>
            </w:tcBorders>
          </w:tcPr>
          <w:p w:rsidR="007E3CED" w:rsidRPr="00BF1102" w:rsidRDefault="007E3CED" w:rsidP="00BF1102">
            <w:pPr>
              <w:suppressAutoHyphens/>
              <w:rPr>
                <w:b/>
                <w:lang w:eastAsia="ar-SA"/>
              </w:rPr>
            </w:pPr>
          </w:p>
        </w:tc>
        <w:tc>
          <w:tcPr>
            <w:tcW w:w="4254"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 xml:space="preserve"> - для общеобразовательных организаций имеющих филиалы или отдельно стоящие здания, в которых организован образовательный процесс (кроме мастерских), за каждое здание в зависимости от численности обучающихся;</w:t>
            </w:r>
          </w:p>
        </w:tc>
        <w:tc>
          <w:tcPr>
            <w:tcW w:w="2140"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619" w:type="dxa"/>
            <w:gridSpan w:val="4"/>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0,25</w:t>
            </w:r>
          </w:p>
        </w:tc>
        <w:tc>
          <w:tcPr>
            <w:tcW w:w="1707"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0,25</w:t>
            </w:r>
          </w:p>
        </w:tc>
        <w:tc>
          <w:tcPr>
            <w:tcW w:w="1708"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0,5</w:t>
            </w:r>
          </w:p>
        </w:tc>
        <w:tc>
          <w:tcPr>
            <w:tcW w:w="1706"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1,0</w:t>
            </w:r>
          </w:p>
        </w:tc>
        <w:tc>
          <w:tcPr>
            <w:tcW w:w="1198" w:type="dxa"/>
            <w:tcBorders>
              <w:top w:val="single" w:sz="4" w:space="0" w:color="000000"/>
              <w:left w:val="single" w:sz="4" w:space="0" w:color="000000"/>
              <w:bottom w:val="single" w:sz="4" w:space="0" w:color="000000"/>
              <w:right w:val="single" w:sz="4" w:space="0" w:color="000000"/>
            </w:tcBorders>
          </w:tcPr>
          <w:p w:rsidR="007E3CED" w:rsidRPr="00BF1102" w:rsidRDefault="007E3CED" w:rsidP="00BF1102">
            <w:pPr>
              <w:suppressAutoHyphens/>
              <w:rPr>
                <w:lang w:eastAsia="ar-SA"/>
              </w:rPr>
            </w:pPr>
            <w:r w:rsidRPr="00BF1102">
              <w:rPr>
                <w:lang w:eastAsia="ar-SA"/>
              </w:rPr>
              <w:t>1,0</w:t>
            </w:r>
          </w:p>
        </w:tc>
      </w:tr>
      <w:tr w:rsidR="007E3CED" w:rsidRPr="00BF1102" w:rsidTr="00BF1102">
        <w:trPr>
          <w:trHeight w:val="138"/>
        </w:trPr>
        <w:tc>
          <w:tcPr>
            <w:tcW w:w="836" w:type="dxa"/>
            <w:vMerge/>
            <w:tcBorders>
              <w:top w:val="single" w:sz="4" w:space="0" w:color="000000"/>
              <w:left w:val="single" w:sz="4" w:space="0" w:color="000000"/>
              <w:bottom w:val="single" w:sz="4" w:space="0" w:color="000000"/>
            </w:tcBorders>
          </w:tcPr>
          <w:p w:rsidR="007E3CED" w:rsidRPr="00BF1102" w:rsidRDefault="007E3CED" w:rsidP="00BF1102">
            <w:pPr>
              <w:suppressAutoHyphens/>
              <w:rPr>
                <w:b/>
                <w:lang w:eastAsia="ar-SA"/>
              </w:rPr>
            </w:pPr>
          </w:p>
        </w:tc>
        <w:tc>
          <w:tcPr>
            <w:tcW w:w="4254"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 xml:space="preserve">- для общеобразовательных организаций, являющихся </w:t>
            </w:r>
            <w:r w:rsidRPr="00BF1102">
              <w:rPr>
                <w:lang w:eastAsia="ar-SA"/>
              </w:rPr>
              <w:lastRenderedPageBreak/>
              <w:t>федеральными или региональными инновационными площадками.</w:t>
            </w:r>
          </w:p>
        </w:tc>
        <w:tc>
          <w:tcPr>
            <w:tcW w:w="10078" w:type="dxa"/>
            <w:gridSpan w:val="12"/>
            <w:tcBorders>
              <w:top w:val="single" w:sz="4" w:space="0" w:color="000000"/>
              <w:left w:val="single" w:sz="4" w:space="0" w:color="000000"/>
              <w:bottom w:val="single" w:sz="4" w:space="0" w:color="000000"/>
              <w:right w:val="single" w:sz="4" w:space="0" w:color="000000"/>
            </w:tcBorders>
          </w:tcPr>
          <w:p w:rsidR="007E3CED" w:rsidRPr="00BF1102" w:rsidRDefault="007E3CED" w:rsidP="00BF1102">
            <w:pPr>
              <w:suppressAutoHyphens/>
              <w:rPr>
                <w:lang w:eastAsia="ar-SA"/>
              </w:rPr>
            </w:pPr>
            <w:r w:rsidRPr="00BF1102">
              <w:rPr>
                <w:lang w:eastAsia="ar-SA"/>
              </w:rPr>
              <w:lastRenderedPageBreak/>
              <w:t>0,25 за каждую площадку, но не более 1,0</w:t>
            </w:r>
          </w:p>
        </w:tc>
      </w:tr>
      <w:tr w:rsidR="007E3CED" w:rsidRPr="00BF1102" w:rsidTr="00BF1102">
        <w:trPr>
          <w:trHeight w:val="138"/>
        </w:trPr>
        <w:tc>
          <w:tcPr>
            <w:tcW w:w="836" w:type="dxa"/>
            <w:tcBorders>
              <w:top w:val="single" w:sz="4" w:space="0" w:color="000000"/>
              <w:left w:val="single" w:sz="4" w:space="0" w:color="000000"/>
              <w:bottom w:val="single" w:sz="4" w:space="0" w:color="000000"/>
            </w:tcBorders>
          </w:tcPr>
          <w:p w:rsidR="007E3CED" w:rsidRPr="00BF1102" w:rsidRDefault="007E3CED" w:rsidP="00BF1102">
            <w:pPr>
              <w:suppressAutoHyphens/>
              <w:rPr>
                <w:b/>
                <w:lang w:eastAsia="ar-SA"/>
              </w:rPr>
            </w:pPr>
            <w:r w:rsidRPr="00BF1102">
              <w:rPr>
                <w:b/>
                <w:lang w:eastAsia="ar-SA"/>
              </w:rPr>
              <w:lastRenderedPageBreak/>
              <w:t>1.3.</w:t>
            </w:r>
          </w:p>
        </w:tc>
        <w:tc>
          <w:tcPr>
            <w:tcW w:w="4254"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 xml:space="preserve">Заместитель директора по     </w:t>
            </w:r>
            <w:r w:rsidRPr="00BF1102">
              <w:rPr>
                <w:lang w:eastAsia="ar-SA"/>
              </w:rPr>
              <w:br/>
              <w:t xml:space="preserve">административно-хозяйственной работе </w:t>
            </w:r>
          </w:p>
        </w:tc>
        <w:tc>
          <w:tcPr>
            <w:tcW w:w="2140"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559"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767" w:type="dxa"/>
            <w:gridSpan w:val="4"/>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708"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706"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198" w:type="dxa"/>
            <w:tcBorders>
              <w:top w:val="single" w:sz="4" w:space="0" w:color="000000"/>
              <w:left w:val="single" w:sz="4" w:space="0" w:color="000000"/>
              <w:bottom w:val="single" w:sz="4" w:space="0" w:color="000000"/>
              <w:right w:val="single" w:sz="4" w:space="0" w:color="000000"/>
            </w:tcBorders>
          </w:tcPr>
          <w:p w:rsidR="007E3CED" w:rsidRPr="00BF1102" w:rsidRDefault="007E3CED" w:rsidP="00BF1102">
            <w:pPr>
              <w:suppressAutoHyphens/>
              <w:rPr>
                <w:lang w:eastAsia="ar-SA"/>
              </w:rPr>
            </w:pPr>
            <w:r w:rsidRPr="00BF1102">
              <w:rPr>
                <w:lang w:eastAsia="ar-SA"/>
              </w:rPr>
              <w:t>1,0</w:t>
            </w:r>
          </w:p>
        </w:tc>
      </w:tr>
      <w:tr w:rsidR="007E3CED" w:rsidRPr="00BF1102" w:rsidTr="00BF1102">
        <w:trPr>
          <w:trHeight w:val="138"/>
        </w:trPr>
        <w:tc>
          <w:tcPr>
            <w:tcW w:w="836" w:type="dxa"/>
            <w:tcBorders>
              <w:top w:val="single" w:sz="4" w:space="0" w:color="000000"/>
              <w:left w:val="single" w:sz="4" w:space="0" w:color="000000"/>
              <w:bottom w:val="single" w:sz="4" w:space="0" w:color="000000"/>
            </w:tcBorders>
          </w:tcPr>
          <w:p w:rsidR="007E3CED" w:rsidRPr="00BF1102" w:rsidRDefault="007E3CED" w:rsidP="00BF1102">
            <w:pPr>
              <w:suppressAutoHyphens/>
              <w:rPr>
                <w:b/>
                <w:lang w:eastAsia="ar-SA"/>
              </w:rPr>
            </w:pPr>
            <w:r w:rsidRPr="00BF1102">
              <w:rPr>
                <w:b/>
                <w:lang w:eastAsia="ar-SA"/>
              </w:rPr>
              <w:t>1.4.</w:t>
            </w:r>
          </w:p>
        </w:tc>
        <w:tc>
          <w:tcPr>
            <w:tcW w:w="4254"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 xml:space="preserve">Заведующий библиотекой       </w:t>
            </w:r>
          </w:p>
        </w:tc>
        <w:tc>
          <w:tcPr>
            <w:tcW w:w="2140"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559"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767" w:type="dxa"/>
            <w:gridSpan w:val="4"/>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708"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706"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1,0</w:t>
            </w:r>
          </w:p>
        </w:tc>
        <w:tc>
          <w:tcPr>
            <w:tcW w:w="1198" w:type="dxa"/>
            <w:tcBorders>
              <w:top w:val="single" w:sz="4" w:space="0" w:color="000000"/>
              <w:left w:val="single" w:sz="4" w:space="0" w:color="000000"/>
              <w:bottom w:val="single" w:sz="4" w:space="0" w:color="000000"/>
              <w:right w:val="single" w:sz="4" w:space="0" w:color="000000"/>
            </w:tcBorders>
          </w:tcPr>
          <w:p w:rsidR="007E3CED" w:rsidRPr="00BF1102" w:rsidRDefault="007E3CED" w:rsidP="00BF1102">
            <w:pPr>
              <w:suppressAutoHyphens/>
              <w:rPr>
                <w:lang w:eastAsia="ar-SA"/>
              </w:rPr>
            </w:pPr>
            <w:r w:rsidRPr="00BF1102">
              <w:rPr>
                <w:lang w:eastAsia="ar-SA"/>
              </w:rPr>
              <w:t>1,0</w:t>
            </w:r>
          </w:p>
        </w:tc>
      </w:tr>
      <w:tr w:rsidR="007E3CED" w:rsidRPr="00BF1102" w:rsidTr="00BF1102">
        <w:trPr>
          <w:trHeight w:val="138"/>
        </w:trPr>
        <w:tc>
          <w:tcPr>
            <w:tcW w:w="836" w:type="dxa"/>
            <w:tcBorders>
              <w:top w:val="single" w:sz="4" w:space="0" w:color="000000"/>
              <w:left w:val="single" w:sz="4" w:space="0" w:color="000000"/>
              <w:bottom w:val="single" w:sz="4" w:space="0" w:color="000000"/>
            </w:tcBorders>
          </w:tcPr>
          <w:p w:rsidR="007E3CED" w:rsidRPr="00BF1102" w:rsidRDefault="007E3CED" w:rsidP="00BF1102">
            <w:pPr>
              <w:suppressAutoHyphens/>
              <w:rPr>
                <w:b/>
                <w:lang w:eastAsia="ar-SA"/>
              </w:rPr>
            </w:pPr>
            <w:r w:rsidRPr="00BF1102">
              <w:rPr>
                <w:b/>
                <w:lang w:eastAsia="ar-SA"/>
              </w:rPr>
              <w:t>1.5.</w:t>
            </w:r>
          </w:p>
        </w:tc>
        <w:tc>
          <w:tcPr>
            <w:tcW w:w="4254"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 xml:space="preserve">Заведующий хозяйством        </w:t>
            </w:r>
          </w:p>
        </w:tc>
        <w:tc>
          <w:tcPr>
            <w:tcW w:w="2140"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559"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0,25</w:t>
            </w:r>
          </w:p>
        </w:tc>
        <w:tc>
          <w:tcPr>
            <w:tcW w:w="1767" w:type="dxa"/>
            <w:gridSpan w:val="4"/>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0,5</w:t>
            </w:r>
          </w:p>
        </w:tc>
        <w:tc>
          <w:tcPr>
            <w:tcW w:w="1708"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1,0</w:t>
            </w:r>
          </w:p>
        </w:tc>
        <w:tc>
          <w:tcPr>
            <w:tcW w:w="1706"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1,0</w:t>
            </w:r>
          </w:p>
        </w:tc>
        <w:tc>
          <w:tcPr>
            <w:tcW w:w="1198" w:type="dxa"/>
            <w:tcBorders>
              <w:top w:val="single" w:sz="4" w:space="0" w:color="000000"/>
              <w:left w:val="single" w:sz="4" w:space="0" w:color="000000"/>
              <w:bottom w:val="single" w:sz="4" w:space="0" w:color="000000"/>
              <w:right w:val="single" w:sz="4" w:space="0" w:color="000000"/>
            </w:tcBorders>
          </w:tcPr>
          <w:p w:rsidR="007E3CED" w:rsidRPr="00BF1102" w:rsidRDefault="007E3CED" w:rsidP="00BF1102">
            <w:pPr>
              <w:suppressAutoHyphens/>
              <w:rPr>
                <w:lang w:eastAsia="ar-SA"/>
              </w:rPr>
            </w:pPr>
            <w:r w:rsidRPr="00BF1102">
              <w:rPr>
                <w:lang w:eastAsia="ar-SA"/>
              </w:rPr>
              <w:t>-</w:t>
            </w:r>
          </w:p>
        </w:tc>
      </w:tr>
      <w:tr w:rsidR="007E3CED" w:rsidRPr="00BF1102" w:rsidTr="00BF1102">
        <w:trPr>
          <w:trHeight w:val="138"/>
        </w:trPr>
        <w:tc>
          <w:tcPr>
            <w:tcW w:w="836" w:type="dxa"/>
            <w:tcBorders>
              <w:top w:val="single" w:sz="4" w:space="0" w:color="000000"/>
              <w:left w:val="single" w:sz="4" w:space="0" w:color="000000"/>
              <w:bottom w:val="single" w:sz="4" w:space="0" w:color="000000"/>
            </w:tcBorders>
          </w:tcPr>
          <w:p w:rsidR="007E3CED" w:rsidRPr="00BF1102" w:rsidRDefault="007E3CED" w:rsidP="00BF1102">
            <w:pPr>
              <w:suppressAutoHyphens/>
              <w:rPr>
                <w:b/>
                <w:lang w:eastAsia="ar-SA"/>
              </w:rPr>
            </w:pPr>
            <w:r w:rsidRPr="00BF1102">
              <w:rPr>
                <w:b/>
                <w:lang w:eastAsia="ar-SA"/>
              </w:rPr>
              <w:t>1.6.</w:t>
            </w:r>
          </w:p>
        </w:tc>
        <w:tc>
          <w:tcPr>
            <w:tcW w:w="4254"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Заведующий столовой</w:t>
            </w:r>
          </w:p>
        </w:tc>
        <w:tc>
          <w:tcPr>
            <w:tcW w:w="2140"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559"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767" w:type="dxa"/>
            <w:gridSpan w:val="4"/>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708"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706"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0,5</w:t>
            </w:r>
          </w:p>
        </w:tc>
        <w:tc>
          <w:tcPr>
            <w:tcW w:w="1198" w:type="dxa"/>
            <w:tcBorders>
              <w:top w:val="single" w:sz="4" w:space="0" w:color="000000"/>
              <w:left w:val="single" w:sz="4" w:space="0" w:color="000000"/>
              <w:bottom w:val="single" w:sz="4" w:space="0" w:color="000000"/>
              <w:right w:val="single" w:sz="4" w:space="0" w:color="000000"/>
            </w:tcBorders>
          </w:tcPr>
          <w:p w:rsidR="007E3CED" w:rsidRPr="00BF1102" w:rsidRDefault="007E3CED" w:rsidP="00BF1102">
            <w:pPr>
              <w:suppressAutoHyphens/>
              <w:rPr>
                <w:lang w:eastAsia="ar-SA"/>
              </w:rPr>
            </w:pPr>
            <w:r w:rsidRPr="00BF1102">
              <w:rPr>
                <w:lang w:eastAsia="ar-SA"/>
              </w:rPr>
              <w:t>1,0</w:t>
            </w:r>
          </w:p>
        </w:tc>
      </w:tr>
      <w:tr w:rsidR="007E3CED" w:rsidRPr="00BF1102" w:rsidTr="00BF1102">
        <w:trPr>
          <w:trHeight w:val="138"/>
        </w:trPr>
        <w:tc>
          <w:tcPr>
            <w:tcW w:w="836" w:type="dxa"/>
            <w:tcBorders>
              <w:top w:val="single" w:sz="4" w:space="0" w:color="000000"/>
              <w:left w:val="single" w:sz="4" w:space="0" w:color="000000"/>
              <w:bottom w:val="single" w:sz="4" w:space="0" w:color="000000"/>
            </w:tcBorders>
          </w:tcPr>
          <w:p w:rsidR="007E3CED" w:rsidRPr="00BF1102" w:rsidRDefault="007E3CED" w:rsidP="00BF1102">
            <w:pPr>
              <w:suppressAutoHyphens/>
              <w:rPr>
                <w:b/>
                <w:lang w:eastAsia="ar-SA"/>
              </w:rPr>
            </w:pPr>
            <w:r w:rsidRPr="00BF1102">
              <w:rPr>
                <w:b/>
                <w:lang w:eastAsia="ar-SA"/>
              </w:rPr>
              <w:t>2.</w:t>
            </w:r>
          </w:p>
        </w:tc>
        <w:tc>
          <w:tcPr>
            <w:tcW w:w="14332" w:type="dxa"/>
            <w:gridSpan w:val="13"/>
            <w:tcBorders>
              <w:top w:val="single" w:sz="4" w:space="0" w:color="000000"/>
              <w:left w:val="single" w:sz="4" w:space="0" w:color="000000"/>
              <w:bottom w:val="single" w:sz="4" w:space="0" w:color="000000"/>
              <w:right w:val="single" w:sz="4" w:space="0" w:color="000000"/>
            </w:tcBorders>
          </w:tcPr>
          <w:p w:rsidR="007E3CED" w:rsidRPr="00BF1102" w:rsidRDefault="007E3CED" w:rsidP="00BF1102">
            <w:pPr>
              <w:suppressAutoHyphens/>
              <w:rPr>
                <w:lang w:eastAsia="ar-SA"/>
              </w:rPr>
            </w:pPr>
            <w:r w:rsidRPr="00BF1102">
              <w:rPr>
                <w:lang w:eastAsia="ar-SA"/>
              </w:rPr>
              <w:t>Педагогический персонал</w:t>
            </w:r>
          </w:p>
        </w:tc>
      </w:tr>
      <w:tr w:rsidR="007E3CED" w:rsidRPr="00BF1102" w:rsidTr="00BF1102">
        <w:trPr>
          <w:trHeight w:val="138"/>
        </w:trPr>
        <w:tc>
          <w:tcPr>
            <w:tcW w:w="836" w:type="dxa"/>
            <w:tcBorders>
              <w:top w:val="single" w:sz="4" w:space="0" w:color="000000"/>
              <w:left w:val="single" w:sz="4" w:space="0" w:color="000000"/>
              <w:bottom w:val="single" w:sz="4" w:space="0" w:color="000000"/>
            </w:tcBorders>
          </w:tcPr>
          <w:p w:rsidR="007E3CED" w:rsidRPr="00BF1102" w:rsidRDefault="007E3CED" w:rsidP="00BF1102">
            <w:pPr>
              <w:suppressAutoHyphens/>
              <w:rPr>
                <w:b/>
                <w:lang w:eastAsia="ar-SA"/>
              </w:rPr>
            </w:pPr>
            <w:r w:rsidRPr="00BF1102">
              <w:rPr>
                <w:b/>
                <w:lang w:eastAsia="ar-SA"/>
              </w:rPr>
              <w:t>2.1.</w:t>
            </w:r>
          </w:p>
        </w:tc>
        <w:tc>
          <w:tcPr>
            <w:tcW w:w="4254"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 xml:space="preserve">Социальный педагог           </w:t>
            </w:r>
          </w:p>
        </w:tc>
        <w:tc>
          <w:tcPr>
            <w:tcW w:w="2140"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0,10</w:t>
            </w:r>
          </w:p>
        </w:tc>
        <w:tc>
          <w:tcPr>
            <w:tcW w:w="1559"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0,25</w:t>
            </w:r>
          </w:p>
        </w:tc>
        <w:tc>
          <w:tcPr>
            <w:tcW w:w="1767" w:type="dxa"/>
            <w:gridSpan w:val="4"/>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0,5</w:t>
            </w:r>
          </w:p>
        </w:tc>
        <w:tc>
          <w:tcPr>
            <w:tcW w:w="1708"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0,5</w:t>
            </w:r>
          </w:p>
        </w:tc>
        <w:tc>
          <w:tcPr>
            <w:tcW w:w="1706"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0,5</w:t>
            </w:r>
          </w:p>
        </w:tc>
        <w:tc>
          <w:tcPr>
            <w:tcW w:w="1198" w:type="dxa"/>
            <w:tcBorders>
              <w:top w:val="single" w:sz="4" w:space="0" w:color="000000"/>
              <w:left w:val="single" w:sz="4" w:space="0" w:color="000000"/>
              <w:bottom w:val="single" w:sz="4" w:space="0" w:color="000000"/>
              <w:right w:val="single" w:sz="4" w:space="0" w:color="000000"/>
            </w:tcBorders>
          </w:tcPr>
          <w:p w:rsidR="007E3CED" w:rsidRPr="00BF1102" w:rsidRDefault="007E3CED" w:rsidP="00BF1102">
            <w:pPr>
              <w:suppressAutoHyphens/>
              <w:rPr>
                <w:lang w:eastAsia="ar-SA"/>
              </w:rPr>
            </w:pPr>
            <w:r w:rsidRPr="00BF1102">
              <w:rPr>
                <w:lang w:eastAsia="ar-SA"/>
              </w:rPr>
              <w:t>1,0</w:t>
            </w:r>
          </w:p>
        </w:tc>
      </w:tr>
      <w:tr w:rsidR="007E3CED" w:rsidRPr="00BF1102" w:rsidTr="00BF1102">
        <w:trPr>
          <w:trHeight w:val="138"/>
        </w:trPr>
        <w:tc>
          <w:tcPr>
            <w:tcW w:w="836" w:type="dxa"/>
            <w:tcBorders>
              <w:top w:val="single" w:sz="4" w:space="0" w:color="000000"/>
              <w:left w:val="single" w:sz="4" w:space="0" w:color="000000"/>
              <w:bottom w:val="single" w:sz="4" w:space="0" w:color="000000"/>
            </w:tcBorders>
          </w:tcPr>
          <w:p w:rsidR="007E3CED" w:rsidRPr="00BF1102" w:rsidRDefault="007E3CED" w:rsidP="00BF1102">
            <w:pPr>
              <w:suppressAutoHyphens/>
              <w:rPr>
                <w:b/>
                <w:lang w:eastAsia="ar-SA"/>
              </w:rPr>
            </w:pPr>
            <w:r w:rsidRPr="00BF1102">
              <w:rPr>
                <w:b/>
                <w:lang w:eastAsia="ar-SA"/>
              </w:rPr>
              <w:t>2.2.</w:t>
            </w:r>
          </w:p>
        </w:tc>
        <w:tc>
          <w:tcPr>
            <w:tcW w:w="4254"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 xml:space="preserve">Педагог-психолог             </w:t>
            </w:r>
          </w:p>
        </w:tc>
        <w:tc>
          <w:tcPr>
            <w:tcW w:w="2140"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0,10</w:t>
            </w:r>
          </w:p>
        </w:tc>
        <w:tc>
          <w:tcPr>
            <w:tcW w:w="1559"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0,25</w:t>
            </w:r>
          </w:p>
        </w:tc>
        <w:tc>
          <w:tcPr>
            <w:tcW w:w="1767" w:type="dxa"/>
            <w:gridSpan w:val="4"/>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0,5</w:t>
            </w:r>
          </w:p>
        </w:tc>
        <w:tc>
          <w:tcPr>
            <w:tcW w:w="1708"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0,5</w:t>
            </w:r>
          </w:p>
        </w:tc>
        <w:tc>
          <w:tcPr>
            <w:tcW w:w="1706"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1,0</w:t>
            </w:r>
          </w:p>
        </w:tc>
        <w:tc>
          <w:tcPr>
            <w:tcW w:w="1198" w:type="dxa"/>
            <w:tcBorders>
              <w:top w:val="single" w:sz="4" w:space="0" w:color="000000"/>
              <w:left w:val="single" w:sz="4" w:space="0" w:color="000000"/>
              <w:bottom w:val="single" w:sz="4" w:space="0" w:color="000000"/>
              <w:right w:val="single" w:sz="4" w:space="0" w:color="000000"/>
            </w:tcBorders>
          </w:tcPr>
          <w:p w:rsidR="007E3CED" w:rsidRPr="00BF1102" w:rsidRDefault="007E3CED" w:rsidP="00BF1102">
            <w:pPr>
              <w:suppressAutoHyphens/>
              <w:rPr>
                <w:lang w:eastAsia="ar-SA"/>
              </w:rPr>
            </w:pPr>
            <w:r w:rsidRPr="00BF1102">
              <w:rPr>
                <w:lang w:eastAsia="ar-SA"/>
              </w:rPr>
              <w:t>1,0</w:t>
            </w:r>
          </w:p>
        </w:tc>
      </w:tr>
      <w:tr w:rsidR="007E3CED" w:rsidRPr="00BF1102" w:rsidTr="00BF1102">
        <w:trPr>
          <w:trHeight w:val="138"/>
        </w:trPr>
        <w:tc>
          <w:tcPr>
            <w:tcW w:w="836" w:type="dxa"/>
            <w:tcBorders>
              <w:top w:val="single" w:sz="4" w:space="0" w:color="000000"/>
              <w:left w:val="single" w:sz="4" w:space="0" w:color="000000"/>
              <w:bottom w:val="single" w:sz="4" w:space="0" w:color="000000"/>
            </w:tcBorders>
          </w:tcPr>
          <w:p w:rsidR="007E3CED" w:rsidRPr="00BF1102" w:rsidRDefault="007E3CED" w:rsidP="00BF1102">
            <w:pPr>
              <w:suppressAutoHyphens/>
              <w:rPr>
                <w:b/>
                <w:lang w:eastAsia="ar-SA"/>
              </w:rPr>
            </w:pPr>
            <w:r w:rsidRPr="00BF1102">
              <w:rPr>
                <w:b/>
                <w:lang w:eastAsia="ar-SA"/>
              </w:rPr>
              <w:t>2.3.</w:t>
            </w:r>
          </w:p>
        </w:tc>
        <w:tc>
          <w:tcPr>
            <w:tcW w:w="4254"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 xml:space="preserve">Учитель-логопед              </w:t>
            </w:r>
          </w:p>
        </w:tc>
        <w:tc>
          <w:tcPr>
            <w:tcW w:w="2140"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559"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6379" w:type="dxa"/>
            <w:gridSpan w:val="9"/>
            <w:tcBorders>
              <w:top w:val="single" w:sz="4" w:space="0" w:color="000000"/>
              <w:left w:val="single" w:sz="4" w:space="0" w:color="000000"/>
              <w:bottom w:val="single" w:sz="4" w:space="0" w:color="000000"/>
              <w:right w:val="single" w:sz="4" w:space="0" w:color="000000"/>
            </w:tcBorders>
          </w:tcPr>
          <w:p w:rsidR="007E3CED" w:rsidRPr="00BF1102" w:rsidRDefault="007E3CED" w:rsidP="00BF1102">
            <w:pPr>
              <w:suppressAutoHyphens/>
              <w:rPr>
                <w:lang w:eastAsia="ar-SA"/>
              </w:rPr>
            </w:pPr>
            <w:r w:rsidRPr="00BF1102">
              <w:rPr>
                <w:lang w:eastAsia="ar-SA"/>
              </w:rPr>
              <w:t xml:space="preserve">0,5 ставки на каждые  100 обучающихся 1-4 классов                                                   </w:t>
            </w:r>
          </w:p>
        </w:tc>
      </w:tr>
      <w:tr w:rsidR="007E3CED" w:rsidRPr="00BF1102" w:rsidTr="00BF1102">
        <w:trPr>
          <w:trHeight w:val="138"/>
        </w:trPr>
        <w:tc>
          <w:tcPr>
            <w:tcW w:w="836" w:type="dxa"/>
            <w:tcBorders>
              <w:top w:val="single" w:sz="4" w:space="0" w:color="000000"/>
              <w:left w:val="single" w:sz="4" w:space="0" w:color="000000"/>
              <w:bottom w:val="single" w:sz="4" w:space="0" w:color="000000"/>
            </w:tcBorders>
          </w:tcPr>
          <w:p w:rsidR="007E3CED" w:rsidRPr="00BF1102" w:rsidRDefault="007E3CED" w:rsidP="00BF1102">
            <w:pPr>
              <w:suppressAutoHyphens/>
              <w:rPr>
                <w:b/>
                <w:lang w:eastAsia="ar-SA"/>
              </w:rPr>
            </w:pPr>
            <w:r w:rsidRPr="00BF1102">
              <w:rPr>
                <w:b/>
                <w:lang w:eastAsia="ar-SA"/>
              </w:rPr>
              <w:t>2.4.</w:t>
            </w:r>
          </w:p>
        </w:tc>
        <w:tc>
          <w:tcPr>
            <w:tcW w:w="4254"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 xml:space="preserve">Воспитатель                  </w:t>
            </w:r>
          </w:p>
        </w:tc>
        <w:tc>
          <w:tcPr>
            <w:tcW w:w="10078" w:type="dxa"/>
            <w:gridSpan w:val="12"/>
            <w:tcBorders>
              <w:top w:val="single" w:sz="4" w:space="0" w:color="000000"/>
              <w:left w:val="single" w:sz="4" w:space="0" w:color="000000"/>
              <w:bottom w:val="single" w:sz="4" w:space="0" w:color="000000"/>
              <w:right w:val="single" w:sz="4" w:space="0" w:color="000000"/>
            </w:tcBorders>
          </w:tcPr>
          <w:p w:rsidR="007E3CED" w:rsidRPr="00BF1102" w:rsidRDefault="007E3CED" w:rsidP="00BF1102">
            <w:pPr>
              <w:suppressAutoHyphens/>
              <w:rPr>
                <w:lang w:eastAsia="ar-SA"/>
              </w:rPr>
            </w:pPr>
            <w:r w:rsidRPr="00BF1102">
              <w:rPr>
                <w:lang w:eastAsia="ar-SA"/>
              </w:rPr>
              <w:t xml:space="preserve"> 1,0 на 1 группу продленного дня </w:t>
            </w:r>
          </w:p>
        </w:tc>
      </w:tr>
      <w:tr w:rsidR="007E3CED" w:rsidRPr="00BF1102" w:rsidTr="00BF1102">
        <w:trPr>
          <w:trHeight w:val="138"/>
        </w:trPr>
        <w:tc>
          <w:tcPr>
            <w:tcW w:w="836" w:type="dxa"/>
            <w:tcBorders>
              <w:top w:val="single" w:sz="4" w:space="0" w:color="000000"/>
              <w:left w:val="single" w:sz="4" w:space="0" w:color="000000"/>
              <w:bottom w:val="single" w:sz="4" w:space="0" w:color="000000"/>
            </w:tcBorders>
          </w:tcPr>
          <w:p w:rsidR="007E3CED" w:rsidRPr="00BF1102" w:rsidRDefault="007E3CED" w:rsidP="00BF1102">
            <w:pPr>
              <w:suppressAutoHyphens/>
              <w:rPr>
                <w:b/>
                <w:lang w:eastAsia="ar-SA"/>
              </w:rPr>
            </w:pPr>
            <w:r w:rsidRPr="00BF1102">
              <w:rPr>
                <w:b/>
                <w:lang w:eastAsia="ar-SA"/>
              </w:rPr>
              <w:t>2.5.</w:t>
            </w:r>
          </w:p>
        </w:tc>
        <w:tc>
          <w:tcPr>
            <w:tcW w:w="4254"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 xml:space="preserve">Педагог дополнительного образования                  </w:t>
            </w:r>
          </w:p>
        </w:tc>
        <w:tc>
          <w:tcPr>
            <w:tcW w:w="2140"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 xml:space="preserve">0,25 </w:t>
            </w:r>
          </w:p>
        </w:tc>
        <w:tc>
          <w:tcPr>
            <w:tcW w:w="1559"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 xml:space="preserve">0,25 </w:t>
            </w:r>
          </w:p>
        </w:tc>
        <w:tc>
          <w:tcPr>
            <w:tcW w:w="1767" w:type="dxa"/>
            <w:gridSpan w:val="4"/>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0,5</w:t>
            </w:r>
          </w:p>
        </w:tc>
        <w:tc>
          <w:tcPr>
            <w:tcW w:w="1708"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1,0</w:t>
            </w:r>
          </w:p>
        </w:tc>
        <w:tc>
          <w:tcPr>
            <w:tcW w:w="1706"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1,5</w:t>
            </w:r>
          </w:p>
        </w:tc>
        <w:tc>
          <w:tcPr>
            <w:tcW w:w="1198" w:type="dxa"/>
            <w:tcBorders>
              <w:top w:val="single" w:sz="4" w:space="0" w:color="000000"/>
              <w:left w:val="single" w:sz="4" w:space="0" w:color="000000"/>
              <w:bottom w:val="single" w:sz="4" w:space="0" w:color="000000"/>
              <w:right w:val="single" w:sz="4" w:space="0" w:color="000000"/>
            </w:tcBorders>
          </w:tcPr>
          <w:p w:rsidR="007E3CED" w:rsidRPr="00BF1102" w:rsidRDefault="007E3CED" w:rsidP="00BF1102">
            <w:pPr>
              <w:suppressAutoHyphens/>
              <w:rPr>
                <w:lang w:eastAsia="ar-SA"/>
              </w:rPr>
            </w:pPr>
            <w:r w:rsidRPr="00BF1102">
              <w:rPr>
                <w:lang w:eastAsia="ar-SA"/>
              </w:rPr>
              <w:t>1,5</w:t>
            </w:r>
          </w:p>
        </w:tc>
      </w:tr>
      <w:tr w:rsidR="007E3CED" w:rsidRPr="00BF1102" w:rsidTr="00BF1102">
        <w:trPr>
          <w:trHeight w:val="138"/>
        </w:trPr>
        <w:tc>
          <w:tcPr>
            <w:tcW w:w="836" w:type="dxa"/>
            <w:tcBorders>
              <w:top w:val="single" w:sz="4" w:space="0" w:color="000000"/>
              <w:left w:val="single" w:sz="4" w:space="0" w:color="000000"/>
              <w:bottom w:val="single" w:sz="4" w:space="0" w:color="000000"/>
            </w:tcBorders>
          </w:tcPr>
          <w:p w:rsidR="007E3CED" w:rsidRPr="00BF1102" w:rsidRDefault="007E3CED" w:rsidP="00BF1102">
            <w:pPr>
              <w:suppressAutoHyphens/>
              <w:rPr>
                <w:b/>
                <w:lang w:eastAsia="ar-SA"/>
              </w:rPr>
            </w:pPr>
            <w:r w:rsidRPr="00BF1102">
              <w:rPr>
                <w:b/>
                <w:lang w:eastAsia="ar-SA"/>
              </w:rPr>
              <w:t>2.6.</w:t>
            </w:r>
          </w:p>
        </w:tc>
        <w:tc>
          <w:tcPr>
            <w:tcW w:w="4254"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 xml:space="preserve">Педагог-организатор, </w:t>
            </w:r>
            <w:proofErr w:type="spellStart"/>
            <w:r w:rsidRPr="00BF1102">
              <w:rPr>
                <w:lang w:eastAsia="ar-SA"/>
              </w:rPr>
              <w:t>тьютор</w:t>
            </w:r>
            <w:proofErr w:type="spellEnd"/>
          </w:p>
        </w:tc>
        <w:tc>
          <w:tcPr>
            <w:tcW w:w="2140"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0,25</w:t>
            </w:r>
          </w:p>
        </w:tc>
        <w:tc>
          <w:tcPr>
            <w:tcW w:w="1559"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0,5</w:t>
            </w:r>
          </w:p>
        </w:tc>
        <w:tc>
          <w:tcPr>
            <w:tcW w:w="1767" w:type="dxa"/>
            <w:gridSpan w:val="4"/>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1,0</w:t>
            </w:r>
          </w:p>
        </w:tc>
        <w:tc>
          <w:tcPr>
            <w:tcW w:w="1708"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1,0</w:t>
            </w:r>
          </w:p>
        </w:tc>
        <w:tc>
          <w:tcPr>
            <w:tcW w:w="1706"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1,5</w:t>
            </w:r>
          </w:p>
        </w:tc>
        <w:tc>
          <w:tcPr>
            <w:tcW w:w="1198" w:type="dxa"/>
            <w:tcBorders>
              <w:top w:val="single" w:sz="4" w:space="0" w:color="000000"/>
              <w:left w:val="single" w:sz="4" w:space="0" w:color="000000"/>
              <w:bottom w:val="single" w:sz="4" w:space="0" w:color="000000"/>
              <w:right w:val="single" w:sz="4" w:space="0" w:color="000000"/>
            </w:tcBorders>
          </w:tcPr>
          <w:p w:rsidR="007E3CED" w:rsidRPr="00BF1102" w:rsidRDefault="007E3CED" w:rsidP="00BF1102">
            <w:pPr>
              <w:suppressAutoHyphens/>
              <w:rPr>
                <w:lang w:eastAsia="ar-SA"/>
              </w:rPr>
            </w:pPr>
            <w:r w:rsidRPr="00BF1102">
              <w:rPr>
                <w:lang w:eastAsia="ar-SA"/>
              </w:rPr>
              <w:t>1,5</w:t>
            </w:r>
          </w:p>
        </w:tc>
      </w:tr>
      <w:tr w:rsidR="007E3CED" w:rsidRPr="00BF1102" w:rsidTr="00BF1102">
        <w:trPr>
          <w:trHeight w:val="138"/>
        </w:trPr>
        <w:tc>
          <w:tcPr>
            <w:tcW w:w="836" w:type="dxa"/>
            <w:tcBorders>
              <w:top w:val="single" w:sz="4" w:space="0" w:color="000000"/>
              <w:left w:val="single" w:sz="4" w:space="0" w:color="000000"/>
              <w:bottom w:val="single" w:sz="4" w:space="0" w:color="000000"/>
            </w:tcBorders>
          </w:tcPr>
          <w:p w:rsidR="007E3CED" w:rsidRPr="00BF1102" w:rsidRDefault="007E3CED" w:rsidP="00BF1102">
            <w:pPr>
              <w:suppressAutoHyphens/>
              <w:rPr>
                <w:b/>
                <w:lang w:eastAsia="ar-SA"/>
              </w:rPr>
            </w:pPr>
            <w:r w:rsidRPr="00BF1102">
              <w:rPr>
                <w:b/>
                <w:lang w:eastAsia="ar-SA"/>
              </w:rPr>
              <w:t>2.7.</w:t>
            </w:r>
          </w:p>
        </w:tc>
        <w:tc>
          <w:tcPr>
            <w:tcW w:w="4254"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Старший вожатый</w:t>
            </w:r>
          </w:p>
        </w:tc>
        <w:tc>
          <w:tcPr>
            <w:tcW w:w="2140"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0,10</w:t>
            </w:r>
          </w:p>
        </w:tc>
        <w:tc>
          <w:tcPr>
            <w:tcW w:w="1559"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0,25</w:t>
            </w:r>
          </w:p>
        </w:tc>
        <w:tc>
          <w:tcPr>
            <w:tcW w:w="1767" w:type="dxa"/>
            <w:gridSpan w:val="4"/>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0,5</w:t>
            </w:r>
          </w:p>
        </w:tc>
        <w:tc>
          <w:tcPr>
            <w:tcW w:w="1708"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0,5</w:t>
            </w:r>
          </w:p>
        </w:tc>
        <w:tc>
          <w:tcPr>
            <w:tcW w:w="1706"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0,5</w:t>
            </w:r>
          </w:p>
        </w:tc>
        <w:tc>
          <w:tcPr>
            <w:tcW w:w="1198" w:type="dxa"/>
            <w:tcBorders>
              <w:top w:val="single" w:sz="4" w:space="0" w:color="000000"/>
              <w:left w:val="single" w:sz="4" w:space="0" w:color="000000"/>
              <w:bottom w:val="single" w:sz="4" w:space="0" w:color="000000"/>
              <w:right w:val="single" w:sz="4" w:space="0" w:color="000000"/>
            </w:tcBorders>
          </w:tcPr>
          <w:p w:rsidR="007E3CED" w:rsidRPr="00BF1102" w:rsidRDefault="007E3CED" w:rsidP="00BF1102">
            <w:pPr>
              <w:suppressAutoHyphens/>
              <w:rPr>
                <w:lang w:eastAsia="ar-SA"/>
              </w:rPr>
            </w:pPr>
            <w:r w:rsidRPr="00BF1102">
              <w:rPr>
                <w:lang w:eastAsia="ar-SA"/>
              </w:rPr>
              <w:t>0,5</w:t>
            </w:r>
          </w:p>
        </w:tc>
      </w:tr>
      <w:tr w:rsidR="007E3CED" w:rsidRPr="00BF1102" w:rsidTr="00BF1102">
        <w:trPr>
          <w:trHeight w:val="138"/>
        </w:trPr>
        <w:tc>
          <w:tcPr>
            <w:tcW w:w="836" w:type="dxa"/>
            <w:tcBorders>
              <w:top w:val="single" w:sz="4" w:space="0" w:color="000000"/>
              <w:left w:val="single" w:sz="4" w:space="0" w:color="000000"/>
              <w:bottom w:val="single" w:sz="4" w:space="0" w:color="000000"/>
            </w:tcBorders>
          </w:tcPr>
          <w:p w:rsidR="007E3CED" w:rsidRPr="00BF1102" w:rsidRDefault="007E3CED" w:rsidP="00BF1102">
            <w:pPr>
              <w:suppressAutoHyphens/>
              <w:rPr>
                <w:b/>
                <w:lang w:eastAsia="ar-SA"/>
              </w:rPr>
            </w:pPr>
            <w:r w:rsidRPr="00BF1102">
              <w:rPr>
                <w:b/>
                <w:lang w:eastAsia="ar-SA"/>
              </w:rPr>
              <w:t>2.8.</w:t>
            </w:r>
          </w:p>
        </w:tc>
        <w:tc>
          <w:tcPr>
            <w:tcW w:w="4254"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Педагог-библиотекарь (должность библиотекаря исключается)</w:t>
            </w:r>
          </w:p>
        </w:tc>
        <w:tc>
          <w:tcPr>
            <w:tcW w:w="2140"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0,10</w:t>
            </w:r>
          </w:p>
        </w:tc>
        <w:tc>
          <w:tcPr>
            <w:tcW w:w="1559"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0,25</w:t>
            </w:r>
          </w:p>
        </w:tc>
        <w:tc>
          <w:tcPr>
            <w:tcW w:w="1767" w:type="dxa"/>
            <w:gridSpan w:val="4"/>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0,25</w:t>
            </w:r>
          </w:p>
        </w:tc>
        <w:tc>
          <w:tcPr>
            <w:tcW w:w="1708"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0,5</w:t>
            </w:r>
          </w:p>
        </w:tc>
        <w:tc>
          <w:tcPr>
            <w:tcW w:w="1706"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0,5</w:t>
            </w:r>
          </w:p>
        </w:tc>
        <w:tc>
          <w:tcPr>
            <w:tcW w:w="1198" w:type="dxa"/>
            <w:tcBorders>
              <w:top w:val="single" w:sz="4" w:space="0" w:color="000000"/>
              <w:left w:val="single" w:sz="4" w:space="0" w:color="000000"/>
              <w:bottom w:val="single" w:sz="4" w:space="0" w:color="000000"/>
              <w:right w:val="single" w:sz="4" w:space="0" w:color="000000"/>
            </w:tcBorders>
          </w:tcPr>
          <w:p w:rsidR="007E3CED" w:rsidRPr="00BF1102" w:rsidRDefault="007E3CED" w:rsidP="00BF1102">
            <w:pPr>
              <w:suppressAutoHyphens/>
              <w:rPr>
                <w:lang w:eastAsia="ar-SA"/>
              </w:rPr>
            </w:pPr>
            <w:r w:rsidRPr="00BF1102">
              <w:rPr>
                <w:lang w:eastAsia="ar-SA"/>
              </w:rPr>
              <w:t>0,5</w:t>
            </w:r>
          </w:p>
        </w:tc>
      </w:tr>
      <w:tr w:rsidR="007E3CED" w:rsidRPr="00BF1102" w:rsidTr="00BF1102">
        <w:trPr>
          <w:trHeight w:val="138"/>
        </w:trPr>
        <w:tc>
          <w:tcPr>
            <w:tcW w:w="836" w:type="dxa"/>
            <w:tcBorders>
              <w:top w:val="single" w:sz="4" w:space="0" w:color="000000"/>
              <w:left w:val="single" w:sz="4" w:space="0" w:color="000000"/>
              <w:bottom w:val="single" w:sz="4" w:space="0" w:color="000000"/>
            </w:tcBorders>
          </w:tcPr>
          <w:p w:rsidR="007E3CED" w:rsidRPr="00BF1102" w:rsidRDefault="007E3CED" w:rsidP="00BF1102">
            <w:pPr>
              <w:suppressAutoHyphens/>
              <w:rPr>
                <w:b/>
                <w:lang w:eastAsia="ar-SA"/>
              </w:rPr>
            </w:pPr>
            <w:r w:rsidRPr="00BF1102">
              <w:rPr>
                <w:b/>
                <w:lang w:eastAsia="ar-SA"/>
              </w:rPr>
              <w:t>3.</w:t>
            </w:r>
          </w:p>
        </w:tc>
        <w:tc>
          <w:tcPr>
            <w:tcW w:w="14332" w:type="dxa"/>
            <w:gridSpan w:val="13"/>
            <w:tcBorders>
              <w:top w:val="single" w:sz="4" w:space="0" w:color="000000"/>
              <w:left w:val="single" w:sz="4" w:space="0" w:color="000000"/>
              <w:bottom w:val="single" w:sz="4" w:space="0" w:color="000000"/>
              <w:right w:val="single" w:sz="4" w:space="0" w:color="000000"/>
            </w:tcBorders>
          </w:tcPr>
          <w:p w:rsidR="007E3CED" w:rsidRPr="00BF1102" w:rsidRDefault="007E3CED" w:rsidP="00BF1102">
            <w:pPr>
              <w:suppressAutoHyphens/>
              <w:jc w:val="center"/>
              <w:rPr>
                <w:b/>
                <w:lang w:eastAsia="ar-SA"/>
              </w:rPr>
            </w:pPr>
            <w:r w:rsidRPr="00BF1102">
              <w:rPr>
                <w:b/>
                <w:lang w:eastAsia="ar-SA"/>
              </w:rPr>
              <w:t>Учебно-вспомогательный персонал</w:t>
            </w:r>
          </w:p>
        </w:tc>
      </w:tr>
      <w:tr w:rsidR="007E3CED" w:rsidRPr="00BF1102" w:rsidTr="00BF1102">
        <w:trPr>
          <w:trHeight w:val="138"/>
        </w:trPr>
        <w:tc>
          <w:tcPr>
            <w:tcW w:w="836" w:type="dxa"/>
            <w:tcBorders>
              <w:top w:val="single" w:sz="4" w:space="0" w:color="000000"/>
              <w:left w:val="single" w:sz="4" w:space="0" w:color="000000"/>
              <w:bottom w:val="single" w:sz="4" w:space="0" w:color="000000"/>
            </w:tcBorders>
          </w:tcPr>
          <w:p w:rsidR="007E3CED" w:rsidRPr="00BF1102" w:rsidRDefault="007E3CED" w:rsidP="00BF1102">
            <w:pPr>
              <w:suppressAutoHyphens/>
              <w:rPr>
                <w:b/>
                <w:lang w:eastAsia="ar-SA"/>
              </w:rPr>
            </w:pPr>
            <w:r w:rsidRPr="00BF1102">
              <w:rPr>
                <w:b/>
                <w:lang w:eastAsia="ar-SA"/>
              </w:rPr>
              <w:t>3.1.</w:t>
            </w:r>
          </w:p>
        </w:tc>
        <w:tc>
          <w:tcPr>
            <w:tcW w:w="4254"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 xml:space="preserve">Секретарь-машинистка         </w:t>
            </w:r>
          </w:p>
        </w:tc>
        <w:tc>
          <w:tcPr>
            <w:tcW w:w="2140"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559"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767" w:type="dxa"/>
            <w:gridSpan w:val="4"/>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708"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706"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0,5</w:t>
            </w:r>
          </w:p>
        </w:tc>
        <w:tc>
          <w:tcPr>
            <w:tcW w:w="1198" w:type="dxa"/>
            <w:tcBorders>
              <w:top w:val="single" w:sz="4" w:space="0" w:color="000000"/>
              <w:left w:val="single" w:sz="4" w:space="0" w:color="000000"/>
              <w:bottom w:val="single" w:sz="4" w:space="0" w:color="000000"/>
              <w:right w:val="single" w:sz="4" w:space="0" w:color="000000"/>
            </w:tcBorders>
          </w:tcPr>
          <w:p w:rsidR="007E3CED" w:rsidRPr="00BF1102" w:rsidRDefault="007E3CED" w:rsidP="00BF1102">
            <w:pPr>
              <w:suppressAutoHyphens/>
              <w:rPr>
                <w:lang w:eastAsia="ar-SA"/>
              </w:rPr>
            </w:pPr>
            <w:r w:rsidRPr="00BF1102">
              <w:rPr>
                <w:lang w:eastAsia="ar-SA"/>
              </w:rPr>
              <w:t>1,0</w:t>
            </w:r>
          </w:p>
        </w:tc>
      </w:tr>
      <w:tr w:rsidR="007E3CED" w:rsidRPr="00BF1102" w:rsidTr="00BF1102">
        <w:trPr>
          <w:trHeight w:val="138"/>
        </w:trPr>
        <w:tc>
          <w:tcPr>
            <w:tcW w:w="836" w:type="dxa"/>
            <w:tcBorders>
              <w:top w:val="single" w:sz="4" w:space="0" w:color="000000"/>
              <w:left w:val="single" w:sz="4" w:space="0" w:color="000000"/>
              <w:bottom w:val="single" w:sz="4" w:space="0" w:color="000000"/>
            </w:tcBorders>
          </w:tcPr>
          <w:p w:rsidR="007E3CED" w:rsidRPr="00BF1102" w:rsidRDefault="007E3CED" w:rsidP="00BF1102">
            <w:pPr>
              <w:suppressAutoHyphens/>
              <w:rPr>
                <w:b/>
                <w:lang w:eastAsia="ar-SA"/>
              </w:rPr>
            </w:pPr>
            <w:r w:rsidRPr="00BF1102">
              <w:rPr>
                <w:b/>
                <w:lang w:eastAsia="ar-SA"/>
              </w:rPr>
              <w:t>3.2.</w:t>
            </w:r>
          </w:p>
        </w:tc>
        <w:tc>
          <w:tcPr>
            <w:tcW w:w="4254"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 xml:space="preserve">Библиотекарь (должность педагога-библиотекаря исключается)                </w:t>
            </w:r>
          </w:p>
        </w:tc>
        <w:tc>
          <w:tcPr>
            <w:tcW w:w="2140"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0,10</w:t>
            </w:r>
          </w:p>
        </w:tc>
        <w:tc>
          <w:tcPr>
            <w:tcW w:w="1559"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0,25</w:t>
            </w:r>
          </w:p>
        </w:tc>
        <w:tc>
          <w:tcPr>
            <w:tcW w:w="1767" w:type="dxa"/>
            <w:gridSpan w:val="4"/>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0,5</w:t>
            </w:r>
          </w:p>
        </w:tc>
        <w:tc>
          <w:tcPr>
            <w:tcW w:w="1708"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0,5</w:t>
            </w:r>
          </w:p>
        </w:tc>
        <w:tc>
          <w:tcPr>
            <w:tcW w:w="1706"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0,5</w:t>
            </w:r>
          </w:p>
        </w:tc>
        <w:tc>
          <w:tcPr>
            <w:tcW w:w="1198" w:type="dxa"/>
            <w:tcBorders>
              <w:top w:val="single" w:sz="4" w:space="0" w:color="000000"/>
              <w:left w:val="single" w:sz="4" w:space="0" w:color="000000"/>
              <w:bottom w:val="single" w:sz="4" w:space="0" w:color="000000"/>
              <w:right w:val="single" w:sz="4" w:space="0" w:color="000000"/>
            </w:tcBorders>
          </w:tcPr>
          <w:p w:rsidR="007E3CED" w:rsidRPr="00BF1102" w:rsidRDefault="007E3CED" w:rsidP="00BF1102">
            <w:pPr>
              <w:suppressAutoHyphens/>
              <w:rPr>
                <w:lang w:eastAsia="ar-SA"/>
              </w:rPr>
            </w:pPr>
            <w:r w:rsidRPr="00BF1102">
              <w:rPr>
                <w:lang w:eastAsia="ar-SA"/>
              </w:rPr>
              <w:t>1,0</w:t>
            </w:r>
          </w:p>
        </w:tc>
      </w:tr>
      <w:tr w:rsidR="007E3CED" w:rsidRPr="00BF1102" w:rsidTr="00BF1102">
        <w:trPr>
          <w:trHeight w:val="138"/>
        </w:trPr>
        <w:tc>
          <w:tcPr>
            <w:tcW w:w="836" w:type="dxa"/>
            <w:tcBorders>
              <w:top w:val="single" w:sz="4" w:space="0" w:color="000000"/>
              <w:left w:val="single" w:sz="4" w:space="0" w:color="000000"/>
              <w:bottom w:val="single" w:sz="4" w:space="0" w:color="000000"/>
            </w:tcBorders>
          </w:tcPr>
          <w:p w:rsidR="007E3CED" w:rsidRPr="00BF1102" w:rsidRDefault="007E3CED" w:rsidP="00BF1102">
            <w:pPr>
              <w:suppressAutoHyphens/>
              <w:rPr>
                <w:b/>
                <w:lang w:eastAsia="ar-SA"/>
              </w:rPr>
            </w:pPr>
            <w:r w:rsidRPr="00BF1102">
              <w:rPr>
                <w:b/>
                <w:lang w:eastAsia="ar-SA"/>
              </w:rPr>
              <w:t>3.3.</w:t>
            </w:r>
          </w:p>
        </w:tc>
        <w:tc>
          <w:tcPr>
            <w:tcW w:w="4254"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 xml:space="preserve">Лаборант                     </w:t>
            </w:r>
          </w:p>
        </w:tc>
        <w:tc>
          <w:tcPr>
            <w:tcW w:w="2140"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559"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0,25</w:t>
            </w:r>
          </w:p>
        </w:tc>
        <w:tc>
          <w:tcPr>
            <w:tcW w:w="1767" w:type="dxa"/>
            <w:gridSpan w:val="4"/>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0,25</w:t>
            </w:r>
          </w:p>
        </w:tc>
        <w:tc>
          <w:tcPr>
            <w:tcW w:w="1708"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0,5</w:t>
            </w:r>
          </w:p>
        </w:tc>
        <w:tc>
          <w:tcPr>
            <w:tcW w:w="1706"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0,5</w:t>
            </w:r>
          </w:p>
        </w:tc>
        <w:tc>
          <w:tcPr>
            <w:tcW w:w="1198" w:type="dxa"/>
            <w:tcBorders>
              <w:top w:val="single" w:sz="4" w:space="0" w:color="000000"/>
              <w:left w:val="single" w:sz="4" w:space="0" w:color="000000"/>
              <w:bottom w:val="single" w:sz="4" w:space="0" w:color="000000"/>
              <w:right w:val="single" w:sz="4" w:space="0" w:color="000000"/>
            </w:tcBorders>
          </w:tcPr>
          <w:p w:rsidR="007E3CED" w:rsidRPr="00BF1102" w:rsidRDefault="007E3CED" w:rsidP="00BF1102">
            <w:pPr>
              <w:suppressAutoHyphens/>
              <w:rPr>
                <w:lang w:eastAsia="ar-SA"/>
              </w:rPr>
            </w:pPr>
            <w:r w:rsidRPr="00BF1102">
              <w:rPr>
                <w:lang w:eastAsia="ar-SA"/>
              </w:rPr>
              <w:t>1,0</w:t>
            </w:r>
          </w:p>
        </w:tc>
      </w:tr>
      <w:tr w:rsidR="007E3CED" w:rsidRPr="00BF1102" w:rsidTr="00BF1102">
        <w:trPr>
          <w:trHeight w:val="717"/>
        </w:trPr>
        <w:tc>
          <w:tcPr>
            <w:tcW w:w="836" w:type="dxa"/>
            <w:tcBorders>
              <w:top w:val="single" w:sz="4" w:space="0" w:color="000000"/>
              <w:left w:val="single" w:sz="4" w:space="0" w:color="000000"/>
              <w:bottom w:val="single" w:sz="4" w:space="0" w:color="000000"/>
            </w:tcBorders>
          </w:tcPr>
          <w:p w:rsidR="007E3CED" w:rsidRPr="00BF1102" w:rsidRDefault="007E3CED" w:rsidP="00BF1102">
            <w:pPr>
              <w:suppressAutoHyphens/>
              <w:rPr>
                <w:b/>
                <w:lang w:eastAsia="ar-SA"/>
              </w:rPr>
            </w:pPr>
            <w:r w:rsidRPr="00BF1102">
              <w:rPr>
                <w:b/>
                <w:lang w:eastAsia="ar-SA"/>
              </w:rPr>
              <w:t>3.4.</w:t>
            </w:r>
          </w:p>
        </w:tc>
        <w:tc>
          <w:tcPr>
            <w:tcW w:w="4254"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 xml:space="preserve">Лаборант (по обслуживанию компьютеров и оргтехники)                      </w:t>
            </w:r>
          </w:p>
        </w:tc>
        <w:tc>
          <w:tcPr>
            <w:tcW w:w="2140"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0,10</w:t>
            </w:r>
          </w:p>
        </w:tc>
        <w:tc>
          <w:tcPr>
            <w:tcW w:w="1559"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0,10</w:t>
            </w:r>
          </w:p>
        </w:tc>
        <w:tc>
          <w:tcPr>
            <w:tcW w:w="1761" w:type="dxa"/>
            <w:gridSpan w:val="3"/>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0,10</w:t>
            </w:r>
          </w:p>
        </w:tc>
        <w:tc>
          <w:tcPr>
            <w:tcW w:w="4618" w:type="dxa"/>
            <w:gridSpan w:val="6"/>
            <w:tcBorders>
              <w:top w:val="single" w:sz="4" w:space="0" w:color="000000"/>
              <w:left w:val="single" w:sz="4" w:space="0" w:color="000000"/>
              <w:bottom w:val="single" w:sz="4" w:space="0" w:color="000000"/>
              <w:right w:val="single" w:sz="4" w:space="0" w:color="000000"/>
            </w:tcBorders>
          </w:tcPr>
          <w:p w:rsidR="007E3CED" w:rsidRPr="00BF1102" w:rsidRDefault="007E3CED" w:rsidP="00BF1102">
            <w:pPr>
              <w:suppressAutoHyphens/>
              <w:rPr>
                <w:lang w:eastAsia="ar-SA"/>
              </w:rPr>
            </w:pPr>
            <w:r w:rsidRPr="00BF1102">
              <w:rPr>
                <w:lang w:eastAsia="ar-SA"/>
              </w:rPr>
              <w:t xml:space="preserve">1,0 при наличии 50 единиц техники (при отсутствии установленного количества единиц техники количество ставок определяется пропорционально реальному количеству единиц техники в общеобразовательной организации)                        </w:t>
            </w:r>
          </w:p>
        </w:tc>
      </w:tr>
      <w:tr w:rsidR="007E3CED" w:rsidRPr="00BF1102" w:rsidTr="00BF1102">
        <w:trPr>
          <w:trHeight w:val="138"/>
        </w:trPr>
        <w:tc>
          <w:tcPr>
            <w:tcW w:w="836" w:type="dxa"/>
            <w:tcBorders>
              <w:top w:val="single" w:sz="4" w:space="0" w:color="000000"/>
              <w:left w:val="single" w:sz="4" w:space="0" w:color="000000"/>
              <w:bottom w:val="single" w:sz="4" w:space="0" w:color="000000"/>
            </w:tcBorders>
          </w:tcPr>
          <w:p w:rsidR="007E3CED" w:rsidRPr="00BF1102" w:rsidRDefault="007E3CED" w:rsidP="00BF1102">
            <w:pPr>
              <w:suppressAutoHyphens/>
              <w:rPr>
                <w:b/>
                <w:lang w:eastAsia="ar-SA"/>
              </w:rPr>
            </w:pPr>
            <w:r w:rsidRPr="00BF1102">
              <w:rPr>
                <w:b/>
                <w:lang w:eastAsia="ar-SA"/>
              </w:rPr>
              <w:t>3.5.</w:t>
            </w:r>
          </w:p>
        </w:tc>
        <w:tc>
          <w:tcPr>
            <w:tcW w:w="4254"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 xml:space="preserve">Техник (по обслуживанию компьютеров и оргтехники)                 </w:t>
            </w:r>
          </w:p>
        </w:tc>
        <w:tc>
          <w:tcPr>
            <w:tcW w:w="2140"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559"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767" w:type="dxa"/>
            <w:gridSpan w:val="4"/>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884" w:type="dxa"/>
            <w:gridSpan w:val="3"/>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2728" w:type="dxa"/>
            <w:gridSpan w:val="2"/>
            <w:tcBorders>
              <w:top w:val="single" w:sz="4" w:space="0" w:color="000000"/>
              <w:left w:val="single" w:sz="4" w:space="0" w:color="000000"/>
              <w:bottom w:val="single" w:sz="4" w:space="0" w:color="000000"/>
              <w:right w:val="single" w:sz="4" w:space="0" w:color="000000"/>
            </w:tcBorders>
          </w:tcPr>
          <w:p w:rsidR="007E3CED" w:rsidRPr="00BF1102" w:rsidRDefault="007E3CED" w:rsidP="00BF1102">
            <w:pPr>
              <w:suppressAutoHyphens/>
              <w:rPr>
                <w:lang w:eastAsia="ar-SA"/>
              </w:rPr>
            </w:pPr>
            <w:r w:rsidRPr="00BF1102">
              <w:rPr>
                <w:lang w:eastAsia="ar-SA"/>
              </w:rPr>
              <w:t xml:space="preserve">1,0 при наличии от 51 до 100 единиц техники (должность лаборанта </w:t>
            </w:r>
            <w:r w:rsidRPr="00BF1102">
              <w:rPr>
                <w:lang w:eastAsia="ar-SA"/>
              </w:rPr>
              <w:lastRenderedPageBreak/>
              <w:t>исключается)</w:t>
            </w:r>
          </w:p>
        </w:tc>
      </w:tr>
      <w:tr w:rsidR="007E3CED" w:rsidRPr="00BF1102" w:rsidTr="00BF1102">
        <w:trPr>
          <w:trHeight w:val="478"/>
        </w:trPr>
        <w:tc>
          <w:tcPr>
            <w:tcW w:w="836" w:type="dxa"/>
            <w:tcBorders>
              <w:top w:val="single" w:sz="4" w:space="0" w:color="000000"/>
              <w:left w:val="single" w:sz="4" w:space="0" w:color="000000"/>
              <w:bottom w:val="single" w:sz="4" w:space="0" w:color="000000"/>
            </w:tcBorders>
          </w:tcPr>
          <w:p w:rsidR="007E3CED" w:rsidRPr="00BF1102" w:rsidRDefault="007E3CED" w:rsidP="00BF1102">
            <w:pPr>
              <w:suppressAutoHyphens/>
              <w:rPr>
                <w:b/>
                <w:lang w:eastAsia="ar-SA"/>
              </w:rPr>
            </w:pPr>
            <w:r w:rsidRPr="00BF1102">
              <w:rPr>
                <w:b/>
                <w:lang w:eastAsia="ar-SA"/>
              </w:rPr>
              <w:lastRenderedPageBreak/>
              <w:t>3.6.</w:t>
            </w:r>
          </w:p>
        </w:tc>
        <w:tc>
          <w:tcPr>
            <w:tcW w:w="4254"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 xml:space="preserve">Инженер-программист </w:t>
            </w:r>
          </w:p>
        </w:tc>
        <w:tc>
          <w:tcPr>
            <w:tcW w:w="2140"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559"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767" w:type="dxa"/>
            <w:gridSpan w:val="4"/>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884" w:type="dxa"/>
            <w:gridSpan w:val="3"/>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2728" w:type="dxa"/>
            <w:gridSpan w:val="2"/>
            <w:tcBorders>
              <w:top w:val="single" w:sz="4" w:space="0" w:color="000000"/>
              <w:left w:val="single" w:sz="4" w:space="0" w:color="000000"/>
              <w:bottom w:val="single" w:sz="4" w:space="0" w:color="000000"/>
              <w:right w:val="single" w:sz="4" w:space="0" w:color="000000"/>
            </w:tcBorders>
          </w:tcPr>
          <w:p w:rsidR="007E3CED" w:rsidRPr="00BF1102" w:rsidRDefault="007E3CED" w:rsidP="00BF1102">
            <w:pPr>
              <w:suppressAutoHyphens/>
              <w:rPr>
                <w:lang w:eastAsia="ar-SA"/>
              </w:rPr>
            </w:pPr>
            <w:r w:rsidRPr="00BF1102">
              <w:rPr>
                <w:lang w:eastAsia="ar-SA"/>
              </w:rPr>
              <w:t>1,0  при наличии  более 100 единиц техники (должности лаборант и техник исключаются)</w:t>
            </w:r>
          </w:p>
        </w:tc>
      </w:tr>
      <w:tr w:rsidR="007E3CED" w:rsidRPr="00BF1102" w:rsidTr="00BF1102">
        <w:trPr>
          <w:trHeight w:val="1690"/>
        </w:trPr>
        <w:tc>
          <w:tcPr>
            <w:tcW w:w="836" w:type="dxa"/>
            <w:tcBorders>
              <w:top w:val="single" w:sz="4" w:space="0" w:color="000000"/>
              <w:left w:val="single" w:sz="4" w:space="0" w:color="000000"/>
              <w:bottom w:val="single" w:sz="4" w:space="0" w:color="000000"/>
            </w:tcBorders>
          </w:tcPr>
          <w:p w:rsidR="007E3CED" w:rsidRPr="00BF1102" w:rsidRDefault="007E3CED" w:rsidP="00BF1102">
            <w:pPr>
              <w:suppressAutoHyphens/>
              <w:rPr>
                <w:b/>
                <w:lang w:eastAsia="ar-SA"/>
              </w:rPr>
            </w:pPr>
            <w:r w:rsidRPr="00BF1102">
              <w:rPr>
                <w:b/>
                <w:lang w:eastAsia="ar-SA"/>
              </w:rPr>
              <w:t>3.7.</w:t>
            </w:r>
          </w:p>
        </w:tc>
        <w:tc>
          <w:tcPr>
            <w:tcW w:w="4254"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Системный администратор</w:t>
            </w:r>
          </w:p>
        </w:tc>
        <w:tc>
          <w:tcPr>
            <w:tcW w:w="2140"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559"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767" w:type="dxa"/>
            <w:gridSpan w:val="4"/>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4612" w:type="dxa"/>
            <w:gridSpan w:val="5"/>
            <w:tcBorders>
              <w:top w:val="single" w:sz="4" w:space="0" w:color="000000"/>
              <w:left w:val="single" w:sz="4" w:space="0" w:color="000000"/>
              <w:bottom w:val="single" w:sz="4" w:space="0" w:color="000000"/>
              <w:right w:val="single" w:sz="4" w:space="0" w:color="000000"/>
            </w:tcBorders>
          </w:tcPr>
          <w:p w:rsidR="007E3CED" w:rsidRPr="00BF1102" w:rsidRDefault="007E3CED" w:rsidP="00BF1102">
            <w:pPr>
              <w:suppressAutoHyphens/>
              <w:rPr>
                <w:lang w:eastAsia="ar-SA"/>
              </w:rPr>
            </w:pPr>
            <w:r w:rsidRPr="00BF1102">
              <w:rPr>
                <w:lang w:eastAsia="ar-SA"/>
              </w:rPr>
              <w:t xml:space="preserve">        1,0 при наличии 100 единиц компьютерной техники, объединённых в локальную сеть (при отсутствии установленного количества единиц техники количество ставок определяется пропорционально реальному количеству единиц техники в общеобразовательной организации)</w:t>
            </w:r>
          </w:p>
        </w:tc>
      </w:tr>
      <w:tr w:rsidR="007E3CED" w:rsidRPr="00BF1102" w:rsidTr="00BF1102">
        <w:trPr>
          <w:trHeight w:val="286"/>
        </w:trPr>
        <w:tc>
          <w:tcPr>
            <w:tcW w:w="836" w:type="dxa"/>
            <w:tcBorders>
              <w:top w:val="single" w:sz="4" w:space="0" w:color="000000"/>
              <w:left w:val="single" w:sz="4" w:space="0" w:color="000000"/>
              <w:bottom w:val="single" w:sz="4" w:space="0" w:color="000000"/>
            </w:tcBorders>
          </w:tcPr>
          <w:p w:rsidR="007E3CED" w:rsidRPr="00BF1102" w:rsidRDefault="007E3CED" w:rsidP="00BF1102">
            <w:pPr>
              <w:suppressAutoHyphens/>
              <w:rPr>
                <w:b/>
                <w:lang w:eastAsia="ar-SA"/>
              </w:rPr>
            </w:pPr>
            <w:r w:rsidRPr="00BF1102">
              <w:rPr>
                <w:b/>
                <w:lang w:eastAsia="ar-SA"/>
              </w:rPr>
              <w:t>4.</w:t>
            </w:r>
          </w:p>
        </w:tc>
        <w:tc>
          <w:tcPr>
            <w:tcW w:w="14332" w:type="dxa"/>
            <w:gridSpan w:val="13"/>
            <w:tcBorders>
              <w:top w:val="single" w:sz="4" w:space="0" w:color="000000"/>
              <w:left w:val="single" w:sz="4" w:space="0" w:color="000000"/>
              <w:bottom w:val="single" w:sz="4" w:space="0" w:color="000000"/>
              <w:right w:val="single" w:sz="4" w:space="0" w:color="000000"/>
            </w:tcBorders>
          </w:tcPr>
          <w:p w:rsidR="007E3CED" w:rsidRPr="00BF1102" w:rsidRDefault="007E3CED" w:rsidP="00BF1102">
            <w:pPr>
              <w:suppressAutoHyphens/>
              <w:jc w:val="center"/>
              <w:rPr>
                <w:b/>
                <w:lang w:eastAsia="ar-SA"/>
              </w:rPr>
            </w:pPr>
            <w:r w:rsidRPr="00BF1102">
              <w:rPr>
                <w:b/>
                <w:lang w:eastAsia="ar-SA"/>
              </w:rPr>
              <w:t>Младший обслуживающий персонал</w:t>
            </w:r>
          </w:p>
        </w:tc>
      </w:tr>
      <w:tr w:rsidR="007E3CED" w:rsidRPr="00BF1102" w:rsidTr="00BF1102">
        <w:trPr>
          <w:trHeight w:val="263"/>
        </w:trPr>
        <w:tc>
          <w:tcPr>
            <w:tcW w:w="836" w:type="dxa"/>
            <w:tcBorders>
              <w:top w:val="single" w:sz="4" w:space="0" w:color="000000"/>
              <w:left w:val="single" w:sz="4" w:space="0" w:color="000000"/>
              <w:bottom w:val="single" w:sz="4" w:space="0" w:color="000000"/>
            </w:tcBorders>
          </w:tcPr>
          <w:p w:rsidR="007E3CED" w:rsidRPr="00BF1102" w:rsidRDefault="007E3CED" w:rsidP="00BF1102">
            <w:pPr>
              <w:suppressAutoHyphens/>
              <w:rPr>
                <w:b/>
                <w:lang w:eastAsia="ar-SA"/>
              </w:rPr>
            </w:pPr>
            <w:r w:rsidRPr="00BF1102">
              <w:rPr>
                <w:b/>
                <w:lang w:eastAsia="ar-SA"/>
              </w:rPr>
              <w:t>4.1.</w:t>
            </w:r>
          </w:p>
        </w:tc>
        <w:tc>
          <w:tcPr>
            <w:tcW w:w="4254"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 xml:space="preserve">Рабочий по комплексному      </w:t>
            </w:r>
            <w:r w:rsidRPr="00BF1102">
              <w:rPr>
                <w:lang w:eastAsia="ar-SA"/>
              </w:rPr>
              <w:br/>
              <w:t>обслуживанию и ремонту зданий</w:t>
            </w:r>
            <w:r w:rsidRPr="00BF1102">
              <w:rPr>
                <w:lang w:eastAsia="ar-SA"/>
              </w:rPr>
              <w:br/>
              <w:t xml:space="preserve">(слесарь-сантехник,          </w:t>
            </w:r>
            <w:r w:rsidRPr="00BF1102">
              <w:rPr>
                <w:lang w:eastAsia="ar-SA"/>
              </w:rPr>
              <w:br/>
              <w:t>электромонтер, столяр и т.д.)</w:t>
            </w:r>
          </w:p>
        </w:tc>
        <w:tc>
          <w:tcPr>
            <w:tcW w:w="2222"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537" w:type="dxa"/>
            <w:gridSpan w:val="3"/>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0,10</w:t>
            </w:r>
          </w:p>
        </w:tc>
        <w:tc>
          <w:tcPr>
            <w:tcW w:w="1707"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0,10</w:t>
            </w:r>
          </w:p>
        </w:tc>
        <w:tc>
          <w:tcPr>
            <w:tcW w:w="1708"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0,5</w:t>
            </w:r>
          </w:p>
        </w:tc>
        <w:tc>
          <w:tcPr>
            <w:tcW w:w="1706"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0,75</w:t>
            </w:r>
          </w:p>
        </w:tc>
        <w:tc>
          <w:tcPr>
            <w:tcW w:w="1198" w:type="dxa"/>
            <w:tcBorders>
              <w:top w:val="single" w:sz="4" w:space="0" w:color="000000"/>
              <w:left w:val="single" w:sz="4" w:space="0" w:color="000000"/>
              <w:bottom w:val="single" w:sz="4" w:space="0" w:color="000000"/>
              <w:right w:val="single" w:sz="4" w:space="0" w:color="000000"/>
            </w:tcBorders>
          </w:tcPr>
          <w:p w:rsidR="007E3CED" w:rsidRPr="00BF1102" w:rsidRDefault="007E3CED" w:rsidP="00BF1102">
            <w:pPr>
              <w:suppressAutoHyphens/>
              <w:rPr>
                <w:lang w:eastAsia="ar-SA"/>
              </w:rPr>
            </w:pPr>
            <w:r w:rsidRPr="00BF1102">
              <w:rPr>
                <w:lang w:eastAsia="ar-SA"/>
              </w:rPr>
              <w:t>1,0</w:t>
            </w:r>
          </w:p>
        </w:tc>
      </w:tr>
      <w:tr w:rsidR="007E3CED" w:rsidRPr="00BF1102" w:rsidTr="00BF1102">
        <w:trPr>
          <w:trHeight w:val="239"/>
        </w:trPr>
        <w:tc>
          <w:tcPr>
            <w:tcW w:w="836" w:type="dxa"/>
            <w:tcBorders>
              <w:top w:val="single" w:sz="4" w:space="0" w:color="000000"/>
              <w:left w:val="single" w:sz="4" w:space="0" w:color="000000"/>
              <w:bottom w:val="single" w:sz="4" w:space="0" w:color="000000"/>
            </w:tcBorders>
          </w:tcPr>
          <w:p w:rsidR="007E3CED" w:rsidRPr="00BF1102" w:rsidRDefault="007E3CED" w:rsidP="00BF1102">
            <w:pPr>
              <w:suppressAutoHyphens/>
              <w:rPr>
                <w:b/>
                <w:lang w:eastAsia="ar-SA"/>
              </w:rPr>
            </w:pPr>
            <w:r w:rsidRPr="00BF1102">
              <w:rPr>
                <w:b/>
                <w:lang w:eastAsia="ar-SA"/>
              </w:rPr>
              <w:t>4.2.</w:t>
            </w:r>
          </w:p>
        </w:tc>
        <w:tc>
          <w:tcPr>
            <w:tcW w:w="4254"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 xml:space="preserve">Гардеробщик                  </w:t>
            </w:r>
          </w:p>
        </w:tc>
        <w:tc>
          <w:tcPr>
            <w:tcW w:w="2222"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537" w:type="dxa"/>
            <w:gridSpan w:val="3"/>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707"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0,5</w:t>
            </w:r>
          </w:p>
        </w:tc>
        <w:tc>
          <w:tcPr>
            <w:tcW w:w="1708"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0,5</w:t>
            </w:r>
          </w:p>
        </w:tc>
        <w:tc>
          <w:tcPr>
            <w:tcW w:w="1706"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0,75</w:t>
            </w:r>
          </w:p>
        </w:tc>
        <w:tc>
          <w:tcPr>
            <w:tcW w:w="1198" w:type="dxa"/>
            <w:tcBorders>
              <w:top w:val="single" w:sz="4" w:space="0" w:color="000000"/>
              <w:left w:val="single" w:sz="4" w:space="0" w:color="000000"/>
              <w:bottom w:val="single" w:sz="4" w:space="0" w:color="000000"/>
              <w:right w:val="single" w:sz="4" w:space="0" w:color="000000"/>
            </w:tcBorders>
          </w:tcPr>
          <w:p w:rsidR="007E3CED" w:rsidRPr="00BF1102" w:rsidRDefault="007E3CED" w:rsidP="00BF1102">
            <w:pPr>
              <w:suppressAutoHyphens/>
              <w:rPr>
                <w:lang w:eastAsia="ar-SA"/>
              </w:rPr>
            </w:pPr>
            <w:r w:rsidRPr="00BF1102">
              <w:rPr>
                <w:lang w:eastAsia="ar-SA"/>
              </w:rPr>
              <w:t>1,0</w:t>
            </w:r>
          </w:p>
        </w:tc>
      </w:tr>
      <w:tr w:rsidR="007E3CED" w:rsidRPr="00BF1102" w:rsidTr="00BF1102">
        <w:trPr>
          <w:trHeight w:val="717"/>
        </w:trPr>
        <w:tc>
          <w:tcPr>
            <w:tcW w:w="836" w:type="dxa"/>
            <w:vMerge w:val="restart"/>
            <w:tcBorders>
              <w:top w:val="single" w:sz="4" w:space="0" w:color="000000"/>
              <w:left w:val="single" w:sz="4" w:space="0" w:color="000000"/>
              <w:bottom w:val="single" w:sz="4" w:space="0" w:color="000000"/>
            </w:tcBorders>
          </w:tcPr>
          <w:p w:rsidR="007E3CED" w:rsidRPr="00BF1102" w:rsidRDefault="007E3CED" w:rsidP="00BF1102">
            <w:pPr>
              <w:suppressAutoHyphens/>
              <w:rPr>
                <w:b/>
                <w:lang w:eastAsia="ar-SA"/>
              </w:rPr>
            </w:pPr>
            <w:r w:rsidRPr="00BF1102">
              <w:rPr>
                <w:b/>
                <w:lang w:eastAsia="ar-SA"/>
              </w:rPr>
              <w:t>4.3.</w:t>
            </w:r>
          </w:p>
        </w:tc>
        <w:tc>
          <w:tcPr>
            <w:tcW w:w="4254"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 xml:space="preserve">Уборщик производственных и    служебных помещений </w:t>
            </w:r>
          </w:p>
          <w:p w:rsidR="007E3CED" w:rsidRPr="00BF1102" w:rsidRDefault="007E3CED" w:rsidP="00BF1102">
            <w:pPr>
              <w:suppressAutoHyphens/>
              <w:rPr>
                <w:lang w:eastAsia="ar-SA"/>
              </w:rPr>
            </w:pPr>
            <w:r w:rsidRPr="00BF1102">
              <w:rPr>
                <w:lang w:eastAsia="ar-SA"/>
              </w:rPr>
              <w:t>Дополнительно:</w:t>
            </w:r>
          </w:p>
        </w:tc>
        <w:tc>
          <w:tcPr>
            <w:tcW w:w="2222"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1,0</w:t>
            </w:r>
          </w:p>
        </w:tc>
        <w:tc>
          <w:tcPr>
            <w:tcW w:w="1530"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1,0</w:t>
            </w:r>
          </w:p>
        </w:tc>
        <w:tc>
          <w:tcPr>
            <w:tcW w:w="6326" w:type="dxa"/>
            <w:gridSpan w:val="8"/>
            <w:tcBorders>
              <w:top w:val="single" w:sz="4" w:space="0" w:color="000000"/>
              <w:left w:val="single" w:sz="4" w:space="0" w:color="000000"/>
              <w:bottom w:val="single" w:sz="4" w:space="0" w:color="000000"/>
              <w:right w:val="single" w:sz="4" w:space="0" w:color="000000"/>
            </w:tcBorders>
          </w:tcPr>
          <w:p w:rsidR="007E3CED" w:rsidRPr="00BF1102" w:rsidRDefault="007E3CED" w:rsidP="00BF1102">
            <w:pPr>
              <w:suppressAutoHyphens/>
              <w:rPr>
                <w:lang w:eastAsia="ar-SA"/>
              </w:rPr>
            </w:pPr>
            <w:r w:rsidRPr="00BF1102">
              <w:rPr>
                <w:lang w:eastAsia="ar-SA"/>
              </w:rPr>
              <w:t xml:space="preserve">Должность устанавливается из расчета: 0,5  на каждые 250 кв. м убираемой       </w:t>
            </w:r>
            <w:r w:rsidRPr="00BF1102">
              <w:rPr>
                <w:lang w:eastAsia="ar-SA"/>
              </w:rPr>
              <w:br/>
              <w:t>площади</w:t>
            </w:r>
          </w:p>
        </w:tc>
      </w:tr>
      <w:tr w:rsidR="007E3CED" w:rsidRPr="00BF1102" w:rsidTr="00BF1102">
        <w:trPr>
          <w:trHeight w:val="138"/>
        </w:trPr>
        <w:tc>
          <w:tcPr>
            <w:tcW w:w="836" w:type="dxa"/>
            <w:vMerge/>
            <w:tcBorders>
              <w:top w:val="single" w:sz="4" w:space="0" w:color="000000"/>
              <w:left w:val="single" w:sz="4" w:space="0" w:color="000000"/>
              <w:bottom w:val="single" w:sz="4" w:space="0" w:color="000000"/>
            </w:tcBorders>
          </w:tcPr>
          <w:p w:rsidR="007E3CED" w:rsidRPr="00BF1102" w:rsidRDefault="007E3CED" w:rsidP="00BF1102">
            <w:pPr>
              <w:suppressAutoHyphens/>
              <w:rPr>
                <w:b/>
                <w:lang w:eastAsia="ar-SA"/>
              </w:rPr>
            </w:pPr>
          </w:p>
        </w:tc>
        <w:tc>
          <w:tcPr>
            <w:tcW w:w="4254"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 xml:space="preserve">Уборщик производственных и    служебных помещений </w:t>
            </w:r>
          </w:p>
        </w:tc>
        <w:tc>
          <w:tcPr>
            <w:tcW w:w="2222"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530"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708"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706"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2912" w:type="dxa"/>
            <w:gridSpan w:val="4"/>
            <w:tcBorders>
              <w:top w:val="single" w:sz="4" w:space="0" w:color="000000"/>
              <w:left w:val="single" w:sz="4" w:space="0" w:color="000000"/>
              <w:bottom w:val="single" w:sz="4" w:space="0" w:color="000000"/>
              <w:right w:val="single" w:sz="4" w:space="0" w:color="000000"/>
            </w:tcBorders>
          </w:tcPr>
          <w:p w:rsidR="007E3CED" w:rsidRPr="00BF1102" w:rsidRDefault="007E3CED" w:rsidP="00BF1102">
            <w:pPr>
              <w:suppressAutoHyphens/>
              <w:rPr>
                <w:lang w:eastAsia="ar-SA"/>
              </w:rPr>
            </w:pPr>
            <w:r w:rsidRPr="00BF1102">
              <w:rPr>
                <w:lang w:eastAsia="ar-SA"/>
              </w:rPr>
              <w:t>в организациях, работающих в 2 смены - 0,25 на каждые 250 кв. м, убираемой площади, используемой обучающимися</w:t>
            </w:r>
            <w:proofErr w:type="gramStart"/>
            <w:r w:rsidRPr="00BF1102">
              <w:rPr>
                <w:lang w:eastAsia="ar-SA"/>
              </w:rPr>
              <w:t>2</w:t>
            </w:r>
            <w:proofErr w:type="gramEnd"/>
            <w:r w:rsidRPr="00BF1102">
              <w:rPr>
                <w:lang w:eastAsia="ar-SA"/>
              </w:rPr>
              <w:t xml:space="preserve"> смены                                                          </w:t>
            </w:r>
          </w:p>
        </w:tc>
      </w:tr>
      <w:tr w:rsidR="007E3CED" w:rsidRPr="00BF1102" w:rsidTr="00BF1102">
        <w:trPr>
          <w:trHeight w:val="478"/>
        </w:trPr>
        <w:tc>
          <w:tcPr>
            <w:tcW w:w="836" w:type="dxa"/>
            <w:tcBorders>
              <w:top w:val="single" w:sz="4" w:space="0" w:color="000000"/>
              <w:left w:val="single" w:sz="4" w:space="0" w:color="000000"/>
              <w:bottom w:val="single" w:sz="4" w:space="0" w:color="000000"/>
            </w:tcBorders>
          </w:tcPr>
          <w:p w:rsidR="007E3CED" w:rsidRPr="00BF1102" w:rsidRDefault="007E3CED" w:rsidP="00BF1102">
            <w:pPr>
              <w:suppressAutoHyphens/>
              <w:rPr>
                <w:b/>
                <w:lang w:eastAsia="ar-SA"/>
              </w:rPr>
            </w:pPr>
            <w:r w:rsidRPr="00BF1102">
              <w:rPr>
                <w:b/>
                <w:lang w:eastAsia="ar-SA"/>
              </w:rPr>
              <w:t>4.4.</w:t>
            </w:r>
          </w:p>
        </w:tc>
        <w:tc>
          <w:tcPr>
            <w:tcW w:w="4254"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 xml:space="preserve">Дворник                      </w:t>
            </w:r>
          </w:p>
        </w:tc>
        <w:tc>
          <w:tcPr>
            <w:tcW w:w="2222"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537" w:type="dxa"/>
            <w:gridSpan w:val="3"/>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6319" w:type="dxa"/>
            <w:gridSpan w:val="7"/>
            <w:tcBorders>
              <w:top w:val="single" w:sz="4" w:space="0" w:color="000000"/>
              <w:left w:val="single" w:sz="4" w:space="0" w:color="000000"/>
              <w:bottom w:val="single" w:sz="4" w:space="0" w:color="000000"/>
              <w:right w:val="single" w:sz="4" w:space="0" w:color="000000"/>
            </w:tcBorders>
          </w:tcPr>
          <w:p w:rsidR="007E3CED" w:rsidRPr="00BF1102" w:rsidRDefault="007E3CED" w:rsidP="00BF1102">
            <w:pPr>
              <w:suppressAutoHyphens/>
              <w:rPr>
                <w:lang w:eastAsia="ar-SA"/>
              </w:rPr>
            </w:pPr>
            <w:r w:rsidRPr="00BF1102">
              <w:rPr>
                <w:lang w:eastAsia="ar-SA"/>
              </w:rPr>
              <w:t xml:space="preserve">1,0 на каждые 0,5 га территории закреплённой за образовательной организацией                                    </w:t>
            </w:r>
          </w:p>
        </w:tc>
      </w:tr>
      <w:tr w:rsidR="007E3CED" w:rsidRPr="00BF1102" w:rsidTr="00BF1102">
        <w:trPr>
          <w:trHeight w:val="239"/>
        </w:trPr>
        <w:tc>
          <w:tcPr>
            <w:tcW w:w="836" w:type="dxa"/>
            <w:tcBorders>
              <w:top w:val="single" w:sz="4" w:space="0" w:color="000000"/>
              <w:left w:val="single" w:sz="4" w:space="0" w:color="000000"/>
              <w:bottom w:val="single" w:sz="4" w:space="0" w:color="000000"/>
            </w:tcBorders>
          </w:tcPr>
          <w:p w:rsidR="007E3CED" w:rsidRPr="00BF1102" w:rsidRDefault="007E3CED" w:rsidP="00BF1102">
            <w:pPr>
              <w:suppressAutoHyphens/>
              <w:rPr>
                <w:b/>
                <w:lang w:eastAsia="ar-SA"/>
              </w:rPr>
            </w:pPr>
            <w:r w:rsidRPr="00BF1102">
              <w:rPr>
                <w:b/>
                <w:lang w:eastAsia="ar-SA"/>
              </w:rPr>
              <w:t>4.5.</w:t>
            </w:r>
          </w:p>
        </w:tc>
        <w:tc>
          <w:tcPr>
            <w:tcW w:w="4254"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 xml:space="preserve">Сторож                       </w:t>
            </w:r>
          </w:p>
        </w:tc>
        <w:tc>
          <w:tcPr>
            <w:tcW w:w="10078" w:type="dxa"/>
            <w:gridSpan w:val="12"/>
            <w:tcBorders>
              <w:top w:val="single" w:sz="4" w:space="0" w:color="000000"/>
              <w:left w:val="single" w:sz="4" w:space="0" w:color="000000"/>
              <w:bottom w:val="single" w:sz="4" w:space="0" w:color="000000"/>
              <w:right w:val="single" w:sz="4" w:space="0" w:color="000000"/>
            </w:tcBorders>
          </w:tcPr>
          <w:p w:rsidR="007E3CED" w:rsidRPr="00BF1102" w:rsidRDefault="007E3CED" w:rsidP="00BF1102">
            <w:pPr>
              <w:suppressAutoHyphens/>
              <w:rPr>
                <w:lang w:eastAsia="ar-SA"/>
              </w:rPr>
            </w:pPr>
            <w:r w:rsidRPr="00BF1102">
              <w:rPr>
                <w:lang w:eastAsia="ar-SA"/>
              </w:rPr>
              <w:t xml:space="preserve">из расчета 2,0  на одно здание общеобразовательной организации                  </w:t>
            </w:r>
          </w:p>
        </w:tc>
      </w:tr>
      <w:tr w:rsidR="007E3CED" w:rsidRPr="00BF1102" w:rsidTr="00BF1102">
        <w:trPr>
          <w:trHeight w:val="799"/>
        </w:trPr>
        <w:tc>
          <w:tcPr>
            <w:tcW w:w="836" w:type="dxa"/>
            <w:tcBorders>
              <w:top w:val="single" w:sz="4" w:space="0" w:color="000000"/>
              <w:left w:val="single" w:sz="4" w:space="0" w:color="000000"/>
              <w:bottom w:val="single" w:sz="4" w:space="0" w:color="000000"/>
            </w:tcBorders>
          </w:tcPr>
          <w:p w:rsidR="007E3CED" w:rsidRPr="00BF1102" w:rsidRDefault="007E3CED" w:rsidP="00BF1102">
            <w:pPr>
              <w:suppressAutoHyphens/>
              <w:rPr>
                <w:b/>
                <w:lang w:eastAsia="ar-SA"/>
              </w:rPr>
            </w:pPr>
            <w:r w:rsidRPr="00BF1102">
              <w:rPr>
                <w:b/>
                <w:lang w:eastAsia="ar-SA"/>
              </w:rPr>
              <w:lastRenderedPageBreak/>
              <w:t>4.6.</w:t>
            </w:r>
          </w:p>
        </w:tc>
        <w:tc>
          <w:tcPr>
            <w:tcW w:w="4254"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 xml:space="preserve">Повар </w:t>
            </w:r>
          </w:p>
        </w:tc>
        <w:tc>
          <w:tcPr>
            <w:tcW w:w="2222"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0,75</w:t>
            </w:r>
          </w:p>
        </w:tc>
        <w:tc>
          <w:tcPr>
            <w:tcW w:w="1537" w:type="dxa"/>
            <w:gridSpan w:val="3"/>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1,0</w:t>
            </w:r>
          </w:p>
        </w:tc>
        <w:tc>
          <w:tcPr>
            <w:tcW w:w="1707"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1,5</w:t>
            </w:r>
          </w:p>
        </w:tc>
        <w:tc>
          <w:tcPr>
            <w:tcW w:w="1708"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1,5</w:t>
            </w:r>
          </w:p>
        </w:tc>
        <w:tc>
          <w:tcPr>
            <w:tcW w:w="2904" w:type="dxa"/>
            <w:gridSpan w:val="3"/>
            <w:tcBorders>
              <w:top w:val="single" w:sz="4" w:space="0" w:color="000000"/>
              <w:left w:val="single" w:sz="4" w:space="0" w:color="000000"/>
              <w:bottom w:val="single" w:sz="4" w:space="0" w:color="000000"/>
              <w:right w:val="single" w:sz="4" w:space="0" w:color="000000"/>
            </w:tcBorders>
          </w:tcPr>
          <w:p w:rsidR="007E3CED" w:rsidRPr="00BF1102" w:rsidRDefault="007E3CED" w:rsidP="00BF1102">
            <w:pPr>
              <w:suppressAutoHyphens/>
              <w:rPr>
                <w:lang w:eastAsia="ar-SA"/>
              </w:rPr>
            </w:pPr>
            <w:r w:rsidRPr="00BF1102">
              <w:rPr>
                <w:lang w:eastAsia="ar-SA"/>
              </w:rPr>
              <w:t xml:space="preserve">1,0 на каждые 200 </w:t>
            </w:r>
            <w:proofErr w:type="gramStart"/>
            <w:r w:rsidRPr="00BF1102">
              <w:rPr>
                <w:lang w:eastAsia="ar-SA"/>
              </w:rPr>
              <w:t>обучающихся</w:t>
            </w:r>
            <w:proofErr w:type="gramEnd"/>
            <w:r w:rsidRPr="00BF1102">
              <w:rPr>
                <w:lang w:eastAsia="ar-SA"/>
              </w:rPr>
              <w:t xml:space="preserve"> для которых организовано горячее питание</w:t>
            </w:r>
          </w:p>
        </w:tc>
      </w:tr>
      <w:tr w:rsidR="007E3CED" w:rsidRPr="00BF1102" w:rsidTr="00BF1102">
        <w:trPr>
          <w:trHeight w:val="239"/>
        </w:trPr>
        <w:tc>
          <w:tcPr>
            <w:tcW w:w="836" w:type="dxa"/>
            <w:tcBorders>
              <w:top w:val="single" w:sz="4" w:space="0" w:color="000000"/>
              <w:left w:val="single" w:sz="4" w:space="0" w:color="000000"/>
              <w:bottom w:val="single" w:sz="4" w:space="0" w:color="000000"/>
            </w:tcBorders>
          </w:tcPr>
          <w:p w:rsidR="007E3CED" w:rsidRPr="00BF1102" w:rsidRDefault="007E3CED" w:rsidP="00BF1102">
            <w:pPr>
              <w:suppressAutoHyphens/>
              <w:rPr>
                <w:b/>
                <w:lang w:eastAsia="ar-SA"/>
              </w:rPr>
            </w:pPr>
            <w:r w:rsidRPr="00BF1102">
              <w:rPr>
                <w:b/>
                <w:lang w:eastAsia="ar-SA"/>
              </w:rPr>
              <w:t>4.7.</w:t>
            </w:r>
          </w:p>
        </w:tc>
        <w:tc>
          <w:tcPr>
            <w:tcW w:w="4254"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Подсобный рабочий</w:t>
            </w:r>
          </w:p>
        </w:tc>
        <w:tc>
          <w:tcPr>
            <w:tcW w:w="2222"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0,25</w:t>
            </w:r>
          </w:p>
        </w:tc>
        <w:tc>
          <w:tcPr>
            <w:tcW w:w="1537" w:type="dxa"/>
            <w:gridSpan w:val="3"/>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0,25</w:t>
            </w:r>
          </w:p>
        </w:tc>
        <w:tc>
          <w:tcPr>
            <w:tcW w:w="1707"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0,25</w:t>
            </w:r>
          </w:p>
        </w:tc>
        <w:tc>
          <w:tcPr>
            <w:tcW w:w="1708"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0,5</w:t>
            </w:r>
          </w:p>
        </w:tc>
        <w:tc>
          <w:tcPr>
            <w:tcW w:w="1706"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1,0</w:t>
            </w:r>
          </w:p>
        </w:tc>
        <w:tc>
          <w:tcPr>
            <w:tcW w:w="1198" w:type="dxa"/>
            <w:tcBorders>
              <w:top w:val="single" w:sz="4" w:space="0" w:color="000000"/>
              <w:left w:val="single" w:sz="4" w:space="0" w:color="000000"/>
              <w:bottom w:val="single" w:sz="4" w:space="0" w:color="000000"/>
              <w:right w:val="single" w:sz="4" w:space="0" w:color="000000"/>
            </w:tcBorders>
          </w:tcPr>
          <w:p w:rsidR="007E3CED" w:rsidRPr="00BF1102" w:rsidRDefault="007E3CED" w:rsidP="00BF1102">
            <w:pPr>
              <w:suppressAutoHyphens/>
              <w:rPr>
                <w:lang w:eastAsia="ar-SA"/>
              </w:rPr>
            </w:pPr>
            <w:r w:rsidRPr="00BF1102">
              <w:rPr>
                <w:lang w:eastAsia="ar-SA"/>
              </w:rPr>
              <w:t>1,0</w:t>
            </w:r>
          </w:p>
        </w:tc>
      </w:tr>
      <w:tr w:rsidR="007E3CED" w:rsidRPr="00BF1102" w:rsidTr="00BF1102">
        <w:trPr>
          <w:trHeight w:val="239"/>
        </w:trPr>
        <w:tc>
          <w:tcPr>
            <w:tcW w:w="836" w:type="dxa"/>
            <w:tcBorders>
              <w:top w:val="single" w:sz="4" w:space="0" w:color="000000"/>
              <w:left w:val="single" w:sz="4" w:space="0" w:color="000000"/>
              <w:bottom w:val="single" w:sz="4" w:space="0" w:color="000000"/>
            </w:tcBorders>
          </w:tcPr>
          <w:p w:rsidR="007E3CED" w:rsidRPr="00BF1102" w:rsidRDefault="007E3CED" w:rsidP="00BF1102">
            <w:pPr>
              <w:suppressAutoHyphens/>
              <w:rPr>
                <w:b/>
                <w:lang w:eastAsia="ar-SA"/>
              </w:rPr>
            </w:pPr>
            <w:r w:rsidRPr="00BF1102">
              <w:rPr>
                <w:b/>
                <w:lang w:eastAsia="ar-SA"/>
              </w:rPr>
              <w:t>4.8.</w:t>
            </w:r>
          </w:p>
        </w:tc>
        <w:tc>
          <w:tcPr>
            <w:tcW w:w="4254"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Мойщица посуды</w:t>
            </w:r>
          </w:p>
        </w:tc>
        <w:tc>
          <w:tcPr>
            <w:tcW w:w="2222"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537" w:type="dxa"/>
            <w:gridSpan w:val="3"/>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707"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0,25</w:t>
            </w:r>
          </w:p>
        </w:tc>
        <w:tc>
          <w:tcPr>
            <w:tcW w:w="1708"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0,25</w:t>
            </w:r>
          </w:p>
        </w:tc>
        <w:tc>
          <w:tcPr>
            <w:tcW w:w="1706"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0,5</w:t>
            </w:r>
          </w:p>
        </w:tc>
        <w:tc>
          <w:tcPr>
            <w:tcW w:w="1198" w:type="dxa"/>
            <w:tcBorders>
              <w:top w:val="single" w:sz="4" w:space="0" w:color="000000"/>
              <w:left w:val="single" w:sz="4" w:space="0" w:color="000000"/>
              <w:bottom w:val="single" w:sz="4" w:space="0" w:color="000000"/>
              <w:right w:val="single" w:sz="4" w:space="0" w:color="000000"/>
            </w:tcBorders>
          </w:tcPr>
          <w:p w:rsidR="007E3CED" w:rsidRPr="00BF1102" w:rsidRDefault="007E3CED" w:rsidP="00BF1102">
            <w:pPr>
              <w:suppressAutoHyphens/>
              <w:rPr>
                <w:lang w:eastAsia="ar-SA"/>
              </w:rPr>
            </w:pPr>
            <w:r w:rsidRPr="00BF1102">
              <w:rPr>
                <w:lang w:eastAsia="ar-SA"/>
              </w:rPr>
              <w:t>0,5</w:t>
            </w:r>
          </w:p>
        </w:tc>
      </w:tr>
      <w:tr w:rsidR="007E3CED" w:rsidRPr="00BF1102" w:rsidTr="00BF1102">
        <w:trPr>
          <w:trHeight w:val="222"/>
        </w:trPr>
        <w:tc>
          <w:tcPr>
            <w:tcW w:w="836" w:type="dxa"/>
            <w:tcBorders>
              <w:top w:val="single" w:sz="4" w:space="0" w:color="000000"/>
              <w:left w:val="single" w:sz="4" w:space="0" w:color="000000"/>
              <w:bottom w:val="single" w:sz="4" w:space="0" w:color="000000"/>
            </w:tcBorders>
          </w:tcPr>
          <w:p w:rsidR="007E3CED" w:rsidRPr="00BF1102" w:rsidRDefault="007E3CED" w:rsidP="00BF1102">
            <w:pPr>
              <w:suppressAutoHyphens/>
              <w:rPr>
                <w:b/>
                <w:lang w:eastAsia="ar-SA"/>
              </w:rPr>
            </w:pPr>
            <w:r w:rsidRPr="00BF1102">
              <w:rPr>
                <w:b/>
                <w:lang w:eastAsia="ar-SA"/>
              </w:rPr>
              <w:t>4.9.</w:t>
            </w:r>
          </w:p>
        </w:tc>
        <w:tc>
          <w:tcPr>
            <w:tcW w:w="4254"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 xml:space="preserve">Кладовщик </w:t>
            </w:r>
          </w:p>
        </w:tc>
        <w:tc>
          <w:tcPr>
            <w:tcW w:w="2222"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537" w:type="dxa"/>
            <w:gridSpan w:val="3"/>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707"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0,25</w:t>
            </w:r>
          </w:p>
        </w:tc>
        <w:tc>
          <w:tcPr>
            <w:tcW w:w="1708"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0,25</w:t>
            </w:r>
          </w:p>
        </w:tc>
        <w:tc>
          <w:tcPr>
            <w:tcW w:w="1706"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198" w:type="dxa"/>
            <w:tcBorders>
              <w:top w:val="single" w:sz="4" w:space="0" w:color="000000"/>
              <w:left w:val="single" w:sz="4" w:space="0" w:color="000000"/>
              <w:bottom w:val="single" w:sz="4" w:space="0" w:color="000000"/>
              <w:right w:val="single" w:sz="4" w:space="0" w:color="000000"/>
            </w:tcBorders>
          </w:tcPr>
          <w:p w:rsidR="007E3CED" w:rsidRPr="00BF1102" w:rsidRDefault="007E3CED" w:rsidP="00BF1102">
            <w:pPr>
              <w:suppressAutoHyphens/>
              <w:rPr>
                <w:lang w:eastAsia="ar-SA"/>
              </w:rPr>
            </w:pPr>
            <w:r w:rsidRPr="00BF1102">
              <w:rPr>
                <w:lang w:eastAsia="ar-SA"/>
              </w:rPr>
              <w:t>-</w:t>
            </w:r>
          </w:p>
        </w:tc>
      </w:tr>
      <w:tr w:rsidR="007E3CED" w:rsidRPr="00BF1102" w:rsidTr="00BF1102">
        <w:trPr>
          <w:trHeight w:val="328"/>
        </w:trPr>
        <w:tc>
          <w:tcPr>
            <w:tcW w:w="836" w:type="dxa"/>
            <w:tcBorders>
              <w:top w:val="single" w:sz="4" w:space="0" w:color="000000"/>
              <w:left w:val="single" w:sz="4" w:space="0" w:color="000000"/>
              <w:bottom w:val="single" w:sz="4" w:space="0" w:color="000000"/>
            </w:tcBorders>
          </w:tcPr>
          <w:p w:rsidR="007E3CED" w:rsidRPr="00BF1102" w:rsidRDefault="007E3CED" w:rsidP="00BF1102">
            <w:pPr>
              <w:suppressAutoHyphens/>
              <w:rPr>
                <w:b/>
                <w:lang w:eastAsia="ar-SA"/>
              </w:rPr>
            </w:pPr>
            <w:r w:rsidRPr="00BF1102">
              <w:rPr>
                <w:b/>
                <w:lang w:eastAsia="ar-SA"/>
              </w:rPr>
              <w:t>5.</w:t>
            </w:r>
          </w:p>
        </w:tc>
        <w:tc>
          <w:tcPr>
            <w:tcW w:w="14332" w:type="dxa"/>
            <w:gridSpan w:val="13"/>
            <w:tcBorders>
              <w:top w:val="single" w:sz="4" w:space="0" w:color="000000"/>
              <w:left w:val="single" w:sz="4" w:space="0" w:color="000000"/>
              <w:bottom w:val="single" w:sz="4" w:space="0" w:color="000000"/>
              <w:right w:val="single" w:sz="4" w:space="0" w:color="000000"/>
            </w:tcBorders>
          </w:tcPr>
          <w:p w:rsidR="007E3CED" w:rsidRPr="00BF1102" w:rsidRDefault="007E3CED" w:rsidP="00BF1102">
            <w:pPr>
              <w:suppressAutoHyphens/>
              <w:jc w:val="center"/>
              <w:rPr>
                <w:b/>
                <w:lang w:eastAsia="ar-SA"/>
              </w:rPr>
            </w:pPr>
            <w:r w:rsidRPr="00BF1102">
              <w:rPr>
                <w:b/>
                <w:lang w:eastAsia="ar-SA"/>
              </w:rPr>
              <w:t>Административно-хозяйственный персонал</w:t>
            </w:r>
          </w:p>
        </w:tc>
      </w:tr>
      <w:tr w:rsidR="007E3CED" w:rsidRPr="00BF1102" w:rsidTr="00BF1102">
        <w:trPr>
          <w:trHeight w:val="239"/>
        </w:trPr>
        <w:tc>
          <w:tcPr>
            <w:tcW w:w="836" w:type="dxa"/>
            <w:tcBorders>
              <w:top w:val="single" w:sz="4" w:space="0" w:color="000000"/>
              <w:left w:val="single" w:sz="4" w:space="0" w:color="000000"/>
              <w:bottom w:val="single" w:sz="4" w:space="0" w:color="000000"/>
            </w:tcBorders>
          </w:tcPr>
          <w:p w:rsidR="007E3CED" w:rsidRPr="00BF1102" w:rsidRDefault="007E3CED" w:rsidP="00BF1102">
            <w:pPr>
              <w:suppressAutoHyphens/>
              <w:rPr>
                <w:b/>
                <w:lang w:eastAsia="ar-SA"/>
              </w:rPr>
            </w:pPr>
            <w:r w:rsidRPr="00BF1102">
              <w:rPr>
                <w:b/>
                <w:lang w:eastAsia="ar-SA"/>
              </w:rPr>
              <w:t>5.1.</w:t>
            </w:r>
          </w:p>
        </w:tc>
        <w:tc>
          <w:tcPr>
            <w:tcW w:w="4254"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 xml:space="preserve">Главный бухгалтер            </w:t>
            </w:r>
          </w:p>
        </w:tc>
        <w:tc>
          <w:tcPr>
            <w:tcW w:w="2222"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537" w:type="dxa"/>
            <w:gridSpan w:val="3"/>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707"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708"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706"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198" w:type="dxa"/>
            <w:tcBorders>
              <w:top w:val="single" w:sz="4" w:space="0" w:color="000000"/>
              <w:left w:val="single" w:sz="4" w:space="0" w:color="000000"/>
              <w:bottom w:val="single" w:sz="4" w:space="0" w:color="000000"/>
              <w:right w:val="single" w:sz="4" w:space="0" w:color="000000"/>
            </w:tcBorders>
          </w:tcPr>
          <w:p w:rsidR="007E3CED" w:rsidRPr="00BF1102" w:rsidRDefault="007E3CED" w:rsidP="00BF1102">
            <w:pPr>
              <w:suppressAutoHyphens/>
              <w:rPr>
                <w:lang w:eastAsia="ar-SA"/>
              </w:rPr>
            </w:pPr>
            <w:r w:rsidRPr="00BF1102">
              <w:rPr>
                <w:lang w:eastAsia="ar-SA"/>
              </w:rPr>
              <w:t>1</w:t>
            </w:r>
          </w:p>
        </w:tc>
      </w:tr>
      <w:tr w:rsidR="007E3CED" w:rsidRPr="00BF1102" w:rsidTr="00BF1102">
        <w:trPr>
          <w:trHeight w:val="239"/>
        </w:trPr>
        <w:tc>
          <w:tcPr>
            <w:tcW w:w="836" w:type="dxa"/>
            <w:tcBorders>
              <w:top w:val="single" w:sz="4" w:space="0" w:color="000000"/>
              <w:left w:val="single" w:sz="4" w:space="0" w:color="000000"/>
              <w:bottom w:val="single" w:sz="4" w:space="0" w:color="000000"/>
            </w:tcBorders>
          </w:tcPr>
          <w:p w:rsidR="007E3CED" w:rsidRPr="00BF1102" w:rsidRDefault="007E3CED" w:rsidP="00BF1102">
            <w:pPr>
              <w:suppressAutoHyphens/>
              <w:rPr>
                <w:b/>
                <w:lang w:eastAsia="ar-SA"/>
              </w:rPr>
            </w:pPr>
            <w:r w:rsidRPr="00BF1102">
              <w:rPr>
                <w:b/>
                <w:lang w:eastAsia="ar-SA"/>
              </w:rPr>
              <w:t>5.2.</w:t>
            </w:r>
          </w:p>
        </w:tc>
        <w:tc>
          <w:tcPr>
            <w:tcW w:w="4254"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 xml:space="preserve">Бухгалтер (на правах </w:t>
            </w:r>
            <w:r w:rsidRPr="00BF1102">
              <w:rPr>
                <w:lang w:eastAsia="ar-SA"/>
              </w:rPr>
              <w:br/>
              <w:t xml:space="preserve">главного)                    </w:t>
            </w:r>
          </w:p>
        </w:tc>
        <w:tc>
          <w:tcPr>
            <w:tcW w:w="2222"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537" w:type="dxa"/>
            <w:gridSpan w:val="3"/>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707"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708"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0,5</w:t>
            </w:r>
          </w:p>
        </w:tc>
        <w:tc>
          <w:tcPr>
            <w:tcW w:w="1706"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0,5</w:t>
            </w:r>
          </w:p>
        </w:tc>
        <w:tc>
          <w:tcPr>
            <w:tcW w:w="1198" w:type="dxa"/>
            <w:tcBorders>
              <w:top w:val="single" w:sz="4" w:space="0" w:color="000000"/>
              <w:left w:val="single" w:sz="4" w:space="0" w:color="000000"/>
              <w:bottom w:val="single" w:sz="4" w:space="0" w:color="000000"/>
              <w:right w:val="single" w:sz="4" w:space="0" w:color="000000"/>
            </w:tcBorders>
          </w:tcPr>
          <w:p w:rsidR="007E3CED" w:rsidRPr="00BF1102" w:rsidRDefault="007E3CED" w:rsidP="00BF1102">
            <w:pPr>
              <w:suppressAutoHyphens/>
              <w:rPr>
                <w:lang w:eastAsia="ar-SA"/>
              </w:rPr>
            </w:pPr>
            <w:r w:rsidRPr="00BF1102">
              <w:rPr>
                <w:lang w:eastAsia="ar-SA"/>
              </w:rPr>
              <w:t>-</w:t>
            </w:r>
          </w:p>
        </w:tc>
      </w:tr>
      <w:tr w:rsidR="007E3CED" w:rsidRPr="00BF1102" w:rsidTr="00BF1102">
        <w:trPr>
          <w:trHeight w:val="222"/>
        </w:trPr>
        <w:tc>
          <w:tcPr>
            <w:tcW w:w="836" w:type="dxa"/>
            <w:tcBorders>
              <w:top w:val="single" w:sz="4" w:space="0" w:color="000000"/>
              <w:left w:val="single" w:sz="4" w:space="0" w:color="000000"/>
              <w:bottom w:val="single" w:sz="4" w:space="0" w:color="000000"/>
            </w:tcBorders>
          </w:tcPr>
          <w:p w:rsidR="007E3CED" w:rsidRPr="00BF1102" w:rsidRDefault="007E3CED" w:rsidP="00BF1102">
            <w:pPr>
              <w:suppressAutoHyphens/>
              <w:rPr>
                <w:b/>
                <w:lang w:eastAsia="ar-SA"/>
              </w:rPr>
            </w:pPr>
            <w:r w:rsidRPr="00BF1102">
              <w:rPr>
                <w:b/>
                <w:lang w:eastAsia="ar-SA"/>
              </w:rPr>
              <w:t>5.3.</w:t>
            </w:r>
          </w:p>
        </w:tc>
        <w:tc>
          <w:tcPr>
            <w:tcW w:w="4254"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 xml:space="preserve">Бухгалтер            </w:t>
            </w:r>
          </w:p>
        </w:tc>
        <w:tc>
          <w:tcPr>
            <w:tcW w:w="2222"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537" w:type="dxa"/>
            <w:gridSpan w:val="3"/>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707"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708"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706"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198" w:type="dxa"/>
            <w:tcBorders>
              <w:top w:val="single" w:sz="4" w:space="0" w:color="000000"/>
              <w:left w:val="single" w:sz="4" w:space="0" w:color="000000"/>
              <w:bottom w:val="single" w:sz="4" w:space="0" w:color="000000"/>
              <w:right w:val="single" w:sz="4" w:space="0" w:color="000000"/>
            </w:tcBorders>
          </w:tcPr>
          <w:p w:rsidR="007E3CED" w:rsidRPr="00BF1102" w:rsidRDefault="007E3CED" w:rsidP="00BF1102">
            <w:pPr>
              <w:suppressAutoHyphens/>
              <w:rPr>
                <w:lang w:eastAsia="ar-SA"/>
              </w:rPr>
            </w:pPr>
            <w:r w:rsidRPr="00BF1102">
              <w:rPr>
                <w:lang w:eastAsia="ar-SA"/>
              </w:rPr>
              <w:t>0,5</w:t>
            </w:r>
          </w:p>
        </w:tc>
      </w:tr>
      <w:tr w:rsidR="007E3CED" w:rsidRPr="00BF1102" w:rsidTr="00BF1102">
        <w:trPr>
          <w:trHeight w:val="239"/>
        </w:trPr>
        <w:tc>
          <w:tcPr>
            <w:tcW w:w="836" w:type="dxa"/>
            <w:tcBorders>
              <w:top w:val="single" w:sz="4" w:space="0" w:color="000000"/>
              <w:left w:val="single" w:sz="4" w:space="0" w:color="000000"/>
              <w:bottom w:val="single" w:sz="4" w:space="0" w:color="000000"/>
            </w:tcBorders>
          </w:tcPr>
          <w:p w:rsidR="007E3CED" w:rsidRPr="00BF1102" w:rsidRDefault="007E3CED" w:rsidP="00BF1102">
            <w:pPr>
              <w:suppressAutoHyphens/>
              <w:rPr>
                <w:b/>
                <w:lang w:eastAsia="ar-SA"/>
              </w:rPr>
            </w:pPr>
            <w:r w:rsidRPr="00BF1102">
              <w:rPr>
                <w:b/>
                <w:lang w:eastAsia="ar-SA"/>
              </w:rPr>
              <w:t>5.4.</w:t>
            </w:r>
          </w:p>
        </w:tc>
        <w:tc>
          <w:tcPr>
            <w:tcW w:w="4254" w:type="dxa"/>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 xml:space="preserve">Кассир                       </w:t>
            </w:r>
          </w:p>
        </w:tc>
        <w:tc>
          <w:tcPr>
            <w:tcW w:w="2222"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537" w:type="dxa"/>
            <w:gridSpan w:val="3"/>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707"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w:t>
            </w:r>
          </w:p>
        </w:tc>
        <w:tc>
          <w:tcPr>
            <w:tcW w:w="1708"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0,25</w:t>
            </w:r>
          </w:p>
        </w:tc>
        <w:tc>
          <w:tcPr>
            <w:tcW w:w="1706" w:type="dxa"/>
            <w:gridSpan w:val="2"/>
            <w:tcBorders>
              <w:top w:val="single" w:sz="4" w:space="0" w:color="000000"/>
              <w:left w:val="single" w:sz="4" w:space="0" w:color="000000"/>
              <w:bottom w:val="single" w:sz="4" w:space="0" w:color="000000"/>
            </w:tcBorders>
          </w:tcPr>
          <w:p w:rsidR="007E3CED" w:rsidRPr="00BF1102" w:rsidRDefault="007E3CED" w:rsidP="00BF1102">
            <w:pPr>
              <w:suppressAutoHyphens/>
              <w:rPr>
                <w:lang w:eastAsia="ar-SA"/>
              </w:rPr>
            </w:pPr>
            <w:r w:rsidRPr="00BF1102">
              <w:rPr>
                <w:lang w:eastAsia="ar-SA"/>
              </w:rPr>
              <w:t>0,25</w:t>
            </w:r>
          </w:p>
        </w:tc>
        <w:tc>
          <w:tcPr>
            <w:tcW w:w="1198" w:type="dxa"/>
            <w:tcBorders>
              <w:top w:val="single" w:sz="4" w:space="0" w:color="000000"/>
              <w:left w:val="single" w:sz="4" w:space="0" w:color="000000"/>
              <w:bottom w:val="single" w:sz="4" w:space="0" w:color="000000"/>
              <w:right w:val="single" w:sz="4" w:space="0" w:color="000000"/>
            </w:tcBorders>
          </w:tcPr>
          <w:p w:rsidR="007E3CED" w:rsidRPr="00BF1102" w:rsidRDefault="007E3CED" w:rsidP="00BF1102">
            <w:pPr>
              <w:suppressAutoHyphens/>
              <w:rPr>
                <w:lang w:eastAsia="ar-SA"/>
              </w:rPr>
            </w:pPr>
            <w:r w:rsidRPr="00BF1102">
              <w:rPr>
                <w:lang w:eastAsia="ar-SA"/>
              </w:rPr>
              <w:t>0,5</w:t>
            </w:r>
          </w:p>
        </w:tc>
      </w:tr>
    </w:tbl>
    <w:p w:rsidR="00A20F40" w:rsidRDefault="00A20F40" w:rsidP="00A20F40">
      <w:pPr>
        <w:suppressAutoHyphens/>
        <w:spacing w:line="276" w:lineRule="auto"/>
        <w:rPr>
          <w:sz w:val="28"/>
          <w:szCs w:val="28"/>
          <w:lang w:eastAsia="ar-SA"/>
        </w:rPr>
        <w:sectPr w:rsidR="00A20F40" w:rsidSect="00BF1102">
          <w:pgSz w:w="16838" w:h="11906" w:orient="landscape"/>
          <w:pgMar w:top="1134" w:right="567" w:bottom="1701" w:left="1134" w:header="720" w:footer="720" w:gutter="0"/>
          <w:cols w:space="720"/>
          <w:docGrid w:linePitch="600" w:charSpace="32768"/>
        </w:sectPr>
      </w:pPr>
    </w:p>
    <w:p w:rsidR="00067B48" w:rsidRPr="00034620" w:rsidRDefault="00067B48" w:rsidP="00995136">
      <w:pPr>
        <w:suppressAutoHyphens/>
        <w:spacing w:line="360" w:lineRule="auto"/>
        <w:jc w:val="right"/>
        <w:rPr>
          <w:sz w:val="28"/>
          <w:szCs w:val="28"/>
          <w:lang w:eastAsia="ar-SA"/>
        </w:rPr>
      </w:pPr>
      <w:r w:rsidRPr="00034620">
        <w:rPr>
          <w:sz w:val="28"/>
          <w:szCs w:val="28"/>
          <w:lang w:eastAsia="ar-SA"/>
        </w:rPr>
        <w:lastRenderedPageBreak/>
        <w:t>Приложение 2</w:t>
      </w:r>
    </w:p>
    <w:p w:rsidR="00067B48" w:rsidRPr="00034620" w:rsidRDefault="00067B48" w:rsidP="00995136">
      <w:pPr>
        <w:suppressAutoHyphens/>
        <w:spacing w:line="360" w:lineRule="auto"/>
        <w:ind w:firstLine="902"/>
        <w:jc w:val="center"/>
        <w:rPr>
          <w:sz w:val="28"/>
          <w:szCs w:val="28"/>
          <w:lang w:eastAsia="ar-SA"/>
        </w:rPr>
      </w:pPr>
      <w:r w:rsidRPr="00034620">
        <w:rPr>
          <w:b/>
          <w:bCs/>
          <w:sz w:val="28"/>
          <w:szCs w:val="28"/>
          <w:lang w:eastAsia="ar-SA"/>
        </w:rPr>
        <w:t>Примерные объемные показатели, характеризующие масштаб управления общеобразовательного учреждения</w:t>
      </w:r>
    </w:p>
    <w:p w:rsidR="00067B48" w:rsidRPr="00034620" w:rsidRDefault="00067B48" w:rsidP="00995136">
      <w:pPr>
        <w:suppressAutoHyphens/>
        <w:spacing w:line="360" w:lineRule="auto"/>
        <w:ind w:firstLine="902"/>
        <w:jc w:val="right"/>
        <w:rPr>
          <w:sz w:val="28"/>
          <w:szCs w:val="28"/>
          <w:lang w:eastAsia="ar-SA"/>
        </w:rPr>
      </w:pPr>
      <w:r w:rsidRPr="00034620">
        <w:rPr>
          <w:sz w:val="28"/>
          <w:szCs w:val="28"/>
          <w:lang w:eastAsia="ar-SA"/>
        </w:rPr>
        <w:t>Таблица 1</w:t>
      </w:r>
    </w:p>
    <w:tbl>
      <w:tblPr>
        <w:tblW w:w="9301" w:type="dxa"/>
        <w:tblInd w:w="108" w:type="dxa"/>
        <w:tblLayout w:type="fixed"/>
        <w:tblLook w:val="0000"/>
      </w:tblPr>
      <w:tblGrid>
        <w:gridCol w:w="704"/>
        <w:gridCol w:w="4732"/>
        <w:gridCol w:w="2219"/>
        <w:gridCol w:w="1646"/>
      </w:tblGrid>
      <w:tr w:rsidR="00067B48" w:rsidRPr="00BF1102" w:rsidTr="00BF1102">
        <w:trPr>
          <w:cantSplit/>
          <w:trHeight w:val="751"/>
          <w:tblHeader/>
        </w:trPr>
        <w:tc>
          <w:tcPr>
            <w:tcW w:w="704" w:type="dxa"/>
            <w:tcBorders>
              <w:top w:val="single" w:sz="4" w:space="0" w:color="000000"/>
              <w:left w:val="single" w:sz="4" w:space="0" w:color="000000"/>
              <w:bottom w:val="single" w:sz="4" w:space="0" w:color="000000"/>
            </w:tcBorders>
          </w:tcPr>
          <w:p w:rsidR="00067B48" w:rsidRPr="00BF1102" w:rsidRDefault="00067B48" w:rsidP="00BF1102">
            <w:pPr>
              <w:widowControl w:val="0"/>
              <w:numPr>
                <w:ilvl w:val="6"/>
                <w:numId w:val="0"/>
              </w:numPr>
              <w:tabs>
                <w:tab w:val="num" w:pos="0"/>
              </w:tabs>
              <w:suppressAutoHyphens/>
              <w:autoSpaceDE w:val="0"/>
              <w:jc w:val="center"/>
              <w:outlineLvl w:val="6"/>
              <w:rPr>
                <w:b/>
                <w:bCs/>
                <w:lang w:eastAsia="ar-SA"/>
              </w:rPr>
            </w:pPr>
            <w:r w:rsidRPr="00BF1102">
              <w:rPr>
                <w:b/>
                <w:bCs/>
                <w:lang w:eastAsia="ar-SA"/>
              </w:rPr>
              <w:t xml:space="preserve">№ </w:t>
            </w:r>
            <w:proofErr w:type="gramStart"/>
            <w:r w:rsidRPr="00BF1102">
              <w:rPr>
                <w:b/>
                <w:bCs/>
                <w:lang w:eastAsia="ar-SA"/>
              </w:rPr>
              <w:t>п</w:t>
            </w:r>
            <w:proofErr w:type="gramEnd"/>
            <w:r w:rsidRPr="00BF1102">
              <w:rPr>
                <w:b/>
                <w:bCs/>
                <w:lang w:eastAsia="ar-SA"/>
              </w:rPr>
              <w:t>/п</w:t>
            </w:r>
          </w:p>
        </w:tc>
        <w:tc>
          <w:tcPr>
            <w:tcW w:w="4732" w:type="dxa"/>
            <w:tcBorders>
              <w:top w:val="single" w:sz="4" w:space="0" w:color="000000"/>
              <w:left w:val="single" w:sz="4" w:space="0" w:color="000000"/>
              <w:bottom w:val="single" w:sz="4" w:space="0" w:color="000000"/>
            </w:tcBorders>
          </w:tcPr>
          <w:p w:rsidR="00067B48" w:rsidRPr="00BF1102" w:rsidRDefault="00067B48" w:rsidP="00BF1102">
            <w:pPr>
              <w:widowControl w:val="0"/>
              <w:numPr>
                <w:ilvl w:val="6"/>
                <w:numId w:val="0"/>
              </w:numPr>
              <w:tabs>
                <w:tab w:val="num" w:pos="0"/>
              </w:tabs>
              <w:suppressAutoHyphens/>
              <w:autoSpaceDE w:val="0"/>
              <w:jc w:val="center"/>
              <w:rPr>
                <w:b/>
                <w:bCs/>
                <w:lang w:eastAsia="ar-SA"/>
              </w:rPr>
            </w:pPr>
            <w:r w:rsidRPr="00BF1102">
              <w:rPr>
                <w:b/>
                <w:bCs/>
                <w:lang w:eastAsia="ar-SA"/>
              </w:rPr>
              <w:t>Показатели</w:t>
            </w:r>
          </w:p>
        </w:tc>
        <w:tc>
          <w:tcPr>
            <w:tcW w:w="2219" w:type="dxa"/>
            <w:tcBorders>
              <w:top w:val="single" w:sz="4" w:space="0" w:color="000000"/>
              <w:left w:val="single" w:sz="4" w:space="0" w:color="000000"/>
              <w:bottom w:val="single" w:sz="4" w:space="0" w:color="000000"/>
            </w:tcBorders>
          </w:tcPr>
          <w:p w:rsidR="00067B48" w:rsidRPr="00BF1102" w:rsidRDefault="00067B48" w:rsidP="00BF1102">
            <w:pPr>
              <w:suppressAutoHyphens/>
              <w:jc w:val="center"/>
              <w:rPr>
                <w:b/>
                <w:bCs/>
                <w:lang w:eastAsia="ar-SA"/>
              </w:rPr>
            </w:pPr>
            <w:r w:rsidRPr="00BF1102">
              <w:rPr>
                <w:b/>
                <w:bCs/>
                <w:lang w:eastAsia="ar-SA"/>
              </w:rPr>
              <w:t>Условия</w:t>
            </w:r>
          </w:p>
        </w:tc>
        <w:tc>
          <w:tcPr>
            <w:tcW w:w="1646" w:type="dxa"/>
            <w:tcBorders>
              <w:top w:val="single" w:sz="4" w:space="0" w:color="000000"/>
              <w:left w:val="single" w:sz="4" w:space="0" w:color="000000"/>
              <w:bottom w:val="single" w:sz="4" w:space="0" w:color="000000"/>
              <w:right w:val="single" w:sz="4" w:space="0" w:color="000000"/>
            </w:tcBorders>
          </w:tcPr>
          <w:p w:rsidR="00067B48" w:rsidRPr="00BF1102" w:rsidRDefault="00067B48" w:rsidP="00BF1102">
            <w:pPr>
              <w:suppressAutoHyphens/>
              <w:jc w:val="center"/>
              <w:rPr>
                <w:lang w:eastAsia="ar-SA"/>
              </w:rPr>
            </w:pPr>
            <w:r w:rsidRPr="00BF1102">
              <w:rPr>
                <w:b/>
                <w:bCs/>
                <w:lang w:eastAsia="ar-SA"/>
              </w:rPr>
              <w:t>Количество баллов</w:t>
            </w:r>
          </w:p>
        </w:tc>
      </w:tr>
      <w:tr w:rsidR="00067B48" w:rsidRPr="00BF1102" w:rsidTr="00BF1102">
        <w:trPr>
          <w:cantSplit/>
        </w:trPr>
        <w:tc>
          <w:tcPr>
            <w:tcW w:w="704" w:type="dxa"/>
            <w:tcBorders>
              <w:top w:val="single" w:sz="4" w:space="0" w:color="000000"/>
              <w:left w:val="single" w:sz="4" w:space="0" w:color="000000"/>
              <w:bottom w:val="single" w:sz="4" w:space="0" w:color="000000"/>
            </w:tcBorders>
          </w:tcPr>
          <w:p w:rsidR="00067B48" w:rsidRPr="00BF1102" w:rsidRDefault="00067B48" w:rsidP="00BF1102">
            <w:pPr>
              <w:suppressAutoHyphens/>
              <w:rPr>
                <w:b/>
                <w:lang w:eastAsia="ar-SA"/>
              </w:rPr>
            </w:pPr>
            <w:r w:rsidRPr="00BF1102">
              <w:rPr>
                <w:b/>
                <w:lang w:eastAsia="ar-SA"/>
              </w:rPr>
              <w:t>1.</w:t>
            </w:r>
          </w:p>
        </w:tc>
        <w:tc>
          <w:tcPr>
            <w:tcW w:w="4732" w:type="dxa"/>
            <w:tcBorders>
              <w:top w:val="single" w:sz="4" w:space="0" w:color="000000"/>
              <w:left w:val="single" w:sz="4" w:space="0" w:color="000000"/>
              <w:bottom w:val="single" w:sz="4" w:space="0" w:color="000000"/>
            </w:tcBorders>
          </w:tcPr>
          <w:p w:rsidR="00067B48" w:rsidRPr="00BF1102" w:rsidRDefault="00067B48" w:rsidP="00BF1102">
            <w:pPr>
              <w:suppressAutoHyphens/>
              <w:rPr>
                <w:lang w:eastAsia="ar-SA"/>
              </w:rPr>
            </w:pPr>
            <w:r w:rsidRPr="00BF1102">
              <w:rPr>
                <w:lang w:eastAsia="ar-SA"/>
              </w:rPr>
              <w:t>Количество обучающихся (воспитанников) в общеобразовательной организации</w:t>
            </w:r>
          </w:p>
        </w:tc>
        <w:tc>
          <w:tcPr>
            <w:tcW w:w="2219" w:type="dxa"/>
            <w:tcBorders>
              <w:top w:val="single" w:sz="4" w:space="0" w:color="000000"/>
              <w:left w:val="single" w:sz="4" w:space="0" w:color="000000"/>
              <w:bottom w:val="single" w:sz="4" w:space="0" w:color="000000"/>
            </w:tcBorders>
          </w:tcPr>
          <w:p w:rsidR="00067B48" w:rsidRPr="00BF1102" w:rsidRDefault="00067B48" w:rsidP="00BF1102">
            <w:pPr>
              <w:suppressAutoHyphens/>
              <w:rPr>
                <w:lang w:eastAsia="ar-SA"/>
              </w:rPr>
            </w:pPr>
            <w:r w:rsidRPr="00BF1102">
              <w:rPr>
                <w:lang w:eastAsia="ar-SA"/>
              </w:rPr>
              <w:t>За каждого обучающегося (воспитанника).</w:t>
            </w:r>
          </w:p>
        </w:tc>
        <w:tc>
          <w:tcPr>
            <w:tcW w:w="1646" w:type="dxa"/>
            <w:tcBorders>
              <w:top w:val="single" w:sz="4" w:space="0" w:color="000000"/>
              <w:left w:val="single" w:sz="4" w:space="0" w:color="000000"/>
              <w:bottom w:val="single" w:sz="4" w:space="0" w:color="000000"/>
              <w:right w:val="single" w:sz="4" w:space="0" w:color="000000"/>
            </w:tcBorders>
          </w:tcPr>
          <w:p w:rsidR="00067B48" w:rsidRPr="00BF1102" w:rsidRDefault="00067B48" w:rsidP="00BF1102">
            <w:pPr>
              <w:suppressAutoHyphens/>
              <w:jc w:val="center"/>
              <w:rPr>
                <w:lang w:eastAsia="ar-SA"/>
              </w:rPr>
            </w:pPr>
            <w:r w:rsidRPr="00BF1102">
              <w:rPr>
                <w:lang w:eastAsia="ar-SA"/>
              </w:rPr>
              <w:t>1,0</w:t>
            </w:r>
          </w:p>
        </w:tc>
      </w:tr>
      <w:tr w:rsidR="00067B48" w:rsidRPr="00BF1102" w:rsidTr="00BF1102">
        <w:trPr>
          <w:cantSplit/>
        </w:trPr>
        <w:tc>
          <w:tcPr>
            <w:tcW w:w="704" w:type="dxa"/>
            <w:tcBorders>
              <w:top w:val="single" w:sz="4" w:space="0" w:color="000000"/>
              <w:left w:val="single" w:sz="4" w:space="0" w:color="000000"/>
              <w:bottom w:val="single" w:sz="4" w:space="0" w:color="000000"/>
            </w:tcBorders>
          </w:tcPr>
          <w:p w:rsidR="00067B48" w:rsidRPr="00BF1102" w:rsidRDefault="00067B48" w:rsidP="00BF1102">
            <w:pPr>
              <w:suppressAutoHyphens/>
              <w:rPr>
                <w:b/>
                <w:lang w:eastAsia="ar-SA"/>
              </w:rPr>
            </w:pPr>
            <w:r w:rsidRPr="00BF1102">
              <w:rPr>
                <w:b/>
                <w:lang w:eastAsia="ar-SA"/>
              </w:rPr>
              <w:t>2.</w:t>
            </w:r>
          </w:p>
        </w:tc>
        <w:tc>
          <w:tcPr>
            <w:tcW w:w="4732" w:type="dxa"/>
            <w:tcBorders>
              <w:top w:val="single" w:sz="4" w:space="0" w:color="000000"/>
              <w:left w:val="single" w:sz="4" w:space="0" w:color="000000"/>
              <w:bottom w:val="single" w:sz="4" w:space="0" w:color="000000"/>
            </w:tcBorders>
          </w:tcPr>
          <w:p w:rsidR="00067B48" w:rsidRPr="00BF1102" w:rsidRDefault="00067B48" w:rsidP="00BF1102">
            <w:pPr>
              <w:suppressAutoHyphens/>
              <w:rPr>
                <w:lang w:eastAsia="ar-SA"/>
              </w:rPr>
            </w:pPr>
            <w:r w:rsidRPr="00BF1102">
              <w:rPr>
                <w:lang w:eastAsia="ar-SA"/>
              </w:rPr>
              <w:t xml:space="preserve">Наличие </w:t>
            </w:r>
          </w:p>
          <w:p w:rsidR="00067B48" w:rsidRPr="00BF1102" w:rsidRDefault="00067B48" w:rsidP="00BF1102">
            <w:pPr>
              <w:suppressAutoHyphens/>
              <w:rPr>
                <w:lang w:eastAsia="ar-SA"/>
              </w:rPr>
            </w:pPr>
            <w:r w:rsidRPr="00BF1102">
              <w:rPr>
                <w:lang w:eastAsia="ar-SA"/>
              </w:rPr>
              <w:t>- филиалов, структурных подразделений, осуществляющих образовательную деятельность не по основному адресу общеобразовательной организации в соответствии с лицензией;</w:t>
            </w:r>
          </w:p>
          <w:p w:rsidR="00067B48" w:rsidRPr="00BF1102" w:rsidRDefault="00067B48" w:rsidP="00BF1102">
            <w:pPr>
              <w:suppressAutoHyphens/>
              <w:rPr>
                <w:lang w:eastAsia="ar-SA"/>
              </w:rPr>
            </w:pPr>
            <w:r w:rsidRPr="00BF1102">
              <w:rPr>
                <w:lang w:eastAsia="ar-SA"/>
              </w:rPr>
              <w:t xml:space="preserve">- загородных объектов (лагерей, баз отдыха и др.), находящихся на балансе образовательной организации </w:t>
            </w:r>
          </w:p>
        </w:tc>
        <w:tc>
          <w:tcPr>
            <w:tcW w:w="2219" w:type="dxa"/>
            <w:tcBorders>
              <w:top w:val="single" w:sz="4" w:space="0" w:color="000000"/>
              <w:left w:val="single" w:sz="4" w:space="0" w:color="000000"/>
              <w:bottom w:val="single" w:sz="4" w:space="0" w:color="000000"/>
            </w:tcBorders>
          </w:tcPr>
          <w:p w:rsidR="00067B48" w:rsidRPr="00BF1102" w:rsidRDefault="00067B48" w:rsidP="00BF1102">
            <w:pPr>
              <w:suppressAutoHyphens/>
              <w:rPr>
                <w:lang w:eastAsia="ar-SA"/>
              </w:rPr>
            </w:pPr>
            <w:r w:rsidRPr="00BF1102">
              <w:rPr>
                <w:lang w:eastAsia="ar-SA"/>
              </w:rPr>
              <w:t xml:space="preserve">За каждое указанное структурное подразделение: </w:t>
            </w:r>
          </w:p>
          <w:p w:rsidR="00067B48" w:rsidRPr="00BF1102" w:rsidRDefault="00067B48" w:rsidP="00BF1102">
            <w:pPr>
              <w:suppressAutoHyphens/>
              <w:rPr>
                <w:lang w:eastAsia="ar-SA"/>
              </w:rPr>
            </w:pPr>
          </w:p>
          <w:p w:rsidR="00067B48" w:rsidRPr="00BF1102" w:rsidRDefault="00067B48" w:rsidP="00BF1102">
            <w:pPr>
              <w:suppressAutoHyphens/>
              <w:rPr>
                <w:lang w:eastAsia="ar-SA"/>
              </w:rPr>
            </w:pPr>
          </w:p>
          <w:p w:rsidR="00067B48" w:rsidRPr="00BF1102" w:rsidRDefault="00067B48" w:rsidP="00BF1102">
            <w:pPr>
              <w:suppressAutoHyphens/>
              <w:rPr>
                <w:lang w:eastAsia="ar-SA"/>
              </w:rPr>
            </w:pPr>
          </w:p>
          <w:p w:rsidR="00067B48" w:rsidRPr="00BF1102" w:rsidRDefault="00067B48" w:rsidP="00BF1102">
            <w:pPr>
              <w:suppressAutoHyphens/>
              <w:rPr>
                <w:lang w:eastAsia="ar-SA"/>
              </w:rPr>
            </w:pPr>
          </w:p>
        </w:tc>
        <w:tc>
          <w:tcPr>
            <w:tcW w:w="1646" w:type="dxa"/>
            <w:tcBorders>
              <w:top w:val="single" w:sz="4" w:space="0" w:color="000000"/>
              <w:left w:val="single" w:sz="4" w:space="0" w:color="000000"/>
              <w:bottom w:val="single" w:sz="4" w:space="0" w:color="000000"/>
              <w:right w:val="single" w:sz="4" w:space="0" w:color="000000"/>
            </w:tcBorders>
          </w:tcPr>
          <w:p w:rsidR="00067B48" w:rsidRPr="00BF1102" w:rsidRDefault="00067B48" w:rsidP="00BF1102">
            <w:pPr>
              <w:suppressAutoHyphens/>
              <w:jc w:val="center"/>
              <w:rPr>
                <w:lang w:eastAsia="ar-SA"/>
              </w:rPr>
            </w:pPr>
            <w:r w:rsidRPr="00BF1102">
              <w:rPr>
                <w:lang w:eastAsia="ar-SA"/>
              </w:rPr>
              <w:t>5</w:t>
            </w:r>
          </w:p>
          <w:p w:rsidR="00067B48" w:rsidRPr="00BF1102" w:rsidRDefault="00067B48" w:rsidP="00BF1102">
            <w:pPr>
              <w:suppressAutoHyphens/>
              <w:jc w:val="center"/>
              <w:rPr>
                <w:lang w:eastAsia="ar-SA"/>
              </w:rPr>
            </w:pPr>
          </w:p>
          <w:p w:rsidR="00067B48" w:rsidRPr="00BF1102" w:rsidRDefault="00067B48" w:rsidP="00BF1102">
            <w:pPr>
              <w:suppressAutoHyphens/>
              <w:jc w:val="center"/>
              <w:rPr>
                <w:lang w:eastAsia="ar-SA"/>
              </w:rPr>
            </w:pPr>
          </w:p>
          <w:p w:rsidR="00067B48" w:rsidRPr="00BF1102" w:rsidRDefault="00067B48" w:rsidP="00BF1102">
            <w:pPr>
              <w:suppressAutoHyphens/>
              <w:jc w:val="center"/>
              <w:rPr>
                <w:lang w:eastAsia="ar-SA"/>
              </w:rPr>
            </w:pPr>
          </w:p>
          <w:p w:rsidR="00067B48" w:rsidRPr="00BF1102" w:rsidRDefault="00067B48" w:rsidP="00BF1102">
            <w:pPr>
              <w:suppressAutoHyphens/>
              <w:jc w:val="center"/>
              <w:rPr>
                <w:lang w:eastAsia="ar-SA"/>
              </w:rPr>
            </w:pPr>
          </w:p>
          <w:p w:rsidR="00067B48" w:rsidRPr="00BF1102" w:rsidRDefault="00067B48" w:rsidP="00BF1102">
            <w:pPr>
              <w:suppressAutoHyphens/>
              <w:jc w:val="center"/>
              <w:rPr>
                <w:lang w:eastAsia="ar-SA"/>
              </w:rPr>
            </w:pPr>
          </w:p>
          <w:p w:rsidR="00067B48" w:rsidRPr="00BF1102" w:rsidRDefault="00067B48" w:rsidP="00BF1102">
            <w:pPr>
              <w:suppressAutoHyphens/>
              <w:jc w:val="center"/>
              <w:rPr>
                <w:lang w:eastAsia="ar-SA"/>
              </w:rPr>
            </w:pPr>
            <w:r w:rsidRPr="00BF1102">
              <w:rPr>
                <w:lang w:eastAsia="ar-SA"/>
              </w:rPr>
              <w:t>5</w:t>
            </w:r>
          </w:p>
          <w:p w:rsidR="00067B48" w:rsidRPr="00BF1102" w:rsidRDefault="00067B48" w:rsidP="00BF1102">
            <w:pPr>
              <w:suppressAutoHyphens/>
              <w:jc w:val="center"/>
              <w:rPr>
                <w:lang w:eastAsia="ar-SA"/>
              </w:rPr>
            </w:pPr>
          </w:p>
          <w:p w:rsidR="00067B48" w:rsidRPr="00BF1102" w:rsidRDefault="00067B48" w:rsidP="00BF1102">
            <w:pPr>
              <w:suppressAutoHyphens/>
              <w:jc w:val="center"/>
              <w:rPr>
                <w:lang w:eastAsia="ar-SA"/>
              </w:rPr>
            </w:pPr>
          </w:p>
        </w:tc>
      </w:tr>
      <w:tr w:rsidR="00067B48" w:rsidRPr="00BF1102" w:rsidTr="00BF1102">
        <w:trPr>
          <w:cantSplit/>
          <w:trHeight w:val="308"/>
        </w:trPr>
        <w:tc>
          <w:tcPr>
            <w:tcW w:w="704" w:type="dxa"/>
            <w:tcBorders>
              <w:top w:val="single" w:sz="4" w:space="0" w:color="000000"/>
              <w:left w:val="single" w:sz="4" w:space="0" w:color="000000"/>
              <w:bottom w:val="single" w:sz="4" w:space="0" w:color="000000"/>
            </w:tcBorders>
          </w:tcPr>
          <w:p w:rsidR="00067B48" w:rsidRPr="00BF1102" w:rsidRDefault="00067B48" w:rsidP="00BF1102">
            <w:pPr>
              <w:suppressAutoHyphens/>
              <w:rPr>
                <w:b/>
                <w:lang w:eastAsia="ar-SA"/>
              </w:rPr>
            </w:pPr>
            <w:r w:rsidRPr="00BF1102">
              <w:rPr>
                <w:b/>
                <w:lang w:eastAsia="ar-SA"/>
              </w:rPr>
              <w:t>3.</w:t>
            </w:r>
          </w:p>
        </w:tc>
        <w:tc>
          <w:tcPr>
            <w:tcW w:w="4732" w:type="dxa"/>
            <w:tcBorders>
              <w:top w:val="single" w:sz="4" w:space="0" w:color="000000"/>
              <w:left w:val="single" w:sz="4" w:space="0" w:color="000000"/>
              <w:bottom w:val="single" w:sz="4" w:space="0" w:color="000000"/>
            </w:tcBorders>
          </w:tcPr>
          <w:p w:rsidR="00067B48" w:rsidRPr="00BF1102" w:rsidRDefault="00067B48" w:rsidP="00BF1102">
            <w:pPr>
              <w:suppressAutoHyphens/>
              <w:rPr>
                <w:lang w:eastAsia="ar-SA"/>
              </w:rPr>
            </w:pPr>
            <w:r w:rsidRPr="00BF1102">
              <w:rPr>
                <w:lang w:eastAsia="ar-SA"/>
              </w:rPr>
              <w:t>Наличие бассейна.</w:t>
            </w:r>
          </w:p>
        </w:tc>
        <w:tc>
          <w:tcPr>
            <w:tcW w:w="2219" w:type="dxa"/>
            <w:tcBorders>
              <w:top w:val="single" w:sz="4" w:space="0" w:color="000000"/>
              <w:left w:val="single" w:sz="4" w:space="0" w:color="000000"/>
              <w:bottom w:val="single" w:sz="4" w:space="0" w:color="000000"/>
            </w:tcBorders>
          </w:tcPr>
          <w:p w:rsidR="00067B48" w:rsidRPr="00BF1102" w:rsidRDefault="00067B48" w:rsidP="00BF1102">
            <w:pPr>
              <w:suppressAutoHyphens/>
              <w:snapToGrid w:val="0"/>
              <w:rPr>
                <w:lang w:eastAsia="ar-SA"/>
              </w:rPr>
            </w:pPr>
          </w:p>
        </w:tc>
        <w:tc>
          <w:tcPr>
            <w:tcW w:w="1646" w:type="dxa"/>
            <w:tcBorders>
              <w:top w:val="single" w:sz="4" w:space="0" w:color="000000"/>
              <w:left w:val="single" w:sz="4" w:space="0" w:color="000000"/>
              <w:bottom w:val="single" w:sz="4" w:space="0" w:color="000000"/>
              <w:right w:val="single" w:sz="4" w:space="0" w:color="000000"/>
            </w:tcBorders>
          </w:tcPr>
          <w:p w:rsidR="00067B48" w:rsidRPr="00BF1102" w:rsidRDefault="00067B48" w:rsidP="00BF1102">
            <w:pPr>
              <w:suppressAutoHyphens/>
              <w:jc w:val="center"/>
              <w:rPr>
                <w:lang w:eastAsia="ar-SA"/>
              </w:rPr>
            </w:pPr>
            <w:r w:rsidRPr="00BF1102">
              <w:rPr>
                <w:lang w:eastAsia="ar-SA"/>
              </w:rPr>
              <w:t>5</w:t>
            </w:r>
          </w:p>
        </w:tc>
      </w:tr>
      <w:tr w:rsidR="00067B48" w:rsidRPr="00BF1102" w:rsidTr="00BF1102">
        <w:trPr>
          <w:cantSplit/>
        </w:trPr>
        <w:tc>
          <w:tcPr>
            <w:tcW w:w="704" w:type="dxa"/>
            <w:tcBorders>
              <w:top w:val="single" w:sz="4" w:space="0" w:color="000000"/>
              <w:left w:val="single" w:sz="4" w:space="0" w:color="000000"/>
              <w:bottom w:val="single" w:sz="4" w:space="0" w:color="000000"/>
            </w:tcBorders>
          </w:tcPr>
          <w:p w:rsidR="00067B48" w:rsidRPr="00BF1102" w:rsidRDefault="00067B48" w:rsidP="00BF1102">
            <w:pPr>
              <w:suppressAutoHyphens/>
              <w:rPr>
                <w:b/>
                <w:lang w:eastAsia="ar-SA"/>
              </w:rPr>
            </w:pPr>
            <w:r w:rsidRPr="00BF1102">
              <w:rPr>
                <w:b/>
                <w:lang w:eastAsia="ar-SA"/>
              </w:rPr>
              <w:t>4.</w:t>
            </w:r>
          </w:p>
        </w:tc>
        <w:tc>
          <w:tcPr>
            <w:tcW w:w="4732" w:type="dxa"/>
            <w:tcBorders>
              <w:top w:val="single" w:sz="4" w:space="0" w:color="000000"/>
              <w:left w:val="single" w:sz="4" w:space="0" w:color="000000"/>
              <w:bottom w:val="single" w:sz="4" w:space="0" w:color="000000"/>
            </w:tcBorders>
          </w:tcPr>
          <w:p w:rsidR="00067B48" w:rsidRPr="00BF1102" w:rsidRDefault="00067B48" w:rsidP="00BF1102">
            <w:pPr>
              <w:suppressAutoHyphens/>
              <w:rPr>
                <w:lang w:eastAsia="ar-SA"/>
              </w:rPr>
            </w:pPr>
            <w:r w:rsidRPr="00BF1102">
              <w:rPr>
                <w:lang w:eastAsia="ar-SA"/>
              </w:rPr>
              <w:t>Наличие лицензированного медицинского кабинета.</w:t>
            </w:r>
          </w:p>
        </w:tc>
        <w:tc>
          <w:tcPr>
            <w:tcW w:w="2219" w:type="dxa"/>
            <w:tcBorders>
              <w:top w:val="single" w:sz="4" w:space="0" w:color="000000"/>
              <w:left w:val="single" w:sz="4" w:space="0" w:color="000000"/>
              <w:bottom w:val="single" w:sz="4" w:space="0" w:color="000000"/>
            </w:tcBorders>
          </w:tcPr>
          <w:p w:rsidR="00067B48" w:rsidRPr="00BF1102" w:rsidRDefault="00067B48" w:rsidP="00BF1102">
            <w:pPr>
              <w:suppressAutoHyphens/>
              <w:snapToGrid w:val="0"/>
              <w:rPr>
                <w:lang w:eastAsia="ar-SA"/>
              </w:rPr>
            </w:pPr>
          </w:p>
          <w:p w:rsidR="00067B48" w:rsidRPr="00BF1102" w:rsidRDefault="00067B48" w:rsidP="00BF1102">
            <w:pPr>
              <w:suppressAutoHyphens/>
              <w:rPr>
                <w:lang w:eastAsia="ar-SA"/>
              </w:rPr>
            </w:pPr>
          </w:p>
          <w:p w:rsidR="00067B48" w:rsidRPr="00BF1102" w:rsidRDefault="00067B48" w:rsidP="00BF1102">
            <w:pPr>
              <w:suppressAutoHyphens/>
              <w:rPr>
                <w:lang w:eastAsia="ar-SA"/>
              </w:rPr>
            </w:pPr>
            <w:r w:rsidRPr="00BF1102">
              <w:rPr>
                <w:lang w:eastAsia="ar-SA"/>
              </w:rPr>
              <w:t>Дополнительно за наличие лицензированного стоматологического кабинета.</w:t>
            </w:r>
          </w:p>
        </w:tc>
        <w:tc>
          <w:tcPr>
            <w:tcW w:w="1646" w:type="dxa"/>
            <w:tcBorders>
              <w:top w:val="single" w:sz="4" w:space="0" w:color="000000"/>
              <w:left w:val="single" w:sz="4" w:space="0" w:color="000000"/>
              <w:bottom w:val="single" w:sz="4" w:space="0" w:color="000000"/>
              <w:right w:val="single" w:sz="4" w:space="0" w:color="000000"/>
            </w:tcBorders>
          </w:tcPr>
          <w:p w:rsidR="00067B48" w:rsidRPr="00BF1102" w:rsidRDefault="00067B48" w:rsidP="00BF1102">
            <w:pPr>
              <w:suppressAutoHyphens/>
              <w:jc w:val="center"/>
              <w:rPr>
                <w:lang w:eastAsia="ar-SA"/>
              </w:rPr>
            </w:pPr>
            <w:r w:rsidRPr="00BF1102">
              <w:rPr>
                <w:lang w:eastAsia="ar-SA"/>
              </w:rPr>
              <w:t xml:space="preserve"> 5</w:t>
            </w:r>
          </w:p>
          <w:p w:rsidR="00067B48" w:rsidRPr="00BF1102" w:rsidRDefault="00067B48" w:rsidP="00BF1102">
            <w:pPr>
              <w:suppressAutoHyphens/>
              <w:jc w:val="center"/>
              <w:rPr>
                <w:lang w:eastAsia="ar-SA"/>
              </w:rPr>
            </w:pPr>
          </w:p>
          <w:p w:rsidR="00067B48" w:rsidRPr="00BF1102" w:rsidRDefault="00067B48" w:rsidP="00BF1102">
            <w:pPr>
              <w:suppressAutoHyphens/>
              <w:jc w:val="center"/>
              <w:rPr>
                <w:lang w:eastAsia="ar-SA"/>
              </w:rPr>
            </w:pPr>
            <w:r w:rsidRPr="00BF1102">
              <w:rPr>
                <w:lang w:eastAsia="ar-SA"/>
              </w:rPr>
              <w:t>5</w:t>
            </w:r>
          </w:p>
        </w:tc>
      </w:tr>
      <w:tr w:rsidR="00067B48" w:rsidRPr="00BF1102" w:rsidTr="00BF1102">
        <w:trPr>
          <w:cantSplit/>
          <w:trHeight w:val="806"/>
        </w:trPr>
        <w:tc>
          <w:tcPr>
            <w:tcW w:w="704" w:type="dxa"/>
            <w:tcBorders>
              <w:top w:val="single" w:sz="4" w:space="0" w:color="000000"/>
              <w:left w:val="single" w:sz="4" w:space="0" w:color="000000"/>
              <w:bottom w:val="single" w:sz="4" w:space="0" w:color="000000"/>
            </w:tcBorders>
          </w:tcPr>
          <w:p w:rsidR="00067B48" w:rsidRPr="00BF1102" w:rsidRDefault="00067B48" w:rsidP="00BF1102">
            <w:pPr>
              <w:suppressAutoHyphens/>
              <w:rPr>
                <w:b/>
                <w:lang w:eastAsia="ar-SA"/>
              </w:rPr>
            </w:pPr>
            <w:r w:rsidRPr="00BF1102">
              <w:rPr>
                <w:b/>
                <w:lang w:eastAsia="ar-SA"/>
              </w:rPr>
              <w:t>5.</w:t>
            </w:r>
          </w:p>
        </w:tc>
        <w:tc>
          <w:tcPr>
            <w:tcW w:w="4732" w:type="dxa"/>
            <w:tcBorders>
              <w:top w:val="single" w:sz="4" w:space="0" w:color="000000"/>
              <w:left w:val="single" w:sz="4" w:space="0" w:color="000000"/>
              <w:bottom w:val="single" w:sz="4" w:space="0" w:color="000000"/>
            </w:tcBorders>
          </w:tcPr>
          <w:p w:rsidR="00067B48" w:rsidRPr="00BF1102" w:rsidRDefault="00067B48" w:rsidP="00BF1102">
            <w:pPr>
              <w:suppressAutoHyphens/>
              <w:rPr>
                <w:lang w:eastAsia="ar-SA"/>
              </w:rPr>
            </w:pPr>
            <w:r w:rsidRPr="00BF1102">
              <w:rPr>
                <w:lang w:eastAsia="ar-SA"/>
              </w:rPr>
              <w:t>Наличие автотранспортных средств, используемых для подвоза обучающихся на постоянных маршрутах</w:t>
            </w:r>
          </w:p>
        </w:tc>
        <w:tc>
          <w:tcPr>
            <w:tcW w:w="2219" w:type="dxa"/>
            <w:tcBorders>
              <w:top w:val="single" w:sz="4" w:space="0" w:color="000000"/>
              <w:left w:val="single" w:sz="4" w:space="0" w:color="000000"/>
              <w:bottom w:val="single" w:sz="4" w:space="0" w:color="000000"/>
            </w:tcBorders>
          </w:tcPr>
          <w:p w:rsidR="00067B48" w:rsidRPr="00BF1102" w:rsidRDefault="00067B48" w:rsidP="00BF1102">
            <w:pPr>
              <w:suppressAutoHyphens/>
              <w:rPr>
                <w:lang w:eastAsia="ar-SA"/>
              </w:rPr>
            </w:pPr>
            <w:r w:rsidRPr="00BF1102">
              <w:rPr>
                <w:lang w:eastAsia="ar-SA"/>
              </w:rPr>
              <w:t>За каждую единицу.</w:t>
            </w:r>
          </w:p>
        </w:tc>
        <w:tc>
          <w:tcPr>
            <w:tcW w:w="1646" w:type="dxa"/>
            <w:tcBorders>
              <w:top w:val="single" w:sz="4" w:space="0" w:color="000000"/>
              <w:left w:val="single" w:sz="4" w:space="0" w:color="000000"/>
              <w:bottom w:val="single" w:sz="4" w:space="0" w:color="000000"/>
              <w:right w:val="single" w:sz="4" w:space="0" w:color="000000"/>
            </w:tcBorders>
          </w:tcPr>
          <w:p w:rsidR="00067B48" w:rsidRPr="00BF1102" w:rsidRDefault="00067B48" w:rsidP="00BF1102">
            <w:pPr>
              <w:suppressAutoHyphens/>
              <w:jc w:val="center"/>
              <w:rPr>
                <w:lang w:eastAsia="ar-SA"/>
              </w:rPr>
            </w:pPr>
            <w:r w:rsidRPr="00BF1102">
              <w:rPr>
                <w:lang w:eastAsia="ar-SA"/>
              </w:rPr>
              <w:t>5, но не более 20</w:t>
            </w:r>
          </w:p>
        </w:tc>
      </w:tr>
      <w:tr w:rsidR="00067B48" w:rsidRPr="00BF1102" w:rsidTr="00BF1102">
        <w:trPr>
          <w:cantSplit/>
        </w:trPr>
        <w:tc>
          <w:tcPr>
            <w:tcW w:w="704" w:type="dxa"/>
            <w:tcBorders>
              <w:top w:val="single" w:sz="4" w:space="0" w:color="000000"/>
              <w:left w:val="single" w:sz="4" w:space="0" w:color="000000"/>
              <w:bottom w:val="single" w:sz="4" w:space="0" w:color="000000"/>
            </w:tcBorders>
          </w:tcPr>
          <w:p w:rsidR="00067B48" w:rsidRPr="00BF1102" w:rsidRDefault="00067B48" w:rsidP="00BF1102">
            <w:pPr>
              <w:suppressAutoHyphens/>
              <w:rPr>
                <w:b/>
                <w:lang w:eastAsia="ar-SA"/>
              </w:rPr>
            </w:pPr>
            <w:r w:rsidRPr="00BF1102">
              <w:rPr>
                <w:b/>
                <w:lang w:eastAsia="ar-SA"/>
              </w:rPr>
              <w:t>6.</w:t>
            </w:r>
          </w:p>
        </w:tc>
        <w:tc>
          <w:tcPr>
            <w:tcW w:w="4732" w:type="dxa"/>
            <w:tcBorders>
              <w:top w:val="single" w:sz="4" w:space="0" w:color="000000"/>
              <w:left w:val="single" w:sz="4" w:space="0" w:color="000000"/>
              <w:bottom w:val="single" w:sz="4" w:space="0" w:color="000000"/>
            </w:tcBorders>
          </w:tcPr>
          <w:p w:rsidR="00067B48" w:rsidRPr="00BF1102" w:rsidRDefault="00067B48" w:rsidP="00BF1102">
            <w:pPr>
              <w:suppressAutoHyphens/>
              <w:rPr>
                <w:lang w:eastAsia="ar-SA"/>
              </w:rPr>
            </w:pPr>
            <w:r w:rsidRPr="00BF1102">
              <w:rPr>
                <w:lang w:eastAsia="ar-SA"/>
              </w:rPr>
              <w:t>Наличие собственной (состоящей на балансе организации) котельной на твёрдом топливе.</w:t>
            </w:r>
          </w:p>
        </w:tc>
        <w:tc>
          <w:tcPr>
            <w:tcW w:w="2219" w:type="dxa"/>
            <w:tcBorders>
              <w:top w:val="single" w:sz="4" w:space="0" w:color="000000"/>
              <w:left w:val="single" w:sz="4" w:space="0" w:color="000000"/>
              <w:bottom w:val="single" w:sz="4" w:space="0" w:color="000000"/>
            </w:tcBorders>
          </w:tcPr>
          <w:p w:rsidR="00067B48" w:rsidRPr="00BF1102" w:rsidRDefault="00067B48" w:rsidP="00BF1102">
            <w:pPr>
              <w:suppressAutoHyphens/>
              <w:snapToGrid w:val="0"/>
              <w:rPr>
                <w:lang w:eastAsia="ar-SA"/>
              </w:rPr>
            </w:pPr>
          </w:p>
        </w:tc>
        <w:tc>
          <w:tcPr>
            <w:tcW w:w="1646" w:type="dxa"/>
            <w:tcBorders>
              <w:top w:val="single" w:sz="4" w:space="0" w:color="000000"/>
              <w:left w:val="single" w:sz="4" w:space="0" w:color="000000"/>
              <w:bottom w:val="single" w:sz="4" w:space="0" w:color="000000"/>
              <w:right w:val="single" w:sz="4" w:space="0" w:color="000000"/>
            </w:tcBorders>
          </w:tcPr>
          <w:p w:rsidR="00067B48" w:rsidRPr="00BF1102" w:rsidRDefault="00067B48" w:rsidP="00BF1102">
            <w:pPr>
              <w:suppressAutoHyphens/>
              <w:jc w:val="center"/>
              <w:rPr>
                <w:lang w:eastAsia="ar-SA"/>
              </w:rPr>
            </w:pPr>
            <w:r w:rsidRPr="00BF1102">
              <w:rPr>
                <w:lang w:eastAsia="ar-SA"/>
              </w:rPr>
              <w:t>5</w:t>
            </w:r>
          </w:p>
          <w:p w:rsidR="00067B48" w:rsidRPr="00BF1102" w:rsidRDefault="00067B48" w:rsidP="00BF1102">
            <w:pPr>
              <w:suppressAutoHyphens/>
              <w:jc w:val="center"/>
              <w:rPr>
                <w:lang w:eastAsia="ar-SA"/>
              </w:rPr>
            </w:pPr>
          </w:p>
        </w:tc>
      </w:tr>
      <w:tr w:rsidR="00067B48" w:rsidRPr="00BF1102" w:rsidTr="00BF1102">
        <w:trPr>
          <w:cantSplit/>
        </w:trPr>
        <w:tc>
          <w:tcPr>
            <w:tcW w:w="704" w:type="dxa"/>
            <w:tcBorders>
              <w:top w:val="single" w:sz="4" w:space="0" w:color="000000"/>
              <w:left w:val="single" w:sz="4" w:space="0" w:color="000000"/>
              <w:bottom w:val="single" w:sz="4" w:space="0" w:color="000000"/>
            </w:tcBorders>
          </w:tcPr>
          <w:p w:rsidR="00067B48" w:rsidRPr="00BF1102" w:rsidRDefault="00067B48" w:rsidP="00BF1102">
            <w:pPr>
              <w:suppressAutoHyphens/>
              <w:rPr>
                <w:b/>
                <w:lang w:eastAsia="ar-SA"/>
              </w:rPr>
            </w:pPr>
            <w:r w:rsidRPr="00BF1102">
              <w:rPr>
                <w:b/>
                <w:lang w:eastAsia="ar-SA"/>
              </w:rPr>
              <w:t>7.</w:t>
            </w:r>
          </w:p>
        </w:tc>
        <w:tc>
          <w:tcPr>
            <w:tcW w:w="4732" w:type="dxa"/>
            <w:tcBorders>
              <w:top w:val="single" w:sz="4" w:space="0" w:color="000000"/>
              <w:left w:val="single" w:sz="4" w:space="0" w:color="000000"/>
              <w:bottom w:val="single" w:sz="4" w:space="0" w:color="000000"/>
            </w:tcBorders>
          </w:tcPr>
          <w:p w:rsidR="00067B48" w:rsidRPr="00BF1102" w:rsidRDefault="00067B48" w:rsidP="00BF1102">
            <w:pPr>
              <w:suppressAutoHyphens/>
              <w:rPr>
                <w:lang w:eastAsia="ar-SA"/>
              </w:rPr>
            </w:pPr>
            <w:r w:rsidRPr="00BF1102">
              <w:rPr>
                <w:lang w:eastAsia="ar-SA"/>
              </w:rPr>
              <w:t xml:space="preserve">Наличие автотранспортных средств используемых в программах </w:t>
            </w:r>
            <w:proofErr w:type="spellStart"/>
            <w:r w:rsidRPr="00BF1102">
              <w:rPr>
                <w:lang w:eastAsia="ar-SA"/>
              </w:rPr>
              <w:t>предпрофильной</w:t>
            </w:r>
            <w:proofErr w:type="spellEnd"/>
            <w:r w:rsidRPr="00BF1102">
              <w:rPr>
                <w:lang w:eastAsia="ar-SA"/>
              </w:rPr>
              <w:t xml:space="preserve"> подготовки </w:t>
            </w:r>
          </w:p>
        </w:tc>
        <w:tc>
          <w:tcPr>
            <w:tcW w:w="2219" w:type="dxa"/>
            <w:tcBorders>
              <w:top w:val="single" w:sz="4" w:space="0" w:color="000000"/>
              <w:left w:val="single" w:sz="4" w:space="0" w:color="000000"/>
              <w:bottom w:val="single" w:sz="4" w:space="0" w:color="000000"/>
            </w:tcBorders>
          </w:tcPr>
          <w:p w:rsidR="00067B48" w:rsidRPr="00BF1102" w:rsidRDefault="00067B48" w:rsidP="00BF1102">
            <w:pPr>
              <w:suppressAutoHyphens/>
              <w:rPr>
                <w:lang w:eastAsia="ar-SA"/>
              </w:rPr>
            </w:pPr>
            <w:r w:rsidRPr="00BF1102">
              <w:rPr>
                <w:lang w:eastAsia="ar-SA"/>
              </w:rPr>
              <w:t>За каждую единицу</w:t>
            </w:r>
          </w:p>
        </w:tc>
        <w:tc>
          <w:tcPr>
            <w:tcW w:w="1646" w:type="dxa"/>
            <w:tcBorders>
              <w:top w:val="single" w:sz="4" w:space="0" w:color="000000"/>
              <w:left w:val="single" w:sz="4" w:space="0" w:color="000000"/>
              <w:bottom w:val="single" w:sz="4" w:space="0" w:color="000000"/>
              <w:right w:val="single" w:sz="4" w:space="0" w:color="000000"/>
            </w:tcBorders>
          </w:tcPr>
          <w:p w:rsidR="00067B48" w:rsidRPr="00BF1102" w:rsidRDefault="00067B48" w:rsidP="00BF1102">
            <w:pPr>
              <w:suppressAutoHyphens/>
              <w:jc w:val="center"/>
              <w:rPr>
                <w:lang w:eastAsia="ar-SA"/>
              </w:rPr>
            </w:pPr>
            <w:r w:rsidRPr="00BF1102">
              <w:rPr>
                <w:lang w:eastAsia="ar-SA"/>
              </w:rPr>
              <w:t>5, но не более 20</w:t>
            </w:r>
          </w:p>
        </w:tc>
      </w:tr>
      <w:tr w:rsidR="00067B48" w:rsidRPr="00BF1102" w:rsidTr="00BF1102">
        <w:trPr>
          <w:cantSplit/>
          <w:trHeight w:val="213"/>
        </w:trPr>
        <w:tc>
          <w:tcPr>
            <w:tcW w:w="704" w:type="dxa"/>
            <w:tcBorders>
              <w:top w:val="single" w:sz="4" w:space="0" w:color="000000"/>
              <w:left w:val="single" w:sz="4" w:space="0" w:color="000000"/>
              <w:bottom w:val="single" w:sz="4" w:space="0" w:color="000000"/>
            </w:tcBorders>
          </w:tcPr>
          <w:p w:rsidR="00067B48" w:rsidRPr="00BF1102" w:rsidRDefault="00067B48" w:rsidP="00BF1102">
            <w:pPr>
              <w:suppressAutoHyphens/>
              <w:rPr>
                <w:b/>
                <w:lang w:eastAsia="ar-SA"/>
              </w:rPr>
            </w:pPr>
            <w:r w:rsidRPr="00BF1102">
              <w:rPr>
                <w:b/>
                <w:lang w:eastAsia="ar-SA"/>
              </w:rPr>
              <w:t>8.</w:t>
            </w:r>
          </w:p>
        </w:tc>
        <w:tc>
          <w:tcPr>
            <w:tcW w:w="4732" w:type="dxa"/>
            <w:tcBorders>
              <w:top w:val="single" w:sz="4" w:space="0" w:color="000000"/>
              <w:left w:val="single" w:sz="4" w:space="0" w:color="000000"/>
              <w:bottom w:val="single" w:sz="4" w:space="0" w:color="000000"/>
            </w:tcBorders>
          </w:tcPr>
          <w:p w:rsidR="00067B48" w:rsidRPr="00BF1102" w:rsidRDefault="00067B48" w:rsidP="00BF1102">
            <w:pPr>
              <w:suppressAutoHyphens/>
              <w:rPr>
                <w:lang w:eastAsia="ar-SA"/>
              </w:rPr>
            </w:pPr>
            <w:r w:rsidRPr="00BF1102">
              <w:rPr>
                <w:lang w:eastAsia="ar-SA"/>
              </w:rPr>
              <w:t>Наличие собственной бухгалтерии.</w:t>
            </w:r>
          </w:p>
        </w:tc>
        <w:tc>
          <w:tcPr>
            <w:tcW w:w="2219" w:type="dxa"/>
            <w:tcBorders>
              <w:top w:val="single" w:sz="4" w:space="0" w:color="000000"/>
              <w:left w:val="single" w:sz="4" w:space="0" w:color="000000"/>
              <w:bottom w:val="single" w:sz="4" w:space="0" w:color="000000"/>
            </w:tcBorders>
          </w:tcPr>
          <w:p w:rsidR="00067B48" w:rsidRPr="00BF1102" w:rsidRDefault="00067B48" w:rsidP="00BF1102">
            <w:pPr>
              <w:suppressAutoHyphens/>
              <w:snapToGrid w:val="0"/>
              <w:rPr>
                <w:lang w:eastAsia="ar-SA"/>
              </w:rPr>
            </w:pPr>
          </w:p>
        </w:tc>
        <w:tc>
          <w:tcPr>
            <w:tcW w:w="1646" w:type="dxa"/>
            <w:tcBorders>
              <w:top w:val="single" w:sz="4" w:space="0" w:color="000000"/>
              <w:left w:val="single" w:sz="4" w:space="0" w:color="000000"/>
              <w:bottom w:val="single" w:sz="4" w:space="0" w:color="000000"/>
              <w:right w:val="single" w:sz="4" w:space="0" w:color="000000"/>
            </w:tcBorders>
          </w:tcPr>
          <w:p w:rsidR="00067B48" w:rsidRPr="00BF1102" w:rsidRDefault="00067B48" w:rsidP="00BF1102">
            <w:pPr>
              <w:suppressAutoHyphens/>
              <w:jc w:val="center"/>
              <w:rPr>
                <w:lang w:eastAsia="ar-SA"/>
              </w:rPr>
            </w:pPr>
            <w:r w:rsidRPr="00BF1102">
              <w:rPr>
                <w:lang w:eastAsia="ar-SA"/>
              </w:rPr>
              <w:t>5</w:t>
            </w:r>
          </w:p>
        </w:tc>
      </w:tr>
      <w:tr w:rsidR="00067B48" w:rsidRPr="00BF1102" w:rsidTr="00BF1102">
        <w:trPr>
          <w:cantSplit/>
        </w:trPr>
        <w:tc>
          <w:tcPr>
            <w:tcW w:w="704" w:type="dxa"/>
            <w:tcBorders>
              <w:top w:val="single" w:sz="4" w:space="0" w:color="000000"/>
              <w:left w:val="single" w:sz="4" w:space="0" w:color="000000"/>
              <w:bottom w:val="single" w:sz="4" w:space="0" w:color="000000"/>
            </w:tcBorders>
          </w:tcPr>
          <w:p w:rsidR="00067B48" w:rsidRPr="00BF1102" w:rsidRDefault="00067B48" w:rsidP="00BF1102">
            <w:pPr>
              <w:suppressAutoHyphens/>
              <w:rPr>
                <w:b/>
                <w:lang w:eastAsia="ar-SA"/>
              </w:rPr>
            </w:pPr>
            <w:r w:rsidRPr="00BF1102">
              <w:rPr>
                <w:b/>
                <w:lang w:eastAsia="ar-SA"/>
              </w:rPr>
              <w:t>10.</w:t>
            </w:r>
          </w:p>
        </w:tc>
        <w:tc>
          <w:tcPr>
            <w:tcW w:w="4732" w:type="dxa"/>
            <w:tcBorders>
              <w:top w:val="single" w:sz="4" w:space="0" w:color="000000"/>
              <w:left w:val="single" w:sz="4" w:space="0" w:color="000000"/>
              <w:bottom w:val="single" w:sz="4" w:space="0" w:color="000000"/>
            </w:tcBorders>
          </w:tcPr>
          <w:p w:rsidR="00067B48" w:rsidRPr="00BF1102" w:rsidRDefault="00067B48" w:rsidP="00BF1102">
            <w:pPr>
              <w:suppressAutoHyphens/>
              <w:rPr>
                <w:lang w:eastAsia="ar-SA"/>
              </w:rPr>
            </w:pPr>
            <w:r w:rsidRPr="00BF1102">
              <w:rPr>
                <w:lang w:eastAsia="ar-SA"/>
              </w:rPr>
              <w:t>Наличие паспортизированного музея.</w:t>
            </w:r>
          </w:p>
        </w:tc>
        <w:tc>
          <w:tcPr>
            <w:tcW w:w="2219" w:type="dxa"/>
            <w:tcBorders>
              <w:top w:val="single" w:sz="4" w:space="0" w:color="000000"/>
              <w:left w:val="single" w:sz="4" w:space="0" w:color="000000"/>
              <w:bottom w:val="single" w:sz="4" w:space="0" w:color="000000"/>
            </w:tcBorders>
          </w:tcPr>
          <w:p w:rsidR="00067B48" w:rsidRPr="00BF1102" w:rsidRDefault="00067B48" w:rsidP="00BF1102">
            <w:pPr>
              <w:suppressAutoHyphens/>
              <w:rPr>
                <w:lang w:eastAsia="ar-SA"/>
              </w:rPr>
            </w:pPr>
            <w:r w:rsidRPr="00BF1102">
              <w:rPr>
                <w:lang w:eastAsia="ar-SA"/>
              </w:rPr>
              <w:t>За каждый музей</w:t>
            </w:r>
          </w:p>
        </w:tc>
        <w:tc>
          <w:tcPr>
            <w:tcW w:w="1646" w:type="dxa"/>
            <w:tcBorders>
              <w:top w:val="single" w:sz="4" w:space="0" w:color="000000"/>
              <w:left w:val="single" w:sz="4" w:space="0" w:color="000000"/>
              <w:bottom w:val="single" w:sz="4" w:space="0" w:color="000000"/>
              <w:right w:val="single" w:sz="4" w:space="0" w:color="000000"/>
            </w:tcBorders>
          </w:tcPr>
          <w:p w:rsidR="00067B48" w:rsidRPr="00BF1102" w:rsidRDefault="00067B48" w:rsidP="00BF1102">
            <w:pPr>
              <w:suppressAutoHyphens/>
              <w:jc w:val="center"/>
              <w:rPr>
                <w:lang w:eastAsia="ar-SA"/>
              </w:rPr>
            </w:pPr>
            <w:r w:rsidRPr="00BF1102">
              <w:rPr>
                <w:lang w:eastAsia="ar-SA"/>
              </w:rPr>
              <w:t>5</w:t>
            </w:r>
          </w:p>
        </w:tc>
      </w:tr>
      <w:tr w:rsidR="00067B48" w:rsidRPr="00BF1102" w:rsidTr="00BF1102">
        <w:trPr>
          <w:cantSplit/>
        </w:trPr>
        <w:tc>
          <w:tcPr>
            <w:tcW w:w="704" w:type="dxa"/>
            <w:tcBorders>
              <w:top w:val="single" w:sz="4" w:space="0" w:color="000000"/>
              <w:left w:val="single" w:sz="4" w:space="0" w:color="000000"/>
              <w:bottom w:val="single" w:sz="4" w:space="0" w:color="000000"/>
            </w:tcBorders>
          </w:tcPr>
          <w:p w:rsidR="00067B48" w:rsidRPr="00BF1102" w:rsidRDefault="00067B48" w:rsidP="00BF1102">
            <w:pPr>
              <w:suppressAutoHyphens/>
              <w:rPr>
                <w:b/>
                <w:lang w:eastAsia="ar-SA"/>
              </w:rPr>
            </w:pPr>
            <w:r w:rsidRPr="00BF1102">
              <w:rPr>
                <w:b/>
                <w:lang w:eastAsia="ar-SA"/>
              </w:rPr>
              <w:t>11.</w:t>
            </w:r>
          </w:p>
        </w:tc>
        <w:tc>
          <w:tcPr>
            <w:tcW w:w="4732" w:type="dxa"/>
            <w:tcBorders>
              <w:top w:val="single" w:sz="4" w:space="0" w:color="000000"/>
              <w:left w:val="single" w:sz="4" w:space="0" w:color="000000"/>
              <w:bottom w:val="single" w:sz="4" w:space="0" w:color="000000"/>
            </w:tcBorders>
          </w:tcPr>
          <w:p w:rsidR="00067B48" w:rsidRPr="00BF1102" w:rsidRDefault="00067B48" w:rsidP="00BF1102">
            <w:pPr>
              <w:suppressAutoHyphens/>
              <w:rPr>
                <w:lang w:eastAsia="ar-SA"/>
              </w:rPr>
            </w:pPr>
            <w:r w:rsidRPr="00BF1102">
              <w:rPr>
                <w:lang w:eastAsia="ar-SA"/>
              </w:rPr>
              <w:t>Наличие у общеобразовательного учреждения лицензии на реализацию программ профессионального обучения.</w:t>
            </w:r>
          </w:p>
          <w:p w:rsidR="00067B48" w:rsidRPr="00BF1102" w:rsidRDefault="00067B48" w:rsidP="00BF1102">
            <w:pPr>
              <w:suppressAutoHyphens/>
              <w:rPr>
                <w:lang w:eastAsia="ar-SA"/>
              </w:rPr>
            </w:pPr>
          </w:p>
        </w:tc>
        <w:tc>
          <w:tcPr>
            <w:tcW w:w="2219" w:type="dxa"/>
            <w:tcBorders>
              <w:top w:val="single" w:sz="4" w:space="0" w:color="000000"/>
              <w:left w:val="single" w:sz="4" w:space="0" w:color="000000"/>
              <w:bottom w:val="single" w:sz="4" w:space="0" w:color="000000"/>
            </w:tcBorders>
          </w:tcPr>
          <w:p w:rsidR="00067B48" w:rsidRPr="00BF1102" w:rsidRDefault="00067B48" w:rsidP="00BF1102">
            <w:pPr>
              <w:suppressAutoHyphens/>
              <w:rPr>
                <w:lang w:eastAsia="ar-SA"/>
              </w:rPr>
            </w:pPr>
            <w:r w:rsidRPr="00BF1102">
              <w:rPr>
                <w:lang w:eastAsia="ar-SA"/>
              </w:rPr>
              <w:t>За каждую программу.</w:t>
            </w:r>
          </w:p>
          <w:p w:rsidR="00067B48" w:rsidRPr="00BF1102" w:rsidRDefault="00067B48" w:rsidP="00BF1102">
            <w:pPr>
              <w:suppressAutoHyphens/>
              <w:rPr>
                <w:lang w:eastAsia="ar-SA"/>
              </w:rPr>
            </w:pPr>
            <w:r w:rsidRPr="00BF1102">
              <w:rPr>
                <w:lang w:eastAsia="ar-SA"/>
              </w:rPr>
              <w:t>Дополнительно за каждого выпускника, получившего удостоверение (свидетельство).</w:t>
            </w:r>
          </w:p>
        </w:tc>
        <w:tc>
          <w:tcPr>
            <w:tcW w:w="1646" w:type="dxa"/>
            <w:tcBorders>
              <w:top w:val="single" w:sz="4" w:space="0" w:color="000000"/>
              <w:left w:val="single" w:sz="4" w:space="0" w:color="000000"/>
              <w:bottom w:val="single" w:sz="4" w:space="0" w:color="000000"/>
              <w:right w:val="single" w:sz="4" w:space="0" w:color="000000"/>
            </w:tcBorders>
          </w:tcPr>
          <w:p w:rsidR="00067B48" w:rsidRPr="00BF1102" w:rsidRDefault="00067B48" w:rsidP="00BF1102">
            <w:pPr>
              <w:suppressAutoHyphens/>
              <w:jc w:val="center"/>
              <w:rPr>
                <w:lang w:eastAsia="ar-SA"/>
              </w:rPr>
            </w:pPr>
            <w:r w:rsidRPr="00BF1102">
              <w:rPr>
                <w:lang w:eastAsia="ar-SA"/>
              </w:rPr>
              <w:t>5</w:t>
            </w:r>
          </w:p>
          <w:p w:rsidR="00067B48" w:rsidRPr="00BF1102" w:rsidRDefault="00067B48" w:rsidP="00BF1102">
            <w:pPr>
              <w:suppressAutoHyphens/>
              <w:jc w:val="center"/>
              <w:rPr>
                <w:lang w:eastAsia="ar-SA"/>
              </w:rPr>
            </w:pPr>
            <w:r w:rsidRPr="00BF1102">
              <w:rPr>
                <w:lang w:eastAsia="ar-SA"/>
              </w:rPr>
              <w:t>1</w:t>
            </w:r>
          </w:p>
        </w:tc>
      </w:tr>
    </w:tbl>
    <w:p w:rsidR="00067B48" w:rsidRPr="00034620" w:rsidRDefault="00067B48" w:rsidP="00067B48">
      <w:pPr>
        <w:suppressAutoHyphens/>
        <w:jc w:val="both"/>
        <w:rPr>
          <w:sz w:val="28"/>
          <w:szCs w:val="28"/>
          <w:lang w:eastAsia="ar-SA"/>
        </w:rPr>
      </w:pPr>
    </w:p>
    <w:p w:rsidR="00067B48" w:rsidRPr="00034620" w:rsidRDefault="00067B48" w:rsidP="00995136">
      <w:pPr>
        <w:suppressAutoHyphens/>
        <w:spacing w:line="360" w:lineRule="auto"/>
        <w:ind w:firstLine="709"/>
        <w:jc w:val="both"/>
        <w:rPr>
          <w:sz w:val="28"/>
          <w:szCs w:val="28"/>
          <w:lang w:eastAsia="ar-SA"/>
        </w:rPr>
      </w:pPr>
      <w:r w:rsidRPr="00034620">
        <w:rPr>
          <w:sz w:val="28"/>
          <w:szCs w:val="28"/>
          <w:lang w:eastAsia="ar-SA"/>
        </w:rPr>
        <w:lastRenderedPageBreak/>
        <w:t>При установлении группы по оплате труда руководителя общеобразовательного учреждения контин</w:t>
      </w:r>
      <w:r w:rsidR="00584E25" w:rsidRPr="00034620">
        <w:rPr>
          <w:sz w:val="28"/>
          <w:szCs w:val="28"/>
          <w:lang w:eastAsia="ar-SA"/>
        </w:rPr>
        <w:t xml:space="preserve">гент </w:t>
      </w:r>
      <w:proofErr w:type="gramStart"/>
      <w:r w:rsidR="00584E25" w:rsidRPr="00034620">
        <w:rPr>
          <w:sz w:val="28"/>
          <w:szCs w:val="28"/>
          <w:lang w:eastAsia="ar-SA"/>
        </w:rPr>
        <w:t>обучающихся</w:t>
      </w:r>
      <w:proofErr w:type="gramEnd"/>
      <w:r w:rsidRPr="00034620">
        <w:rPr>
          <w:sz w:val="28"/>
          <w:szCs w:val="28"/>
          <w:lang w:eastAsia="ar-SA"/>
        </w:rPr>
        <w:t xml:space="preserve"> определяется по списочному составу на начало учебного года.</w:t>
      </w:r>
    </w:p>
    <w:p w:rsidR="00067B48" w:rsidRPr="00034620" w:rsidRDefault="00067B48" w:rsidP="00995136">
      <w:pPr>
        <w:suppressAutoHyphens/>
        <w:spacing w:line="360" w:lineRule="auto"/>
        <w:ind w:firstLine="709"/>
        <w:jc w:val="both"/>
        <w:rPr>
          <w:b/>
          <w:bCs/>
          <w:sz w:val="28"/>
          <w:szCs w:val="28"/>
          <w:lang w:eastAsia="ar-SA"/>
        </w:rPr>
      </w:pPr>
    </w:p>
    <w:p w:rsidR="00067B48" w:rsidRPr="00034620" w:rsidRDefault="00067B48" w:rsidP="00995136">
      <w:pPr>
        <w:suppressAutoHyphens/>
        <w:spacing w:line="360" w:lineRule="auto"/>
        <w:jc w:val="center"/>
        <w:rPr>
          <w:sz w:val="28"/>
          <w:szCs w:val="28"/>
          <w:lang w:eastAsia="ar-SA"/>
        </w:rPr>
      </w:pPr>
      <w:r w:rsidRPr="00034620">
        <w:rPr>
          <w:b/>
          <w:bCs/>
          <w:sz w:val="28"/>
          <w:szCs w:val="28"/>
          <w:lang w:eastAsia="ar-SA"/>
        </w:rPr>
        <w:t>Группы оплаты труда для руководителя общеобразовательных учреждений в зависимости от суммы баллов.</w:t>
      </w:r>
    </w:p>
    <w:p w:rsidR="00067B48" w:rsidRPr="00034620" w:rsidRDefault="00067B48" w:rsidP="00067B48">
      <w:pPr>
        <w:suppressAutoHyphens/>
        <w:autoSpaceDE w:val="0"/>
        <w:ind w:left="7080" w:firstLine="1"/>
        <w:jc w:val="right"/>
        <w:rPr>
          <w:b/>
          <w:bCs/>
          <w:sz w:val="28"/>
          <w:szCs w:val="28"/>
          <w:lang w:eastAsia="ar-SA"/>
        </w:rPr>
      </w:pPr>
      <w:r w:rsidRPr="00034620">
        <w:rPr>
          <w:sz w:val="28"/>
          <w:szCs w:val="28"/>
          <w:lang w:eastAsia="ar-SA"/>
        </w:rPr>
        <w:t>Таблица 2</w:t>
      </w:r>
    </w:p>
    <w:tbl>
      <w:tblPr>
        <w:tblW w:w="9356" w:type="dxa"/>
        <w:tblInd w:w="70" w:type="dxa"/>
        <w:tblLayout w:type="fixed"/>
        <w:tblCellMar>
          <w:left w:w="70" w:type="dxa"/>
          <w:right w:w="70" w:type="dxa"/>
        </w:tblCellMar>
        <w:tblLook w:val="0000"/>
      </w:tblPr>
      <w:tblGrid>
        <w:gridCol w:w="2493"/>
        <w:gridCol w:w="2302"/>
        <w:gridCol w:w="2140"/>
        <w:gridCol w:w="2421"/>
      </w:tblGrid>
      <w:tr w:rsidR="00067B48" w:rsidRPr="00BF1102" w:rsidTr="00BF1102">
        <w:trPr>
          <w:trHeight w:val="360"/>
        </w:trPr>
        <w:tc>
          <w:tcPr>
            <w:tcW w:w="2493" w:type="dxa"/>
            <w:tcBorders>
              <w:top w:val="single" w:sz="4" w:space="0" w:color="000000"/>
              <w:left w:val="single" w:sz="4" w:space="0" w:color="000000"/>
              <w:bottom w:val="single" w:sz="4" w:space="0" w:color="000000"/>
            </w:tcBorders>
          </w:tcPr>
          <w:p w:rsidR="00067B48" w:rsidRPr="00BF1102" w:rsidRDefault="00067B48" w:rsidP="00067B48">
            <w:pPr>
              <w:suppressAutoHyphens/>
              <w:autoSpaceDE w:val="0"/>
              <w:jc w:val="center"/>
              <w:rPr>
                <w:b/>
                <w:bCs/>
                <w:lang w:eastAsia="ar-SA"/>
              </w:rPr>
            </w:pPr>
            <w:r w:rsidRPr="00BF1102">
              <w:rPr>
                <w:b/>
                <w:bCs/>
                <w:lang w:eastAsia="ar-SA"/>
              </w:rPr>
              <w:t>I группа</w:t>
            </w:r>
          </w:p>
        </w:tc>
        <w:tc>
          <w:tcPr>
            <w:tcW w:w="2302" w:type="dxa"/>
            <w:tcBorders>
              <w:top w:val="single" w:sz="4" w:space="0" w:color="000000"/>
              <w:left w:val="single" w:sz="4" w:space="0" w:color="000000"/>
              <w:bottom w:val="single" w:sz="4" w:space="0" w:color="000000"/>
            </w:tcBorders>
          </w:tcPr>
          <w:p w:rsidR="00067B48" w:rsidRPr="00BF1102" w:rsidRDefault="00067B48" w:rsidP="00067B48">
            <w:pPr>
              <w:suppressAutoHyphens/>
              <w:autoSpaceDE w:val="0"/>
              <w:jc w:val="center"/>
              <w:rPr>
                <w:b/>
                <w:bCs/>
                <w:lang w:eastAsia="ar-SA"/>
              </w:rPr>
            </w:pPr>
            <w:r w:rsidRPr="00BF1102">
              <w:rPr>
                <w:b/>
                <w:bCs/>
                <w:lang w:eastAsia="ar-SA"/>
              </w:rPr>
              <w:t>II группа</w:t>
            </w:r>
          </w:p>
        </w:tc>
        <w:tc>
          <w:tcPr>
            <w:tcW w:w="2140" w:type="dxa"/>
            <w:tcBorders>
              <w:top w:val="single" w:sz="4" w:space="0" w:color="000000"/>
              <w:left w:val="single" w:sz="4" w:space="0" w:color="000000"/>
              <w:bottom w:val="single" w:sz="4" w:space="0" w:color="000000"/>
            </w:tcBorders>
          </w:tcPr>
          <w:p w:rsidR="00067B48" w:rsidRPr="00BF1102" w:rsidRDefault="00067B48" w:rsidP="00067B48">
            <w:pPr>
              <w:suppressAutoHyphens/>
              <w:autoSpaceDE w:val="0"/>
              <w:jc w:val="center"/>
              <w:rPr>
                <w:b/>
                <w:bCs/>
                <w:lang w:eastAsia="ar-SA"/>
              </w:rPr>
            </w:pPr>
            <w:r w:rsidRPr="00BF1102">
              <w:rPr>
                <w:b/>
                <w:bCs/>
                <w:lang w:eastAsia="ar-SA"/>
              </w:rPr>
              <w:t>III группа</w:t>
            </w:r>
          </w:p>
        </w:tc>
        <w:tc>
          <w:tcPr>
            <w:tcW w:w="2421" w:type="dxa"/>
            <w:tcBorders>
              <w:top w:val="single" w:sz="4" w:space="0" w:color="000000"/>
              <w:left w:val="single" w:sz="4" w:space="0" w:color="000000"/>
              <w:bottom w:val="single" w:sz="4" w:space="0" w:color="000000"/>
              <w:right w:val="single" w:sz="4" w:space="0" w:color="000000"/>
            </w:tcBorders>
          </w:tcPr>
          <w:p w:rsidR="00067B48" w:rsidRPr="00BF1102" w:rsidRDefault="00067B48" w:rsidP="00067B48">
            <w:pPr>
              <w:suppressAutoHyphens/>
              <w:autoSpaceDE w:val="0"/>
              <w:jc w:val="center"/>
              <w:rPr>
                <w:lang w:eastAsia="ar-SA"/>
              </w:rPr>
            </w:pPr>
            <w:r w:rsidRPr="00BF1102">
              <w:rPr>
                <w:b/>
                <w:bCs/>
                <w:lang w:eastAsia="ar-SA"/>
              </w:rPr>
              <w:t>IV группа</w:t>
            </w:r>
          </w:p>
        </w:tc>
      </w:tr>
      <w:tr w:rsidR="00067B48" w:rsidRPr="00BF1102" w:rsidTr="00BF1102">
        <w:trPr>
          <w:trHeight w:val="536"/>
        </w:trPr>
        <w:tc>
          <w:tcPr>
            <w:tcW w:w="2493" w:type="dxa"/>
            <w:tcBorders>
              <w:top w:val="single" w:sz="4" w:space="0" w:color="000000"/>
              <w:left w:val="single" w:sz="4" w:space="0" w:color="000000"/>
              <w:bottom w:val="single" w:sz="4" w:space="0" w:color="000000"/>
            </w:tcBorders>
            <w:vAlign w:val="center"/>
          </w:tcPr>
          <w:p w:rsidR="00067B48" w:rsidRPr="00BF1102" w:rsidRDefault="00067B48" w:rsidP="00067B48">
            <w:pPr>
              <w:suppressAutoHyphens/>
              <w:autoSpaceDE w:val="0"/>
              <w:jc w:val="center"/>
              <w:rPr>
                <w:lang w:eastAsia="ar-SA"/>
              </w:rPr>
            </w:pPr>
            <w:r w:rsidRPr="00BF1102">
              <w:rPr>
                <w:lang w:eastAsia="ar-SA"/>
              </w:rPr>
              <w:t>свыше 550</w:t>
            </w:r>
          </w:p>
        </w:tc>
        <w:tc>
          <w:tcPr>
            <w:tcW w:w="2302" w:type="dxa"/>
            <w:tcBorders>
              <w:top w:val="single" w:sz="4" w:space="0" w:color="000000"/>
              <w:left w:val="single" w:sz="4" w:space="0" w:color="000000"/>
              <w:bottom w:val="single" w:sz="4" w:space="0" w:color="000000"/>
            </w:tcBorders>
            <w:vAlign w:val="center"/>
          </w:tcPr>
          <w:p w:rsidR="00067B48" w:rsidRPr="00BF1102" w:rsidRDefault="00067B48" w:rsidP="00067B48">
            <w:pPr>
              <w:suppressAutoHyphens/>
              <w:autoSpaceDE w:val="0"/>
              <w:jc w:val="center"/>
              <w:rPr>
                <w:lang w:eastAsia="ar-SA"/>
              </w:rPr>
            </w:pPr>
            <w:r w:rsidRPr="00BF1102">
              <w:rPr>
                <w:lang w:eastAsia="ar-SA"/>
              </w:rPr>
              <w:t>550</w:t>
            </w:r>
          </w:p>
        </w:tc>
        <w:tc>
          <w:tcPr>
            <w:tcW w:w="2140" w:type="dxa"/>
            <w:tcBorders>
              <w:top w:val="single" w:sz="4" w:space="0" w:color="000000"/>
              <w:left w:val="single" w:sz="4" w:space="0" w:color="000000"/>
              <w:bottom w:val="single" w:sz="4" w:space="0" w:color="000000"/>
            </w:tcBorders>
            <w:vAlign w:val="center"/>
          </w:tcPr>
          <w:p w:rsidR="00067B48" w:rsidRPr="00BF1102" w:rsidRDefault="00067B48" w:rsidP="00067B48">
            <w:pPr>
              <w:suppressAutoHyphens/>
              <w:autoSpaceDE w:val="0"/>
              <w:jc w:val="center"/>
              <w:rPr>
                <w:lang w:eastAsia="ar-SA"/>
              </w:rPr>
            </w:pPr>
            <w:r w:rsidRPr="00BF1102">
              <w:rPr>
                <w:lang w:eastAsia="ar-SA"/>
              </w:rPr>
              <w:t>310</w:t>
            </w:r>
          </w:p>
        </w:tc>
        <w:tc>
          <w:tcPr>
            <w:tcW w:w="2421" w:type="dxa"/>
            <w:tcBorders>
              <w:top w:val="single" w:sz="4" w:space="0" w:color="000000"/>
              <w:left w:val="single" w:sz="4" w:space="0" w:color="000000"/>
              <w:bottom w:val="single" w:sz="4" w:space="0" w:color="000000"/>
              <w:right w:val="single" w:sz="4" w:space="0" w:color="000000"/>
            </w:tcBorders>
            <w:vAlign w:val="center"/>
          </w:tcPr>
          <w:p w:rsidR="00067B48" w:rsidRPr="00BF1102" w:rsidRDefault="00067B48" w:rsidP="00067B48">
            <w:pPr>
              <w:suppressAutoHyphens/>
              <w:autoSpaceDE w:val="0"/>
              <w:jc w:val="center"/>
              <w:rPr>
                <w:lang w:eastAsia="ar-SA"/>
              </w:rPr>
            </w:pPr>
            <w:r w:rsidRPr="00BF1102">
              <w:rPr>
                <w:lang w:eastAsia="ar-SA"/>
              </w:rPr>
              <w:t>до 130</w:t>
            </w:r>
          </w:p>
        </w:tc>
      </w:tr>
    </w:tbl>
    <w:p w:rsidR="00067B48" w:rsidRPr="00034620" w:rsidRDefault="00067B48" w:rsidP="00067B48">
      <w:pPr>
        <w:suppressAutoHyphens/>
        <w:autoSpaceDE w:val="0"/>
        <w:spacing w:line="360" w:lineRule="auto"/>
        <w:ind w:firstLine="709"/>
        <w:jc w:val="both"/>
        <w:rPr>
          <w:sz w:val="28"/>
          <w:szCs w:val="28"/>
          <w:lang w:eastAsia="ar-SA"/>
        </w:rPr>
      </w:pPr>
    </w:p>
    <w:p w:rsidR="00067B48" w:rsidRPr="00034620" w:rsidRDefault="00067B48" w:rsidP="00BF1102">
      <w:pPr>
        <w:suppressAutoHyphens/>
        <w:spacing w:line="360" w:lineRule="auto"/>
        <w:jc w:val="right"/>
        <w:rPr>
          <w:sz w:val="28"/>
          <w:szCs w:val="28"/>
          <w:lang w:eastAsia="ar-SA"/>
        </w:rPr>
      </w:pPr>
      <w:r w:rsidRPr="00034620">
        <w:rPr>
          <w:sz w:val="28"/>
          <w:szCs w:val="28"/>
          <w:lang w:eastAsia="ar-SA"/>
        </w:rPr>
        <w:br w:type="page"/>
      </w:r>
      <w:r w:rsidRPr="00034620">
        <w:rPr>
          <w:sz w:val="28"/>
          <w:szCs w:val="28"/>
          <w:lang w:eastAsia="ar-SA"/>
        </w:rPr>
        <w:lastRenderedPageBreak/>
        <w:t>Приложение 3</w:t>
      </w:r>
    </w:p>
    <w:p w:rsidR="00067B48" w:rsidRPr="00034620" w:rsidRDefault="00067B48" w:rsidP="00BF1102">
      <w:pPr>
        <w:suppressAutoHyphens/>
        <w:spacing w:line="360" w:lineRule="auto"/>
        <w:jc w:val="center"/>
        <w:rPr>
          <w:b/>
          <w:bCs/>
          <w:sz w:val="28"/>
          <w:szCs w:val="28"/>
          <w:lang w:eastAsia="ar-SA"/>
        </w:rPr>
      </w:pPr>
    </w:p>
    <w:p w:rsidR="002E5398" w:rsidRPr="00034620" w:rsidRDefault="002E5398" w:rsidP="00BF1102">
      <w:pPr>
        <w:suppressAutoHyphens/>
        <w:spacing w:line="360" w:lineRule="auto"/>
        <w:jc w:val="center"/>
        <w:rPr>
          <w:b/>
          <w:bCs/>
          <w:sz w:val="28"/>
          <w:szCs w:val="28"/>
          <w:lang w:eastAsia="ar-SA"/>
        </w:rPr>
      </w:pPr>
      <w:r w:rsidRPr="00034620">
        <w:rPr>
          <w:b/>
          <w:bCs/>
          <w:sz w:val="28"/>
          <w:szCs w:val="28"/>
          <w:lang w:eastAsia="ar-SA"/>
        </w:rPr>
        <w:t>Показатели эффективности работы руководителей общеобразовательных учреждений (далее ОУ)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56"/>
        <w:gridCol w:w="7308"/>
        <w:gridCol w:w="992"/>
      </w:tblGrid>
      <w:tr w:rsidR="002E5398" w:rsidRPr="00BF1102" w:rsidTr="00BF1102">
        <w:tc>
          <w:tcPr>
            <w:tcW w:w="1056" w:type="dxa"/>
            <w:vAlign w:val="center"/>
          </w:tcPr>
          <w:p w:rsidR="002E5398" w:rsidRPr="00BF1102" w:rsidRDefault="002E5398" w:rsidP="00BF1102">
            <w:pPr>
              <w:suppressAutoHyphens/>
              <w:jc w:val="center"/>
              <w:rPr>
                <w:b/>
              </w:rPr>
            </w:pPr>
            <w:r w:rsidRPr="00BF1102">
              <w:rPr>
                <w:b/>
              </w:rPr>
              <w:t xml:space="preserve">№ </w:t>
            </w:r>
            <w:proofErr w:type="gramStart"/>
            <w:r w:rsidRPr="00BF1102">
              <w:rPr>
                <w:b/>
              </w:rPr>
              <w:t>п</w:t>
            </w:r>
            <w:proofErr w:type="gramEnd"/>
            <w:r w:rsidRPr="00BF1102">
              <w:rPr>
                <w:b/>
              </w:rPr>
              <w:t>/п</w:t>
            </w:r>
          </w:p>
        </w:tc>
        <w:tc>
          <w:tcPr>
            <w:tcW w:w="7308" w:type="dxa"/>
            <w:vAlign w:val="center"/>
          </w:tcPr>
          <w:p w:rsidR="002E5398" w:rsidRPr="00BF1102" w:rsidRDefault="002E5398" w:rsidP="00BF1102">
            <w:pPr>
              <w:suppressAutoHyphens/>
              <w:jc w:val="center"/>
              <w:rPr>
                <w:b/>
              </w:rPr>
            </w:pPr>
            <w:r w:rsidRPr="00BF1102">
              <w:rPr>
                <w:b/>
              </w:rPr>
              <w:t>Показатели</w:t>
            </w:r>
          </w:p>
        </w:tc>
        <w:tc>
          <w:tcPr>
            <w:tcW w:w="992" w:type="dxa"/>
            <w:vAlign w:val="center"/>
          </w:tcPr>
          <w:p w:rsidR="002E5398" w:rsidRPr="00BF1102" w:rsidRDefault="002E5398" w:rsidP="00BF1102">
            <w:pPr>
              <w:suppressAutoHyphens/>
              <w:jc w:val="center"/>
              <w:rPr>
                <w:b/>
              </w:rPr>
            </w:pPr>
            <w:r w:rsidRPr="00BF1102">
              <w:rPr>
                <w:b/>
              </w:rPr>
              <w:t>Баллы</w:t>
            </w:r>
          </w:p>
        </w:tc>
      </w:tr>
      <w:tr w:rsidR="002E5398" w:rsidRPr="00BF1102" w:rsidTr="00BF1102">
        <w:tc>
          <w:tcPr>
            <w:tcW w:w="9356" w:type="dxa"/>
            <w:gridSpan w:val="3"/>
            <w:vAlign w:val="center"/>
          </w:tcPr>
          <w:p w:rsidR="002E5398" w:rsidRPr="00BF1102" w:rsidRDefault="002E5398" w:rsidP="00BF1102">
            <w:pPr>
              <w:suppressAutoHyphens/>
              <w:jc w:val="center"/>
              <w:rPr>
                <w:b/>
              </w:rPr>
            </w:pPr>
            <w:r w:rsidRPr="00BF1102">
              <w:rPr>
                <w:b/>
              </w:rPr>
              <w:t>Критерий 1. Результативность учебной деятельности</w:t>
            </w:r>
          </w:p>
        </w:tc>
      </w:tr>
      <w:tr w:rsidR="002E5398" w:rsidRPr="00BF1102" w:rsidTr="00BF1102">
        <w:tc>
          <w:tcPr>
            <w:tcW w:w="1056" w:type="dxa"/>
          </w:tcPr>
          <w:p w:rsidR="002E5398" w:rsidRPr="00BF1102" w:rsidRDefault="002E5398" w:rsidP="00BF1102">
            <w:pPr>
              <w:suppressAutoHyphens/>
              <w:jc w:val="center"/>
              <w:rPr>
                <w:b/>
              </w:rPr>
            </w:pPr>
            <w:r w:rsidRPr="00BF1102">
              <w:rPr>
                <w:b/>
              </w:rPr>
              <w:t>1.1.</w:t>
            </w:r>
          </w:p>
        </w:tc>
        <w:tc>
          <w:tcPr>
            <w:tcW w:w="7308" w:type="dxa"/>
          </w:tcPr>
          <w:p w:rsidR="002E5398" w:rsidRPr="00BF1102" w:rsidRDefault="002E5398" w:rsidP="00BF1102">
            <w:pPr>
              <w:suppressAutoHyphens/>
              <w:jc w:val="both"/>
            </w:pPr>
            <w:r w:rsidRPr="00BF1102">
              <w:t>Доля детей школьного возраста микрорайона, в отношении которых общеобразовательным учреждением организован учет, в общей численности детей школьного возраста микрорайона:</w:t>
            </w:r>
          </w:p>
          <w:p w:rsidR="002E5398" w:rsidRPr="00BF1102" w:rsidRDefault="002E5398" w:rsidP="00BF1102">
            <w:pPr>
              <w:suppressAutoHyphens/>
              <w:jc w:val="both"/>
            </w:pPr>
            <w:r w:rsidRPr="00BF1102">
              <w:t>- 100%;</w:t>
            </w:r>
          </w:p>
          <w:p w:rsidR="002E5398" w:rsidRPr="00BF1102" w:rsidRDefault="002E5398" w:rsidP="00BF1102">
            <w:pPr>
              <w:suppressAutoHyphens/>
              <w:jc w:val="both"/>
            </w:pPr>
            <w:r w:rsidRPr="00BF1102">
              <w:t>- ниже 100%.</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2,0</w:t>
            </w:r>
          </w:p>
          <w:p w:rsidR="002E5398" w:rsidRPr="00BF1102" w:rsidRDefault="002E5398" w:rsidP="00BF1102">
            <w:pPr>
              <w:suppressAutoHyphens/>
              <w:jc w:val="center"/>
            </w:pPr>
            <w:r w:rsidRPr="00BF1102">
              <w:t>0</w:t>
            </w:r>
          </w:p>
        </w:tc>
      </w:tr>
      <w:tr w:rsidR="002E5398" w:rsidRPr="00BF1102" w:rsidTr="00BF1102">
        <w:tc>
          <w:tcPr>
            <w:tcW w:w="1056" w:type="dxa"/>
          </w:tcPr>
          <w:p w:rsidR="002E5398" w:rsidRPr="00BF1102" w:rsidRDefault="002E5398" w:rsidP="00BF1102">
            <w:pPr>
              <w:suppressAutoHyphens/>
              <w:jc w:val="center"/>
              <w:rPr>
                <w:b/>
              </w:rPr>
            </w:pPr>
            <w:r w:rsidRPr="00BF1102">
              <w:rPr>
                <w:b/>
              </w:rPr>
              <w:t>1.2.</w:t>
            </w:r>
          </w:p>
        </w:tc>
        <w:tc>
          <w:tcPr>
            <w:tcW w:w="7308" w:type="dxa"/>
          </w:tcPr>
          <w:p w:rsidR="002E5398" w:rsidRPr="00BF1102" w:rsidRDefault="002E5398" w:rsidP="00BF1102">
            <w:pPr>
              <w:suppressAutoHyphens/>
              <w:jc w:val="both"/>
            </w:pPr>
            <w:r w:rsidRPr="00BF1102">
              <w:t>Средний балл результатов ОГЭ (ГИА) в 9-х классах по математике:</w:t>
            </w:r>
          </w:p>
          <w:p w:rsidR="002E5398" w:rsidRPr="00BF1102" w:rsidRDefault="002E5398" w:rsidP="00BF1102">
            <w:pPr>
              <w:suppressAutoHyphens/>
              <w:jc w:val="both"/>
            </w:pPr>
            <w:r w:rsidRPr="00BF1102">
              <w:t xml:space="preserve">- </w:t>
            </w:r>
            <w:proofErr w:type="gramStart"/>
            <w:r w:rsidRPr="00BF1102">
              <w:t>равен</w:t>
            </w:r>
            <w:proofErr w:type="gramEnd"/>
            <w:r w:rsidRPr="00BF1102">
              <w:t xml:space="preserve"> или ниже в сравнении с прошлым учебным годом;</w:t>
            </w:r>
          </w:p>
          <w:p w:rsidR="002E5398" w:rsidRPr="00BF1102" w:rsidRDefault="002E5398" w:rsidP="00BF1102">
            <w:pPr>
              <w:suppressAutoHyphens/>
              <w:jc w:val="both"/>
            </w:pPr>
            <w:r w:rsidRPr="00BF1102">
              <w:t>- выше в сравнении с прошлым учебным годом;</w:t>
            </w:r>
          </w:p>
          <w:p w:rsidR="002E5398" w:rsidRPr="00BF1102" w:rsidRDefault="002E5398" w:rsidP="00BF1102">
            <w:pPr>
              <w:suppressAutoHyphens/>
              <w:jc w:val="both"/>
            </w:pPr>
            <w:r w:rsidRPr="00BF1102">
              <w:t>- выше среднего балла по региону.</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1,5</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rPr>
              <w:t>1.3.</w:t>
            </w:r>
          </w:p>
        </w:tc>
        <w:tc>
          <w:tcPr>
            <w:tcW w:w="7308" w:type="dxa"/>
          </w:tcPr>
          <w:p w:rsidR="002E5398" w:rsidRPr="00BF1102" w:rsidRDefault="002E5398" w:rsidP="00BF1102">
            <w:pPr>
              <w:suppressAutoHyphens/>
              <w:jc w:val="both"/>
            </w:pPr>
            <w:r w:rsidRPr="00BF1102">
              <w:t>Средний балл результатов ОГЭ (ГИА) в 9-х классах по русскому языку:</w:t>
            </w:r>
          </w:p>
          <w:p w:rsidR="002E5398" w:rsidRPr="00BF1102" w:rsidRDefault="002E5398" w:rsidP="00BF1102">
            <w:pPr>
              <w:suppressAutoHyphens/>
              <w:jc w:val="both"/>
            </w:pPr>
            <w:r w:rsidRPr="00BF1102">
              <w:t xml:space="preserve">- </w:t>
            </w:r>
            <w:proofErr w:type="gramStart"/>
            <w:r w:rsidRPr="00BF1102">
              <w:t>равен</w:t>
            </w:r>
            <w:proofErr w:type="gramEnd"/>
            <w:r w:rsidRPr="00BF1102">
              <w:t xml:space="preserve"> или ниже в сравнении с прошлым учебным годом;</w:t>
            </w:r>
          </w:p>
          <w:p w:rsidR="002E5398" w:rsidRPr="00BF1102" w:rsidRDefault="002E5398" w:rsidP="00BF1102">
            <w:pPr>
              <w:suppressAutoHyphens/>
              <w:jc w:val="both"/>
            </w:pPr>
            <w:r w:rsidRPr="00BF1102">
              <w:t>- выше в сравнении с прошлым учебным годом;</w:t>
            </w:r>
          </w:p>
          <w:p w:rsidR="002E5398" w:rsidRPr="00BF1102" w:rsidRDefault="002E5398" w:rsidP="00BF1102">
            <w:pPr>
              <w:suppressAutoHyphens/>
              <w:jc w:val="both"/>
            </w:pPr>
            <w:r w:rsidRPr="00BF1102">
              <w:t>- выше среднего балла по региону.</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1,5</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rPr>
              <w:t>1.4.</w:t>
            </w:r>
          </w:p>
        </w:tc>
        <w:tc>
          <w:tcPr>
            <w:tcW w:w="7308" w:type="dxa"/>
          </w:tcPr>
          <w:p w:rsidR="002E5398" w:rsidRPr="00BF1102" w:rsidRDefault="002E5398" w:rsidP="00BF1102">
            <w:pPr>
              <w:suppressAutoHyphens/>
              <w:jc w:val="both"/>
            </w:pPr>
            <w:r w:rsidRPr="00BF1102">
              <w:t>Численность выпускников, не получивших аттестат об основном общем образовании:</w:t>
            </w:r>
          </w:p>
          <w:p w:rsidR="002E5398" w:rsidRPr="00BF1102" w:rsidRDefault="002E5398" w:rsidP="00BF1102">
            <w:pPr>
              <w:suppressAutoHyphens/>
              <w:jc w:val="both"/>
            </w:pPr>
            <w:r w:rsidRPr="00BF1102">
              <w:t>- наличие;</w:t>
            </w:r>
          </w:p>
          <w:p w:rsidR="002E5398" w:rsidRPr="00BF1102" w:rsidRDefault="002E5398" w:rsidP="00BF1102">
            <w:pPr>
              <w:suppressAutoHyphens/>
              <w:jc w:val="both"/>
            </w:pPr>
            <w:r w:rsidRPr="00BF1102">
              <w:t>- отсутствие;</w:t>
            </w:r>
          </w:p>
          <w:p w:rsidR="002E5398" w:rsidRPr="00BF1102" w:rsidRDefault="002E5398" w:rsidP="00BF1102">
            <w:pPr>
              <w:suppressAutoHyphens/>
              <w:jc w:val="both"/>
            </w:pPr>
            <w:r w:rsidRPr="00BF1102">
              <w:t>- ниже в сравнении с прошлым учебным годом.</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2,0</w:t>
            </w:r>
          </w:p>
          <w:p w:rsidR="002E5398" w:rsidRPr="00BF1102" w:rsidRDefault="002E5398" w:rsidP="00BF1102">
            <w:pPr>
              <w:suppressAutoHyphens/>
              <w:jc w:val="center"/>
            </w:pPr>
            <w:r w:rsidRPr="00BF1102">
              <w:t>0,5</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rPr>
              <w:t>1.5.</w:t>
            </w:r>
          </w:p>
        </w:tc>
        <w:tc>
          <w:tcPr>
            <w:tcW w:w="7308" w:type="dxa"/>
          </w:tcPr>
          <w:p w:rsidR="002E5398" w:rsidRPr="00BF1102" w:rsidRDefault="002E5398" w:rsidP="00BF1102">
            <w:pPr>
              <w:suppressAutoHyphens/>
              <w:jc w:val="both"/>
            </w:pPr>
            <w:r w:rsidRPr="00BF1102">
              <w:t>Численность выпускников, не получивших аттестат о среднем общем образовании:</w:t>
            </w:r>
          </w:p>
          <w:p w:rsidR="002E5398" w:rsidRPr="00BF1102" w:rsidRDefault="002E5398" w:rsidP="00BF1102">
            <w:pPr>
              <w:suppressAutoHyphens/>
              <w:jc w:val="both"/>
            </w:pPr>
            <w:r w:rsidRPr="00BF1102">
              <w:t>- наличие;</w:t>
            </w:r>
          </w:p>
          <w:p w:rsidR="002E5398" w:rsidRPr="00BF1102" w:rsidRDefault="002E5398" w:rsidP="00BF1102">
            <w:pPr>
              <w:suppressAutoHyphens/>
              <w:jc w:val="both"/>
            </w:pPr>
            <w:r w:rsidRPr="00BF1102">
              <w:t>- отсутствие;</w:t>
            </w:r>
          </w:p>
          <w:p w:rsidR="002E5398" w:rsidRPr="00BF1102" w:rsidRDefault="002E5398" w:rsidP="00BF1102">
            <w:pPr>
              <w:suppressAutoHyphens/>
              <w:jc w:val="both"/>
            </w:pPr>
            <w:r w:rsidRPr="00BF1102">
              <w:t>- ниже в сравнении с прошлым учебным годом.</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2,0</w:t>
            </w:r>
          </w:p>
          <w:p w:rsidR="002E5398" w:rsidRPr="00BF1102" w:rsidRDefault="002E5398" w:rsidP="00BF1102">
            <w:pPr>
              <w:suppressAutoHyphens/>
              <w:jc w:val="center"/>
            </w:pPr>
            <w:r w:rsidRPr="00BF1102">
              <w:t>0,5</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rPr>
              <w:t>1.6.</w:t>
            </w:r>
          </w:p>
        </w:tc>
        <w:tc>
          <w:tcPr>
            <w:tcW w:w="7308" w:type="dxa"/>
          </w:tcPr>
          <w:p w:rsidR="002E5398" w:rsidRPr="00BF1102" w:rsidRDefault="002E5398" w:rsidP="00BF1102">
            <w:pPr>
              <w:suppressAutoHyphens/>
              <w:jc w:val="both"/>
            </w:pPr>
            <w:r w:rsidRPr="00BF1102">
              <w:t>Доля обучающихся 4-х классов, принявших участие в мониторинге индивидуальных учебных достижений (русский язык), в общей численности обучающихся 4-х классов:</w:t>
            </w:r>
          </w:p>
          <w:p w:rsidR="002E5398" w:rsidRPr="00BF1102" w:rsidRDefault="002E5398" w:rsidP="00BF1102">
            <w:pPr>
              <w:suppressAutoHyphens/>
              <w:jc w:val="both"/>
            </w:pPr>
            <w:r w:rsidRPr="00BF1102">
              <w:t>- ниже 90%;</w:t>
            </w:r>
          </w:p>
          <w:p w:rsidR="002E5398" w:rsidRPr="00BF1102" w:rsidRDefault="002E5398" w:rsidP="00BF1102">
            <w:pPr>
              <w:suppressAutoHyphens/>
              <w:jc w:val="both"/>
            </w:pPr>
            <w:r w:rsidRPr="00BF1102">
              <w:t>- 90% и более;</w:t>
            </w:r>
          </w:p>
          <w:p w:rsidR="002E5398" w:rsidRPr="00BF1102" w:rsidRDefault="002E5398" w:rsidP="00BF1102">
            <w:pPr>
              <w:suppressAutoHyphens/>
              <w:jc w:val="both"/>
            </w:pPr>
            <w:r w:rsidRPr="00BF1102">
              <w:t>- больше в сравнении с прошлым учебным годом.</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0,5</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rPr>
              <w:t>1.7.</w:t>
            </w:r>
          </w:p>
        </w:tc>
        <w:tc>
          <w:tcPr>
            <w:tcW w:w="7308" w:type="dxa"/>
          </w:tcPr>
          <w:p w:rsidR="002E5398" w:rsidRPr="00BF1102" w:rsidRDefault="002E5398" w:rsidP="00BF1102">
            <w:pPr>
              <w:suppressAutoHyphens/>
              <w:jc w:val="both"/>
            </w:pPr>
            <w:r w:rsidRPr="00BF1102">
              <w:t>Доля обучающихся 4-х классов, принявших участие в мониторинге индивидуальных учебных достижений (математика), в общей численности обучающихся 4-х классов:</w:t>
            </w:r>
          </w:p>
          <w:p w:rsidR="002E5398" w:rsidRPr="00BF1102" w:rsidRDefault="002E5398" w:rsidP="00BF1102">
            <w:pPr>
              <w:suppressAutoHyphens/>
              <w:jc w:val="both"/>
            </w:pPr>
            <w:r w:rsidRPr="00BF1102">
              <w:t>- ниже 90%;</w:t>
            </w:r>
          </w:p>
          <w:p w:rsidR="002E5398" w:rsidRPr="00BF1102" w:rsidRDefault="002E5398" w:rsidP="00BF1102">
            <w:pPr>
              <w:suppressAutoHyphens/>
              <w:jc w:val="both"/>
            </w:pPr>
            <w:r w:rsidRPr="00BF1102">
              <w:t>- 90% и более;</w:t>
            </w:r>
          </w:p>
          <w:p w:rsidR="002E5398" w:rsidRPr="00BF1102" w:rsidRDefault="002E5398" w:rsidP="00BF1102">
            <w:pPr>
              <w:suppressAutoHyphens/>
              <w:jc w:val="both"/>
            </w:pPr>
            <w:r w:rsidRPr="00BF1102">
              <w:t>- больше в сравнении с прошлым учебным годом.</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0,5</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rPr>
              <w:t>1.8.</w:t>
            </w:r>
          </w:p>
        </w:tc>
        <w:tc>
          <w:tcPr>
            <w:tcW w:w="7308" w:type="dxa"/>
          </w:tcPr>
          <w:p w:rsidR="002E5398" w:rsidRPr="00BF1102" w:rsidRDefault="002E5398" w:rsidP="00BF1102">
            <w:pPr>
              <w:suppressAutoHyphens/>
              <w:jc w:val="both"/>
            </w:pPr>
            <w:r w:rsidRPr="00BF1102">
              <w:t>Доля обучающихся 4-х классов, принявших участие в мониторинге индивидуальных учебных достижений (окружающий мир), в общей численности обучающихся 4-х классов:</w:t>
            </w:r>
          </w:p>
          <w:p w:rsidR="002E5398" w:rsidRPr="00BF1102" w:rsidRDefault="002E5398" w:rsidP="00BF1102">
            <w:pPr>
              <w:suppressAutoHyphens/>
              <w:jc w:val="both"/>
            </w:pPr>
            <w:r w:rsidRPr="00BF1102">
              <w:t>- ниже 90%;</w:t>
            </w:r>
          </w:p>
          <w:p w:rsidR="002E5398" w:rsidRPr="00BF1102" w:rsidRDefault="002E5398" w:rsidP="00BF1102">
            <w:pPr>
              <w:suppressAutoHyphens/>
              <w:jc w:val="both"/>
            </w:pPr>
            <w:r w:rsidRPr="00BF1102">
              <w:t>- 90% и более;</w:t>
            </w:r>
          </w:p>
          <w:p w:rsidR="002E5398" w:rsidRPr="00BF1102" w:rsidRDefault="002E5398" w:rsidP="00BF1102">
            <w:pPr>
              <w:suppressAutoHyphens/>
              <w:jc w:val="both"/>
            </w:pPr>
            <w:r w:rsidRPr="00BF1102">
              <w:lastRenderedPageBreak/>
              <w:t>- больше в сравнении с прошлым учебным годом.</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lastRenderedPageBreak/>
              <w:t>0,5</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rPr>
              <w:lastRenderedPageBreak/>
              <w:t>1.9.</w:t>
            </w:r>
          </w:p>
        </w:tc>
        <w:tc>
          <w:tcPr>
            <w:tcW w:w="7308" w:type="dxa"/>
          </w:tcPr>
          <w:p w:rsidR="002E5398" w:rsidRPr="00BF1102" w:rsidRDefault="002E5398" w:rsidP="00BF1102">
            <w:pPr>
              <w:suppressAutoHyphens/>
              <w:jc w:val="both"/>
            </w:pPr>
            <w:r w:rsidRPr="00BF1102">
              <w:t>Доля обучающихся 4-х классов, принявших участие в мониторинге индивидуальных учебных достижений (комплексная работа), в общей численности обучающихся 4-х классов:</w:t>
            </w:r>
          </w:p>
          <w:p w:rsidR="002E5398" w:rsidRPr="00BF1102" w:rsidRDefault="002E5398" w:rsidP="00BF1102">
            <w:pPr>
              <w:suppressAutoHyphens/>
              <w:jc w:val="both"/>
            </w:pPr>
            <w:r w:rsidRPr="00BF1102">
              <w:t>- ниже 90%;</w:t>
            </w:r>
          </w:p>
          <w:p w:rsidR="002E5398" w:rsidRPr="00BF1102" w:rsidRDefault="002E5398" w:rsidP="00BF1102">
            <w:pPr>
              <w:suppressAutoHyphens/>
              <w:jc w:val="both"/>
            </w:pPr>
            <w:r w:rsidRPr="00BF1102">
              <w:t>- 90% и более;</w:t>
            </w:r>
          </w:p>
          <w:p w:rsidR="002E5398" w:rsidRPr="00BF1102" w:rsidRDefault="002E5398" w:rsidP="00BF1102">
            <w:pPr>
              <w:suppressAutoHyphens/>
              <w:jc w:val="both"/>
            </w:pPr>
            <w:r w:rsidRPr="00BF1102">
              <w:t>- больше в сравнении с прошлым учебным годом.</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0,5</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rPr>
              <w:t>1.10.</w:t>
            </w:r>
          </w:p>
        </w:tc>
        <w:tc>
          <w:tcPr>
            <w:tcW w:w="7308" w:type="dxa"/>
          </w:tcPr>
          <w:p w:rsidR="002E5398" w:rsidRPr="00BF1102" w:rsidRDefault="002E5398" w:rsidP="00BF1102">
            <w:pPr>
              <w:suppressAutoHyphens/>
              <w:jc w:val="both"/>
            </w:pPr>
            <w:r w:rsidRPr="00BF1102">
              <w:t>Наличие документально оформленных управленческих решений на уровне организации по результатам мониторинга индивидуальных учебных достижений обучающихся:</w:t>
            </w:r>
          </w:p>
          <w:p w:rsidR="002E5398" w:rsidRPr="00BF1102" w:rsidRDefault="002E5398" w:rsidP="00BF1102">
            <w:pPr>
              <w:suppressAutoHyphens/>
              <w:jc w:val="both"/>
            </w:pPr>
            <w:r w:rsidRPr="00BF1102">
              <w:t>- да;</w:t>
            </w:r>
          </w:p>
          <w:p w:rsidR="002E5398" w:rsidRPr="00BF1102" w:rsidRDefault="002E5398" w:rsidP="00BF1102">
            <w:pPr>
              <w:suppressAutoHyphens/>
              <w:jc w:val="both"/>
            </w:pPr>
            <w:r w:rsidRPr="00BF1102">
              <w:t>- нет.</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2,0</w:t>
            </w:r>
          </w:p>
          <w:p w:rsidR="002E5398" w:rsidRPr="00BF1102" w:rsidRDefault="002E5398" w:rsidP="00BF1102">
            <w:pPr>
              <w:suppressAutoHyphens/>
              <w:jc w:val="center"/>
            </w:pPr>
            <w:r w:rsidRPr="00BF1102">
              <w:t>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rPr>
              <w:t>1.11.</w:t>
            </w:r>
          </w:p>
        </w:tc>
        <w:tc>
          <w:tcPr>
            <w:tcW w:w="7308" w:type="dxa"/>
          </w:tcPr>
          <w:p w:rsidR="002E5398" w:rsidRPr="00BF1102" w:rsidRDefault="002E5398" w:rsidP="00BF1102">
            <w:pPr>
              <w:suppressAutoHyphens/>
              <w:jc w:val="both"/>
            </w:pPr>
            <w:r w:rsidRPr="00BF1102">
              <w:t xml:space="preserve">Доля обучающихся, принявших участие в мониторинге индивидуальных учебных достижений на уровне основного общего образования, в общей </w:t>
            </w:r>
            <w:proofErr w:type="gramStart"/>
            <w:r w:rsidRPr="00BF1102">
              <w:t>численности</w:t>
            </w:r>
            <w:proofErr w:type="gramEnd"/>
            <w:r w:rsidRPr="00BF1102">
              <w:t xml:space="preserve"> обучающихся на уровне основного общего образования:</w:t>
            </w:r>
          </w:p>
          <w:p w:rsidR="002E5398" w:rsidRPr="00BF1102" w:rsidRDefault="002E5398" w:rsidP="00BF1102">
            <w:pPr>
              <w:suppressAutoHyphens/>
              <w:jc w:val="both"/>
            </w:pPr>
            <w:r w:rsidRPr="00BF1102">
              <w:t>- до 20%;</w:t>
            </w:r>
          </w:p>
          <w:p w:rsidR="002E5398" w:rsidRPr="00BF1102" w:rsidRDefault="002E5398" w:rsidP="00BF1102">
            <w:pPr>
              <w:suppressAutoHyphens/>
              <w:jc w:val="both"/>
            </w:pPr>
            <w:r w:rsidRPr="00BF1102">
              <w:t>- 20% и более;</w:t>
            </w:r>
          </w:p>
          <w:p w:rsidR="002E5398" w:rsidRPr="00BF1102" w:rsidRDefault="002E5398" w:rsidP="00BF1102">
            <w:pPr>
              <w:suppressAutoHyphens/>
              <w:jc w:val="both"/>
            </w:pPr>
            <w:r w:rsidRPr="00BF1102">
              <w:t>- больше в сравнении с прошлым учебным годом.</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0,5</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rPr>
              <w:t>1.12.</w:t>
            </w:r>
          </w:p>
        </w:tc>
        <w:tc>
          <w:tcPr>
            <w:tcW w:w="7308" w:type="dxa"/>
          </w:tcPr>
          <w:p w:rsidR="002E5398" w:rsidRPr="00BF1102" w:rsidRDefault="002E5398" w:rsidP="00BF1102">
            <w:pPr>
              <w:suppressAutoHyphens/>
              <w:jc w:val="both"/>
            </w:pPr>
            <w:r w:rsidRPr="00BF1102">
              <w:t>Доля выпускников 11-х классов, поступивших в профессиональные организации высшего образования на бюджетной основе, в общей численности выпускников 11 классов:</w:t>
            </w:r>
          </w:p>
          <w:p w:rsidR="002E5398" w:rsidRPr="00BF1102" w:rsidRDefault="002E5398" w:rsidP="00BF1102">
            <w:pPr>
              <w:suppressAutoHyphens/>
              <w:jc w:val="both"/>
            </w:pPr>
            <w:r w:rsidRPr="00BF1102">
              <w:t>- свыше 65%;</w:t>
            </w:r>
          </w:p>
          <w:p w:rsidR="002E5398" w:rsidRPr="00BF1102" w:rsidRDefault="002E5398" w:rsidP="00BF1102">
            <w:pPr>
              <w:suppressAutoHyphens/>
              <w:jc w:val="both"/>
            </w:pPr>
            <w:r w:rsidRPr="00BF1102">
              <w:t>- больше в сравнении с прошлым учебным годом.</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0,5</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rPr>
              <w:t>1.13.1.</w:t>
            </w:r>
          </w:p>
        </w:tc>
        <w:tc>
          <w:tcPr>
            <w:tcW w:w="7308" w:type="dxa"/>
          </w:tcPr>
          <w:p w:rsidR="002E5398" w:rsidRPr="00BF1102" w:rsidRDefault="002E5398" w:rsidP="00BF1102">
            <w:pPr>
              <w:suppressAutoHyphens/>
              <w:jc w:val="both"/>
            </w:pPr>
            <w:r w:rsidRPr="00BF1102">
              <w:t xml:space="preserve">Количество призовых мест в предметных олимпиадах, занятых </w:t>
            </w:r>
            <w:proofErr w:type="gramStart"/>
            <w:r w:rsidRPr="00BF1102">
              <w:t>обучающимися</w:t>
            </w:r>
            <w:proofErr w:type="gramEnd"/>
            <w:r w:rsidRPr="00BF1102">
              <w:t xml:space="preserve"> на муниципальном этапе всероссийской олимпиады школьников:</w:t>
            </w:r>
          </w:p>
          <w:p w:rsidR="002E5398" w:rsidRPr="00BF1102" w:rsidRDefault="002E5398" w:rsidP="00BF1102">
            <w:pPr>
              <w:suppressAutoHyphens/>
              <w:jc w:val="both"/>
            </w:pPr>
            <w:r w:rsidRPr="00BF1102">
              <w:t>- наличие;</w:t>
            </w:r>
          </w:p>
          <w:p w:rsidR="002E5398" w:rsidRPr="00BF1102" w:rsidRDefault="002E5398" w:rsidP="00BF1102">
            <w:pPr>
              <w:suppressAutoHyphens/>
              <w:jc w:val="both"/>
            </w:pPr>
            <w:r w:rsidRPr="00BF1102">
              <w:t>- отсутствие;</w:t>
            </w:r>
          </w:p>
          <w:p w:rsidR="002E5398" w:rsidRPr="00BF1102" w:rsidRDefault="002E5398" w:rsidP="00BF1102">
            <w:pPr>
              <w:suppressAutoHyphens/>
              <w:jc w:val="both"/>
            </w:pPr>
            <w:r w:rsidRPr="00BF1102">
              <w:t>- больше в сравнении с прошлым учебным годом.</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0,5</w:t>
            </w: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1,0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rPr>
              <w:t>1.13.2.</w:t>
            </w:r>
          </w:p>
        </w:tc>
        <w:tc>
          <w:tcPr>
            <w:tcW w:w="7308" w:type="dxa"/>
          </w:tcPr>
          <w:p w:rsidR="002E5398" w:rsidRPr="00BF1102" w:rsidRDefault="002E5398" w:rsidP="00BF1102">
            <w:pPr>
              <w:suppressAutoHyphens/>
              <w:jc w:val="both"/>
            </w:pPr>
            <w:r w:rsidRPr="00BF1102">
              <w:t xml:space="preserve">Количество призовых мест в предметных олимпиадах, занятых </w:t>
            </w:r>
            <w:proofErr w:type="gramStart"/>
            <w:r w:rsidRPr="00BF1102">
              <w:t>обучающимися</w:t>
            </w:r>
            <w:proofErr w:type="gramEnd"/>
            <w:r w:rsidRPr="00BF1102">
              <w:t xml:space="preserve"> на региональном этапе всероссийской олимпиады школьников:</w:t>
            </w:r>
          </w:p>
          <w:p w:rsidR="002E5398" w:rsidRPr="00BF1102" w:rsidRDefault="002E5398" w:rsidP="00BF1102">
            <w:pPr>
              <w:suppressAutoHyphens/>
              <w:jc w:val="both"/>
            </w:pPr>
            <w:r w:rsidRPr="00BF1102">
              <w:t>- наличие;</w:t>
            </w:r>
          </w:p>
          <w:p w:rsidR="002E5398" w:rsidRPr="00BF1102" w:rsidRDefault="002E5398" w:rsidP="00BF1102">
            <w:pPr>
              <w:suppressAutoHyphens/>
              <w:jc w:val="both"/>
            </w:pPr>
            <w:r w:rsidRPr="00BF1102">
              <w:t>- отсутствие;</w:t>
            </w:r>
          </w:p>
          <w:p w:rsidR="002E5398" w:rsidRPr="00BF1102" w:rsidRDefault="002E5398" w:rsidP="00BF1102">
            <w:pPr>
              <w:suppressAutoHyphens/>
              <w:jc w:val="both"/>
            </w:pPr>
            <w:r w:rsidRPr="00BF1102">
              <w:t>- больше в сравнении с прошлым учебным годом.</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1,5</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rPr>
              <w:t>1.13.3.</w:t>
            </w:r>
          </w:p>
        </w:tc>
        <w:tc>
          <w:tcPr>
            <w:tcW w:w="7308" w:type="dxa"/>
          </w:tcPr>
          <w:p w:rsidR="002E5398" w:rsidRPr="00BF1102" w:rsidRDefault="002E5398" w:rsidP="00BF1102">
            <w:pPr>
              <w:suppressAutoHyphens/>
              <w:jc w:val="both"/>
            </w:pPr>
            <w:r w:rsidRPr="00BF1102">
              <w:t xml:space="preserve">Количество призовых мест в предметных олимпиадах, занятых </w:t>
            </w:r>
            <w:proofErr w:type="gramStart"/>
            <w:r w:rsidRPr="00BF1102">
              <w:t>обучающимися</w:t>
            </w:r>
            <w:proofErr w:type="gramEnd"/>
            <w:r w:rsidRPr="00BF1102">
              <w:t xml:space="preserve"> на заключительном этапе всероссийской олимпиады школьников:</w:t>
            </w:r>
          </w:p>
          <w:p w:rsidR="002E5398" w:rsidRPr="00BF1102" w:rsidRDefault="002E5398" w:rsidP="00BF1102">
            <w:pPr>
              <w:suppressAutoHyphens/>
              <w:jc w:val="both"/>
            </w:pPr>
            <w:r w:rsidRPr="00BF1102">
              <w:t>- наличие;</w:t>
            </w:r>
          </w:p>
          <w:p w:rsidR="002E5398" w:rsidRPr="00BF1102" w:rsidRDefault="002E5398" w:rsidP="00BF1102">
            <w:pPr>
              <w:suppressAutoHyphens/>
              <w:jc w:val="both"/>
            </w:pPr>
            <w:r w:rsidRPr="00BF1102">
              <w:t>- отсутствие;</w:t>
            </w:r>
          </w:p>
          <w:p w:rsidR="002E5398" w:rsidRPr="00BF1102" w:rsidRDefault="002E5398" w:rsidP="00BF1102">
            <w:pPr>
              <w:suppressAutoHyphens/>
              <w:jc w:val="both"/>
            </w:pPr>
            <w:r w:rsidRPr="00BF1102">
              <w:t>- больше в сравнении с прошлым учебным годом.</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2</w:t>
            </w: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3,0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rPr>
              <w:t>1.14.1.</w:t>
            </w:r>
          </w:p>
        </w:tc>
        <w:tc>
          <w:tcPr>
            <w:tcW w:w="7308" w:type="dxa"/>
          </w:tcPr>
          <w:p w:rsidR="002E5398" w:rsidRPr="00BF1102" w:rsidRDefault="002E5398" w:rsidP="00BF1102">
            <w:pPr>
              <w:suppressAutoHyphens/>
              <w:jc w:val="both"/>
            </w:pPr>
            <w:r w:rsidRPr="00BF1102">
              <w:t xml:space="preserve">Численность обучающихся, принявших участие в предметных олимпиадах школьников (в заочном и очном этапах) согласно перечню олимпиад школьников </w:t>
            </w:r>
            <w:proofErr w:type="spellStart"/>
            <w:r w:rsidRPr="00BF1102">
              <w:t>Минобрнауки</w:t>
            </w:r>
            <w:proofErr w:type="spellEnd"/>
            <w:r w:rsidRPr="00BF1102">
              <w:t xml:space="preserve"> РФ 2015-2016 учебного года:</w:t>
            </w:r>
          </w:p>
          <w:p w:rsidR="002E5398" w:rsidRPr="00BF1102" w:rsidRDefault="002E5398" w:rsidP="00BF1102">
            <w:pPr>
              <w:suppressAutoHyphens/>
              <w:jc w:val="both"/>
            </w:pPr>
            <w:r w:rsidRPr="00BF1102">
              <w:t>- наличие;</w:t>
            </w:r>
          </w:p>
          <w:p w:rsidR="002E5398" w:rsidRPr="00BF1102" w:rsidRDefault="002E5398" w:rsidP="00BF1102">
            <w:pPr>
              <w:suppressAutoHyphens/>
              <w:jc w:val="both"/>
            </w:pPr>
            <w:r w:rsidRPr="00BF1102">
              <w:t>- отсутствие;</w:t>
            </w:r>
          </w:p>
          <w:p w:rsidR="002E5398" w:rsidRPr="00BF1102" w:rsidRDefault="002E5398" w:rsidP="00BF1102">
            <w:pPr>
              <w:suppressAutoHyphens/>
              <w:jc w:val="both"/>
            </w:pPr>
            <w:r w:rsidRPr="00BF1102">
              <w:t>- больше в сравнении с прошлым учебным годом.</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0,5</w:t>
            </w: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0,5</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rPr>
              <w:t>1.14.2.</w:t>
            </w:r>
          </w:p>
        </w:tc>
        <w:tc>
          <w:tcPr>
            <w:tcW w:w="7308" w:type="dxa"/>
          </w:tcPr>
          <w:p w:rsidR="002E5398" w:rsidRPr="00BF1102" w:rsidRDefault="002E5398" w:rsidP="00BF1102">
            <w:pPr>
              <w:suppressAutoHyphens/>
              <w:jc w:val="both"/>
            </w:pPr>
            <w:r w:rsidRPr="00BF1102">
              <w:t xml:space="preserve">Количество призовых мест, занятых обучающимися в заочном этапе </w:t>
            </w:r>
            <w:r w:rsidRPr="00BF1102">
              <w:lastRenderedPageBreak/>
              <w:t xml:space="preserve">предметных олимпиад школьников согласно перечню олимпиад школьников </w:t>
            </w:r>
            <w:proofErr w:type="spellStart"/>
            <w:r w:rsidRPr="00BF1102">
              <w:t>Минобрнауки</w:t>
            </w:r>
            <w:proofErr w:type="spellEnd"/>
            <w:r w:rsidRPr="00BF1102">
              <w:t xml:space="preserve"> РФ 2015-2016 учебного года:</w:t>
            </w:r>
          </w:p>
          <w:p w:rsidR="002E5398" w:rsidRPr="00BF1102" w:rsidRDefault="002E5398" w:rsidP="00BF1102">
            <w:pPr>
              <w:suppressAutoHyphens/>
              <w:jc w:val="both"/>
            </w:pPr>
            <w:r w:rsidRPr="00BF1102">
              <w:t>- наличие;</w:t>
            </w:r>
          </w:p>
          <w:p w:rsidR="002E5398" w:rsidRPr="00BF1102" w:rsidRDefault="002E5398" w:rsidP="00BF1102">
            <w:pPr>
              <w:suppressAutoHyphens/>
              <w:jc w:val="both"/>
            </w:pPr>
            <w:r w:rsidRPr="00BF1102">
              <w:t>- отсутствие;</w:t>
            </w:r>
          </w:p>
          <w:p w:rsidR="002E5398" w:rsidRPr="00BF1102" w:rsidRDefault="002E5398" w:rsidP="00BF1102">
            <w:pPr>
              <w:suppressAutoHyphens/>
              <w:jc w:val="both"/>
            </w:pPr>
            <w:r w:rsidRPr="00BF1102">
              <w:t>- больше в сравнении с прошлым учебным годом.</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0,5</w:t>
            </w: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0,5</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rPr>
              <w:lastRenderedPageBreak/>
              <w:t>1.14.3..</w:t>
            </w:r>
          </w:p>
        </w:tc>
        <w:tc>
          <w:tcPr>
            <w:tcW w:w="7308" w:type="dxa"/>
          </w:tcPr>
          <w:p w:rsidR="002E5398" w:rsidRPr="00BF1102" w:rsidRDefault="002E5398" w:rsidP="00BF1102">
            <w:pPr>
              <w:suppressAutoHyphens/>
              <w:jc w:val="both"/>
            </w:pPr>
            <w:r w:rsidRPr="00BF1102">
              <w:t xml:space="preserve">Количество призовых мест, занятых обучающимися в очном этапе предметных олимпиад школьников согласно перечню олимпиад школьников </w:t>
            </w:r>
            <w:proofErr w:type="spellStart"/>
            <w:r w:rsidRPr="00BF1102">
              <w:t>Минобрнауки</w:t>
            </w:r>
            <w:proofErr w:type="spellEnd"/>
            <w:r w:rsidRPr="00BF1102">
              <w:t xml:space="preserve"> РФ 2015-2016 учебного года:</w:t>
            </w:r>
          </w:p>
          <w:p w:rsidR="002E5398" w:rsidRPr="00BF1102" w:rsidRDefault="002E5398" w:rsidP="00BF1102">
            <w:pPr>
              <w:suppressAutoHyphens/>
              <w:jc w:val="both"/>
            </w:pPr>
            <w:r w:rsidRPr="00BF1102">
              <w:t>- наличие;</w:t>
            </w:r>
          </w:p>
          <w:p w:rsidR="002E5398" w:rsidRPr="00BF1102" w:rsidRDefault="002E5398" w:rsidP="00BF1102">
            <w:pPr>
              <w:suppressAutoHyphens/>
              <w:jc w:val="both"/>
            </w:pPr>
            <w:r w:rsidRPr="00BF1102">
              <w:t>- отсутствие;</w:t>
            </w:r>
          </w:p>
          <w:p w:rsidR="002E5398" w:rsidRPr="00BF1102" w:rsidRDefault="002E5398" w:rsidP="00BF1102">
            <w:pPr>
              <w:suppressAutoHyphens/>
              <w:jc w:val="both"/>
            </w:pPr>
            <w:r w:rsidRPr="00BF1102">
              <w:t>- больше в сравнении с прошлым учебным годом.</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1,0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rPr>
              <w:t>1.15.1.</w:t>
            </w:r>
          </w:p>
        </w:tc>
        <w:tc>
          <w:tcPr>
            <w:tcW w:w="7308" w:type="dxa"/>
          </w:tcPr>
          <w:p w:rsidR="002E5398" w:rsidRPr="00BF1102" w:rsidRDefault="002E5398" w:rsidP="00BF1102">
            <w:pPr>
              <w:suppressAutoHyphens/>
              <w:jc w:val="both"/>
            </w:pPr>
            <w:r w:rsidRPr="00BF1102">
              <w:t>Количество призовых мест, занятых обучающимися в мероприятиях олимпиадного и конкурсного движения, организованного органами исполнительной власти муниципалитета, осуществляющими управление в сфере образования, и/или образовательными организациями муниципалитета:</w:t>
            </w:r>
          </w:p>
          <w:p w:rsidR="002E5398" w:rsidRPr="00BF1102" w:rsidRDefault="002E5398" w:rsidP="00BF1102">
            <w:pPr>
              <w:suppressAutoHyphens/>
              <w:jc w:val="both"/>
            </w:pPr>
            <w:r w:rsidRPr="00BF1102">
              <w:t>- наличие;</w:t>
            </w:r>
          </w:p>
          <w:p w:rsidR="002E5398" w:rsidRPr="00BF1102" w:rsidRDefault="002E5398" w:rsidP="00BF1102">
            <w:pPr>
              <w:suppressAutoHyphens/>
              <w:jc w:val="both"/>
            </w:pPr>
            <w:r w:rsidRPr="00BF1102">
              <w:t>- отсутствие;</w:t>
            </w:r>
          </w:p>
          <w:p w:rsidR="002E5398" w:rsidRPr="00BF1102" w:rsidRDefault="002E5398" w:rsidP="00BF1102">
            <w:pPr>
              <w:suppressAutoHyphens/>
              <w:jc w:val="both"/>
            </w:pPr>
            <w:r w:rsidRPr="00BF1102">
              <w:t>- больше в сравнении с прошлым учебным годом.</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034620" w:rsidRPr="00BF1102" w:rsidRDefault="00034620" w:rsidP="00BF1102">
            <w:pPr>
              <w:suppressAutoHyphens/>
              <w:jc w:val="center"/>
            </w:pPr>
          </w:p>
          <w:p w:rsidR="002E5398" w:rsidRPr="00BF1102" w:rsidRDefault="002E5398" w:rsidP="00BF1102">
            <w:pPr>
              <w:suppressAutoHyphens/>
              <w:jc w:val="center"/>
            </w:pPr>
            <w:r w:rsidRPr="00BF1102">
              <w:t>0,5</w:t>
            </w: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0,5</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rPr>
              <w:t>1.15.2.</w:t>
            </w:r>
          </w:p>
        </w:tc>
        <w:tc>
          <w:tcPr>
            <w:tcW w:w="7308" w:type="dxa"/>
          </w:tcPr>
          <w:p w:rsidR="002E5398" w:rsidRPr="00BF1102" w:rsidRDefault="002E5398" w:rsidP="00BF1102">
            <w:pPr>
              <w:suppressAutoHyphens/>
              <w:jc w:val="both"/>
            </w:pPr>
            <w:r w:rsidRPr="00BF1102">
              <w:t>Количество призовых мест, занятых обучающимися в мероприятиях олимпиадного и конкурсного движения, организованного органами исполнительной власти региона, осуществляющими управление в сфере образования, и/или образовательными организациями региона (профессиональные организации, организации ВПО, ДПО):</w:t>
            </w:r>
          </w:p>
          <w:p w:rsidR="002E5398" w:rsidRPr="00BF1102" w:rsidRDefault="002E5398" w:rsidP="00BF1102">
            <w:pPr>
              <w:suppressAutoHyphens/>
              <w:jc w:val="both"/>
            </w:pPr>
            <w:r w:rsidRPr="00BF1102">
              <w:t>- наличие;</w:t>
            </w:r>
          </w:p>
          <w:p w:rsidR="002E5398" w:rsidRPr="00BF1102" w:rsidRDefault="002E5398" w:rsidP="00BF1102">
            <w:pPr>
              <w:suppressAutoHyphens/>
              <w:jc w:val="both"/>
            </w:pPr>
            <w:r w:rsidRPr="00BF1102">
              <w:t>- отсутствие;</w:t>
            </w:r>
          </w:p>
          <w:p w:rsidR="002E5398" w:rsidRPr="00BF1102" w:rsidRDefault="002E5398" w:rsidP="00BF1102">
            <w:pPr>
              <w:suppressAutoHyphens/>
              <w:jc w:val="both"/>
            </w:pPr>
            <w:r w:rsidRPr="00BF1102">
              <w:t>- больше в сравнении с прошлым учебным годом.</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034620" w:rsidRPr="00BF1102" w:rsidRDefault="00034620" w:rsidP="00BF1102">
            <w:pPr>
              <w:suppressAutoHyphens/>
              <w:jc w:val="center"/>
            </w:pP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1,0</w:t>
            </w:r>
          </w:p>
        </w:tc>
      </w:tr>
      <w:tr w:rsidR="002E5398" w:rsidRPr="00BF1102" w:rsidTr="00BF1102">
        <w:tc>
          <w:tcPr>
            <w:tcW w:w="9356" w:type="dxa"/>
            <w:gridSpan w:val="3"/>
          </w:tcPr>
          <w:p w:rsidR="002E5398" w:rsidRPr="00BF1102" w:rsidRDefault="002E5398" w:rsidP="00BF1102">
            <w:pPr>
              <w:suppressAutoHyphens/>
              <w:jc w:val="center"/>
              <w:rPr>
                <w:b/>
              </w:rPr>
            </w:pPr>
            <w:r w:rsidRPr="00BF1102">
              <w:rPr>
                <w:b/>
              </w:rPr>
              <w:t>Критерий 2. Результативность внеурочной и  внешкольной деятельности</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rPr>
              <w:t>2.1.</w:t>
            </w:r>
          </w:p>
        </w:tc>
        <w:tc>
          <w:tcPr>
            <w:tcW w:w="7308" w:type="dxa"/>
          </w:tcPr>
          <w:p w:rsidR="002E5398" w:rsidRPr="00BF1102" w:rsidRDefault="002E5398" w:rsidP="00BF1102">
            <w:pPr>
              <w:suppressAutoHyphens/>
              <w:jc w:val="both"/>
            </w:pPr>
            <w:r w:rsidRPr="00BF1102">
              <w:t>Количество часов внеурочной деятельности по плану внеурочной деятельности в соответствии с ООП НОО (в расчете на один класс или класс-комплект):</w:t>
            </w:r>
          </w:p>
          <w:p w:rsidR="002E5398" w:rsidRPr="00BF1102" w:rsidRDefault="002E5398" w:rsidP="00BF1102">
            <w:pPr>
              <w:suppressAutoHyphens/>
              <w:jc w:val="both"/>
            </w:pPr>
            <w:r w:rsidRPr="00BF1102">
              <w:t>- ниже значения прошлого года;</w:t>
            </w:r>
          </w:p>
          <w:p w:rsidR="002E5398" w:rsidRPr="00BF1102" w:rsidRDefault="002E5398" w:rsidP="00BF1102">
            <w:pPr>
              <w:suppressAutoHyphens/>
              <w:jc w:val="both"/>
            </w:pPr>
            <w:r w:rsidRPr="00BF1102">
              <w:t>- выше значения прошлого года;</w:t>
            </w:r>
          </w:p>
          <w:p w:rsidR="002E5398" w:rsidRPr="00BF1102" w:rsidRDefault="002E5398" w:rsidP="00BF1102">
            <w:pPr>
              <w:suppressAutoHyphens/>
              <w:jc w:val="both"/>
            </w:pPr>
            <w:r w:rsidRPr="00BF1102">
              <w:t>- равно или выше в сравнении со средним значением по региону.</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1,0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rPr>
              <w:t>2.2.</w:t>
            </w:r>
          </w:p>
        </w:tc>
        <w:tc>
          <w:tcPr>
            <w:tcW w:w="7308" w:type="dxa"/>
          </w:tcPr>
          <w:p w:rsidR="002E5398" w:rsidRPr="00BF1102" w:rsidRDefault="002E5398" w:rsidP="00BF1102">
            <w:pPr>
              <w:suppressAutoHyphens/>
              <w:jc w:val="both"/>
            </w:pPr>
            <w:r w:rsidRPr="00BF1102">
              <w:t>Количество часов внеурочной деятельности по плану внеурочной деятельности в соответствии с ООП ООО (в расчете на один класс или класс-комплект):</w:t>
            </w:r>
          </w:p>
          <w:p w:rsidR="002E5398" w:rsidRPr="00BF1102" w:rsidRDefault="002E5398" w:rsidP="00BF1102">
            <w:pPr>
              <w:suppressAutoHyphens/>
              <w:jc w:val="both"/>
            </w:pPr>
            <w:r w:rsidRPr="00BF1102">
              <w:t>- ниже значения прошлого года;</w:t>
            </w:r>
          </w:p>
          <w:p w:rsidR="002E5398" w:rsidRPr="00BF1102" w:rsidRDefault="002E5398" w:rsidP="00BF1102">
            <w:pPr>
              <w:suppressAutoHyphens/>
              <w:jc w:val="both"/>
            </w:pPr>
            <w:r w:rsidRPr="00BF1102">
              <w:t>- выше значения прошлого года;</w:t>
            </w:r>
          </w:p>
          <w:p w:rsidR="002E5398" w:rsidRPr="00BF1102" w:rsidRDefault="002E5398" w:rsidP="00BF1102">
            <w:pPr>
              <w:suppressAutoHyphens/>
              <w:jc w:val="both"/>
            </w:pPr>
            <w:r w:rsidRPr="00BF1102">
              <w:t>- равно или выше в сравнении со средним значением по региону.</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1,0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rPr>
              <w:t>2.3.1.</w:t>
            </w:r>
          </w:p>
        </w:tc>
        <w:tc>
          <w:tcPr>
            <w:tcW w:w="7308" w:type="dxa"/>
          </w:tcPr>
          <w:p w:rsidR="002E5398" w:rsidRPr="00BF1102" w:rsidRDefault="002E5398" w:rsidP="00BF1102">
            <w:pPr>
              <w:suppressAutoHyphens/>
              <w:jc w:val="both"/>
            </w:pPr>
            <w:r w:rsidRPr="00BF1102">
              <w:t xml:space="preserve">Количество призовых мест, занятых </w:t>
            </w:r>
            <w:proofErr w:type="gramStart"/>
            <w:r w:rsidRPr="00BF1102">
              <w:t>обучающимися</w:t>
            </w:r>
            <w:proofErr w:type="gramEnd"/>
            <w:r w:rsidRPr="00BF1102">
              <w:t xml:space="preserve"> в научно-практических конференциях и других мероприятиях муниципального уровня, отражающих результативность внеурочной деятельности по предметам обучения:</w:t>
            </w:r>
          </w:p>
          <w:p w:rsidR="002E5398" w:rsidRPr="00BF1102" w:rsidRDefault="002E5398" w:rsidP="00BF1102">
            <w:pPr>
              <w:suppressAutoHyphens/>
              <w:jc w:val="both"/>
            </w:pPr>
            <w:r w:rsidRPr="00BF1102">
              <w:t>- наличие;</w:t>
            </w:r>
          </w:p>
          <w:p w:rsidR="002E5398" w:rsidRPr="00BF1102" w:rsidRDefault="002E5398" w:rsidP="00BF1102">
            <w:pPr>
              <w:suppressAutoHyphens/>
              <w:jc w:val="both"/>
            </w:pPr>
            <w:r w:rsidRPr="00BF1102">
              <w:t>- отсутствие;</w:t>
            </w:r>
          </w:p>
          <w:p w:rsidR="002E5398" w:rsidRPr="00BF1102" w:rsidRDefault="002E5398" w:rsidP="00BF1102">
            <w:pPr>
              <w:suppressAutoHyphens/>
              <w:jc w:val="both"/>
            </w:pPr>
            <w:r w:rsidRPr="00BF1102">
              <w:t>- больше в сравнении с прошлым учебным годом.</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0,5</w:t>
            </w: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1,0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rPr>
              <w:t>2.3.2.</w:t>
            </w:r>
          </w:p>
        </w:tc>
        <w:tc>
          <w:tcPr>
            <w:tcW w:w="7308" w:type="dxa"/>
          </w:tcPr>
          <w:p w:rsidR="002E5398" w:rsidRPr="00BF1102" w:rsidRDefault="002E5398" w:rsidP="00BF1102">
            <w:pPr>
              <w:suppressAutoHyphens/>
              <w:jc w:val="both"/>
            </w:pPr>
            <w:r w:rsidRPr="00BF1102">
              <w:t xml:space="preserve">Количество призовых мест, занятых </w:t>
            </w:r>
            <w:proofErr w:type="gramStart"/>
            <w:r w:rsidRPr="00BF1102">
              <w:t>обучающимися</w:t>
            </w:r>
            <w:proofErr w:type="gramEnd"/>
            <w:r w:rsidRPr="00BF1102">
              <w:t xml:space="preserve"> в научно-</w:t>
            </w:r>
            <w:r w:rsidRPr="00BF1102">
              <w:lastRenderedPageBreak/>
              <w:t>практических конференциях и других мероприятиях регионального уровня, отражающих результативность внеурочной деятельности по предметам обучения:</w:t>
            </w:r>
          </w:p>
          <w:p w:rsidR="002E5398" w:rsidRPr="00BF1102" w:rsidRDefault="002E5398" w:rsidP="00BF1102">
            <w:pPr>
              <w:suppressAutoHyphens/>
              <w:jc w:val="both"/>
            </w:pPr>
            <w:r w:rsidRPr="00BF1102">
              <w:t>- наличие;</w:t>
            </w:r>
          </w:p>
          <w:p w:rsidR="002E5398" w:rsidRPr="00BF1102" w:rsidRDefault="002E5398" w:rsidP="00BF1102">
            <w:pPr>
              <w:suppressAutoHyphens/>
              <w:jc w:val="both"/>
            </w:pPr>
            <w:r w:rsidRPr="00BF1102">
              <w:t>- отсутствие;</w:t>
            </w:r>
          </w:p>
          <w:p w:rsidR="002E5398" w:rsidRPr="00BF1102" w:rsidRDefault="002E5398" w:rsidP="00BF1102">
            <w:pPr>
              <w:suppressAutoHyphens/>
              <w:jc w:val="both"/>
            </w:pPr>
            <w:r w:rsidRPr="00BF1102">
              <w:t>- больше в сравнении с прошлым учебным годом.</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1,5</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rPr>
              <w:lastRenderedPageBreak/>
              <w:t>2.3.3.</w:t>
            </w:r>
          </w:p>
        </w:tc>
        <w:tc>
          <w:tcPr>
            <w:tcW w:w="7308" w:type="dxa"/>
          </w:tcPr>
          <w:p w:rsidR="002E5398" w:rsidRPr="00BF1102" w:rsidRDefault="002E5398" w:rsidP="00BF1102">
            <w:pPr>
              <w:suppressAutoHyphens/>
              <w:jc w:val="both"/>
            </w:pPr>
            <w:r w:rsidRPr="00BF1102">
              <w:t xml:space="preserve">Количество призовых мест, занятых </w:t>
            </w:r>
            <w:proofErr w:type="gramStart"/>
            <w:r w:rsidRPr="00BF1102">
              <w:t>обучающимися</w:t>
            </w:r>
            <w:proofErr w:type="gramEnd"/>
            <w:r w:rsidRPr="00BF1102">
              <w:t xml:space="preserve"> в научно-практических конференциях и других мероприятиях всероссийского и международного уровня, отражающих результативность внеурочной деятельности по предметам обучения:</w:t>
            </w:r>
          </w:p>
          <w:p w:rsidR="002E5398" w:rsidRPr="00BF1102" w:rsidRDefault="002E5398" w:rsidP="00BF1102">
            <w:pPr>
              <w:suppressAutoHyphens/>
              <w:jc w:val="both"/>
            </w:pPr>
            <w:r w:rsidRPr="00BF1102">
              <w:t>- наличие;</w:t>
            </w:r>
          </w:p>
          <w:p w:rsidR="002E5398" w:rsidRPr="00BF1102" w:rsidRDefault="002E5398" w:rsidP="00BF1102">
            <w:pPr>
              <w:suppressAutoHyphens/>
              <w:jc w:val="both"/>
            </w:pPr>
            <w:r w:rsidRPr="00BF1102">
              <w:t>- отсутствие;</w:t>
            </w:r>
          </w:p>
          <w:p w:rsidR="002E5398" w:rsidRPr="00BF1102" w:rsidRDefault="002E5398" w:rsidP="00BF1102">
            <w:pPr>
              <w:suppressAutoHyphens/>
              <w:jc w:val="both"/>
            </w:pPr>
            <w:r w:rsidRPr="00BF1102">
              <w:t>- больше в сравнении с прошлым учебным годом.</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034620" w:rsidRPr="00BF1102" w:rsidRDefault="00034620" w:rsidP="00BF1102">
            <w:pPr>
              <w:suppressAutoHyphens/>
              <w:jc w:val="center"/>
            </w:pPr>
          </w:p>
          <w:p w:rsidR="002E5398" w:rsidRPr="00BF1102" w:rsidRDefault="002E5398" w:rsidP="00BF1102">
            <w:pPr>
              <w:suppressAutoHyphens/>
              <w:jc w:val="center"/>
            </w:pPr>
            <w:r w:rsidRPr="00BF1102">
              <w:t>2,0</w:t>
            </w: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3,0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rPr>
              <w:t>2.4</w:t>
            </w:r>
          </w:p>
        </w:tc>
        <w:tc>
          <w:tcPr>
            <w:tcW w:w="7308" w:type="dxa"/>
          </w:tcPr>
          <w:p w:rsidR="002E5398" w:rsidRPr="00BF1102" w:rsidRDefault="002E5398" w:rsidP="00BF1102">
            <w:pPr>
              <w:suppressAutoHyphens/>
              <w:jc w:val="both"/>
            </w:pPr>
            <w:r w:rsidRPr="00BF1102">
              <w:t>Доля обучающихся, занимающихся различными видами внеурочной деятельности (кружки, научные общества учащихся, спортивные секции, клубы и т.д.), в общей численности обучающихся:</w:t>
            </w:r>
          </w:p>
          <w:p w:rsidR="002E5398" w:rsidRPr="00BF1102" w:rsidRDefault="002E5398" w:rsidP="00BF1102">
            <w:pPr>
              <w:suppressAutoHyphens/>
              <w:jc w:val="both"/>
            </w:pPr>
            <w:r w:rsidRPr="00BF1102">
              <w:t>- ниже значения прошлого года;</w:t>
            </w:r>
          </w:p>
          <w:p w:rsidR="002E5398" w:rsidRPr="00BF1102" w:rsidRDefault="002E5398" w:rsidP="00BF1102">
            <w:pPr>
              <w:suppressAutoHyphens/>
              <w:jc w:val="both"/>
            </w:pPr>
            <w:r w:rsidRPr="00BF1102">
              <w:t>- выше значения прошлого года;</w:t>
            </w:r>
          </w:p>
          <w:p w:rsidR="002E5398" w:rsidRPr="00BF1102" w:rsidRDefault="002E5398" w:rsidP="00BF1102">
            <w:pPr>
              <w:suppressAutoHyphens/>
              <w:jc w:val="both"/>
            </w:pPr>
            <w:r w:rsidRPr="00BF1102">
              <w:t>- равно или выше в сравнении со средним значением по региону.</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034620" w:rsidRPr="00BF1102" w:rsidRDefault="00034620" w:rsidP="00BF1102">
            <w:pPr>
              <w:suppressAutoHyphens/>
              <w:jc w:val="center"/>
            </w:pP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1,0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rPr>
              <w:t>2.5.1</w:t>
            </w:r>
          </w:p>
        </w:tc>
        <w:tc>
          <w:tcPr>
            <w:tcW w:w="7308" w:type="dxa"/>
          </w:tcPr>
          <w:p w:rsidR="002E5398" w:rsidRPr="00BF1102" w:rsidRDefault="002E5398" w:rsidP="00BF1102">
            <w:pPr>
              <w:suppressAutoHyphens/>
              <w:jc w:val="both"/>
            </w:pPr>
            <w:r w:rsidRPr="00BF1102">
              <w:t xml:space="preserve">Количество призовых мест, занятых </w:t>
            </w:r>
            <w:proofErr w:type="gramStart"/>
            <w:r w:rsidRPr="00BF1102">
              <w:t>обучающимися</w:t>
            </w:r>
            <w:proofErr w:type="gramEnd"/>
            <w:r w:rsidRPr="00BF1102">
              <w:t xml:space="preserve"> в творческих конкурсах, фестивалях, спортивных соревнованиях, в конкурсах социальных проектов и др. на муниципальном уровне:</w:t>
            </w:r>
          </w:p>
          <w:p w:rsidR="002E5398" w:rsidRPr="00BF1102" w:rsidRDefault="002E5398" w:rsidP="00BF1102">
            <w:pPr>
              <w:suppressAutoHyphens/>
              <w:jc w:val="both"/>
            </w:pPr>
          </w:p>
          <w:p w:rsidR="002E5398" w:rsidRPr="00BF1102" w:rsidRDefault="002E5398" w:rsidP="00BF1102">
            <w:pPr>
              <w:suppressAutoHyphens/>
              <w:jc w:val="both"/>
            </w:pPr>
            <w:r w:rsidRPr="00BF1102">
              <w:t>- наличие;</w:t>
            </w:r>
          </w:p>
          <w:p w:rsidR="002E5398" w:rsidRPr="00BF1102" w:rsidRDefault="002E5398" w:rsidP="00BF1102">
            <w:pPr>
              <w:suppressAutoHyphens/>
              <w:jc w:val="both"/>
            </w:pPr>
            <w:r w:rsidRPr="00BF1102">
              <w:t>- отсутствие;</w:t>
            </w:r>
          </w:p>
          <w:p w:rsidR="002E5398" w:rsidRPr="00BF1102" w:rsidRDefault="002E5398" w:rsidP="00BF1102">
            <w:pPr>
              <w:suppressAutoHyphens/>
              <w:jc w:val="both"/>
            </w:pPr>
            <w:r w:rsidRPr="00BF1102">
              <w:t>- больше в сравнении с прошлым учебным годом.</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034620" w:rsidRPr="00BF1102" w:rsidRDefault="00034620" w:rsidP="00BF1102">
            <w:pPr>
              <w:suppressAutoHyphens/>
              <w:jc w:val="center"/>
            </w:pPr>
          </w:p>
          <w:p w:rsidR="002E5398" w:rsidRPr="00BF1102" w:rsidRDefault="002E5398" w:rsidP="00BF1102">
            <w:pPr>
              <w:suppressAutoHyphens/>
              <w:jc w:val="center"/>
            </w:pPr>
            <w:r w:rsidRPr="00BF1102">
              <w:t>0,5</w:t>
            </w: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1,0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rPr>
              <w:t>2.5.2</w:t>
            </w:r>
          </w:p>
        </w:tc>
        <w:tc>
          <w:tcPr>
            <w:tcW w:w="7308" w:type="dxa"/>
          </w:tcPr>
          <w:p w:rsidR="002E5398" w:rsidRPr="00BF1102" w:rsidRDefault="002E5398" w:rsidP="00BF1102">
            <w:pPr>
              <w:suppressAutoHyphens/>
              <w:jc w:val="both"/>
            </w:pPr>
            <w:r w:rsidRPr="00BF1102">
              <w:t xml:space="preserve">Количество призовых мест, занятых </w:t>
            </w:r>
            <w:proofErr w:type="gramStart"/>
            <w:r w:rsidRPr="00BF1102">
              <w:t>обучающимися</w:t>
            </w:r>
            <w:proofErr w:type="gramEnd"/>
            <w:r w:rsidRPr="00BF1102">
              <w:t xml:space="preserve"> в творческих конкурсах, фестивалях, спортивных соревнованиях, в конкурсах социальных проектов и др. на региональном уровне:</w:t>
            </w:r>
          </w:p>
          <w:p w:rsidR="002E5398" w:rsidRPr="00BF1102" w:rsidRDefault="002E5398" w:rsidP="00BF1102">
            <w:pPr>
              <w:suppressAutoHyphens/>
              <w:jc w:val="both"/>
            </w:pPr>
            <w:r w:rsidRPr="00BF1102">
              <w:t>- наличие;</w:t>
            </w:r>
          </w:p>
          <w:p w:rsidR="002E5398" w:rsidRPr="00BF1102" w:rsidRDefault="002E5398" w:rsidP="00BF1102">
            <w:pPr>
              <w:suppressAutoHyphens/>
              <w:jc w:val="both"/>
            </w:pPr>
            <w:r w:rsidRPr="00BF1102">
              <w:t>- отсутствие;</w:t>
            </w:r>
          </w:p>
          <w:p w:rsidR="002E5398" w:rsidRPr="00BF1102" w:rsidRDefault="002E5398" w:rsidP="00BF1102">
            <w:pPr>
              <w:suppressAutoHyphens/>
              <w:jc w:val="both"/>
            </w:pPr>
            <w:r w:rsidRPr="00BF1102">
              <w:t>- больше в сравнении с прошлым учебным годом.</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034620" w:rsidRPr="00BF1102" w:rsidRDefault="00034620" w:rsidP="00BF1102">
            <w:pPr>
              <w:suppressAutoHyphens/>
              <w:jc w:val="center"/>
            </w:pP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1,5</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rPr>
              <w:t>2.5.3</w:t>
            </w:r>
          </w:p>
        </w:tc>
        <w:tc>
          <w:tcPr>
            <w:tcW w:w="7308" w:type="dxa"/>
          </w:tcPr>
          <w:p w:rsidR="002E5398" w:rsidRPr="00BF1102" w:rsidRDefault="002E5398" w:rsidP="00BF1102">
            <w:pPr>
              <w:suppressAutoHyphens/>
              <w:jc w:val="both"/>
            </w:pPr>
            <w:r w:rsidRPr="00BF1102">
              <w:t xml:space="preserve">Количество призовых мест, занятых </w:t>
            </w:r>
            <w:proofErr w:type="gramStart"/>
            <w:r w:rsidRPr="00BF1102">
              <w:t>обучающимися</w:t>
            </w:r>
            <w:proofErr w:type="gramEnd"/>
            <w:r w:rsidRPr="00BF1102">
              <w:t xml:space="preserve"> в творческих конкурсах, фестивалях, спортивных соревнованиях, в конкурсах социальных проектов и др. на федеральном и международном уровнях:</w:t>
            </w:r>
          </w:p>
          <w:p w:rsidR="002E5398" w:rsidRPr="00BF1102" w:rsidRDefault="002E5398" w:rsidP="00BF1102">
            <w:pPr>
              <w:suppressAutoHyphens/>
              <w:jc w:val="both"/>
            </w:pPr>
            <w:r w:rsidRPr="00BF1102">
              <w:t>- наличие;</w:t>
            </w:r>
          </w:p>
          <w:p w:rsidR="002E5398" w:rsidRPr="00BF1102" w:rsidRDefault="002E5398" w:rsidP="00BF1102">
            <w:pPr>
              <w:suppressAutoHyphens/>
              <w:jc w:val="both"/>
            </w:pPr>
            <w:r w:rsidRPr="00BF1102">
              <w:t>- отсутствие;</w:t>
            </w:r>
          </w:p>
          <w:p w:rsidR="002E5398" w:rsidRPr="00BF1102" w:rsidRDefault="002E5398" w:rsidP="00BF1102">
            <w:pPr>
              <w:suppressAutoHyphens/>
              <w:jc w:val="both"/>
            </w:pPr>
            <w:r w:rsidRPr="00BF1102">
              <w:t>- больше в сравнении с прошлым учебным годом.</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034620" w:rsidRPr="00BF1102" w:rsidRDefault="00034620" w:rsidP="00BF1102">
            <w:pPr>
              <w:suppressAutoHyphens/>
              <w:jc w:val="center"/>
            </w:pPr>
          </w:p>
          <w:p w:rsidR="002E5398" w:rsidRPr="00BF1102" w:rsidRDefault="002E5398" w:rsidP="00BF1102">
            <w:pPr>
              <w:suppressAutoHyphens/>
              <w:jc w:val="center"/>
            </w:pPr>
            <w:r w:rsidRPr="00BF1102">
              <w:t>2,0</w:t>
            </w: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3</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rPr>
              <w:t>2.6</w:t>
            </w:r>
          </w:p>
        </w:tc>
        <w:tc>
          <w:tcPr>
            <w:tcW w:w="7308" w:type="dxa"/>
          </w:tcPr>
          <w:p w:rsidR="002E5398" w:rsidRPr="00BF1102" w:rsidRDefault="002E5398" w:rsidP="00BF1102">
            <w:pPr>
              <w:suppressAutoHyphens/>
              <w:jc w:val="both"/>
            </w:pPr>
            <w:r w:rsidRPr="00BF1102">
              <w:t>Численность обучающихся, трудоустроенных в свободное от учебы время (с 14 до 18 лет):</w:t>
            </w:r>
          </w:p>
          <w:p w:rsidR="002E5398" w:rsidRPr="00BF1102" w:rsidRDefault="002E5398" w:rsidP="00BF1102">
            <w:pPr>
              <w:suppressAutoHyphens/>
              <w:jc w:val="both"/>
            </w:pPr>
            <w:r w:rsidRPr="00BF1102">
              <w:t>- 0</w:t>
            </w:r>
          </w:p>
          <w:p w:rsidR="002E5398" w:rsidRPr="00BF1102" w:rsidRDefault="002E5398" w:rsidP="00BF1102">
            <w:pPr>
              <w:suppressAutoHyphens/>
              <w:jc w:val="both"/>
            </w:pPr>
            <w:r w:rsidRPr="00BF1102">
              <w:t>- 1 и более;</w:t>
            </w:r>
          </w:p>
          <w:p w:rsidR="002E5398" w:rsidRPr="00BF1102" w:rsidRDefault="002E5398" w:rsidP="00BF1102">
            <w:pPr>
              <w:suppressAutoHyphens/>
              <w:jc w:val="both"/>
            </w:pPr>
            <w:r w:rsidRPr="00BF1102">
              <w:t>- больше в сравнении с прошлым учебным годом.</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0,5</w:t>
            </w:r>
          </w:p>
        </w:tc>
      </w:tr>
      <w:tr w:rsidR="002E5398" w:rsidRPr="00BF1102" w:rsidTr="00BF1102">
        <w:tc>
          <w:tcPr>
            <w:tcW w:w="9356" w:type="dxa"/>
            <w:gridSpan w:val="3"/>
          </w:tcPr>
          <w:p w:rsidR="002E5398" w:rsidRPr="00BF1102" w:rsidRDefault="002E5398" w:rsidP="00BF1102">
            <w:pPr>
              <w:suppressAutoHyphens/>
              <w:jc w:val="center"/>
              <w:rPr>
                <w:b/>
              </w:rPr>
            </w:pPr>
            <w:r w:rsidRPr="00BF1102">
              <w:rPr>
                <w:b/>
              </w:rPr>
              <w:t>Критерий 3. Развитие инфраструктуры для эффективного использования современных образовательных технологий в образовательных отношениях</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rPr>
              <w:lastRenderedPageBreak/>
              <w:t>3.1.1.</w:t>
            </w:r>
          </w:p>
        </w:tc>
        <w:tc>
          <w:tcPr>
            <w:tcW w:w="7308" w:type="dxa"/>
          </w:tcPr>
          <w:p w:rsidR="002E5398" w:rsidRPr="00BF1102" w:rsidRDefault="002E5398" w:rsidP="00BF1102">
            <w:pPr>
              <w:suppressAutoHyphens/>
              <w:jc w:val="both"/>
            </w:pPr>
            <w:r w:rsidRPr="00BF1102">
              <w:t>Наличие действующей проводной локальной сети организации, обеспечивающей свободный доступ в Интернет всех участников образовательных отношений:</w:t>
            </w:r>
          </w:p>
          <w:p w:rsidR="002E5398" w:rsidRPr="00BF1102" w:rsidRDefault="002E5398" w:rsidP="00BF1102">
            <w:pPr>
              <w:suppressAutoHyphens/>
              <w:jc w:val="both"/>
            </w:pPr>
            <w:r w:rsidRPr="00BF1102">
              <w:t>- да;</w:t>
            </w:r>
          </w:p>
          <w:p w:rsidR="002E5398" w:rsidRPr="00BF1102" w:rsidRDefault="002E5398" w:rsidP="00BF1102">
            <w:pPr>
              <w:suppressAutoHyphens/>
              <w:jc w:val="both"/>
            </w:pPr>
            <w:r w:rsidRPr="00BF1102">
              <w:t>- нет.</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rPr>
              <w:t>3.1.2.</w:t>
            </w:r>
          </w:p>
        </w:tc>
        <w:tc>
          <w:tcPr>
            <w:tcW w:w="7308" w:type="dxa"/>
          </w:tcPr>
          <w:p w:rsidR="002E5398" w:rsidRPr="00BF1102" w:rsidRDefault="002E5398" w:rsidP="00BF1102">
            <w:pPr>
              <w:suppressAutoHyphens/>
              <w:jc w:val="both"/>
            </w:pPr>
            <w:r w:rsidRPr="00BF1102">
              <w:t>Наличие действующей беспроводной локальной сети организации, обеспечивающей свободный доступ в Интернет всех участников образовательных отношений:</w:t>
            </w:r>
          </w:p>
          <w:p w:rsidR="002E5398" w:rsidRPr="00BF1102" w:rsidRDefault="002E5398" w:rsidP="00BF1102">
            <w:pPr>
              <w:suppressAutoHyphens/>
              <w:jc w:val="both"/>
            </w:pPr>
            <w:r w:rsidRPr="00BF1102">
              <w:t>- да;</w:t>
            </w:r>
          </w:p>
          <w:p w:rsidR="002E5398" w:rsidRPr="00BF1102" w:rsidRDefault="002E5398" w:rsidP="00BF1102">
            <w:pPr>
              <w:suppressAutoHyphens/>
              <w:jc w:val="both"/>
            </w:pPr>
            <w:r w:rsidRPr="00BF1102">
              <w:t>- нет.</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rPr>
              <w:t>3.2.</w:t>
            </w:r>
          </w:p>
        </w:tc>
        <w:tc>
          <w:tcPr>
            <w:tcW w:w="7308" w:type="dxa"/>
          </w:tcPr>
          <w:p w:rsidR="002E5398" w:rsidRPr="00BF1102" w:rsidRDefault="002E5398" w:rsidP="00BF1102">
            <w:pPr>
              <w:suppressAutoHyphens/>
              <w:jc w:val="both"/>
            </w:pPr>
            <w:r w:rsidRPr="00BF1102">
              <w:t>Скорость подключения к сети Интернет для всех участников образовательных отношений:</w:t>
            </w:r>
          </w:p>
          <w:p w:rsidR="002E5398" w:rsidRPr="00BF1102" w:rsidRDefault="002E5398" w:rsidP="00BF1102">
            <w:pPr>
              <w:suppressAutoHyphens/>
              <w:jc w:val="both"/>
            </w:pPr>
            <w:r w:rsidRPr="00BF1102">
              <w:t>- 0 – 2 Мбит/</w:t>
            </w:r>
            <w:proofErr w:type="gramStart"/>
            <w:r w:rsidRPr="00BF1102">
              <w:t>с</w:t>
            </w:r>
            <w:proofErr w:type="gramEnd"/>
            <w:r w:rsidRPr="00BF1102">
              <w:t>;</w:t>
            </w:r>
          </w:p>
          <w:p w:rsidR="002E5398" w:rsidRPr="00BF1102" w:rsidRDefault="002E5398" w:rsidP="00BF1102">
            <w:pPr>
              <w:suppressAutoHyphens/>
              <w:jc w:val="both"/>
            </w:pPr>
            <w:r w:rsidRPr="00BF1102">
              <w:t>- более 2 Мбит/</w:t>
            </w:r>
            <w:proofErr w:type="gramStart"/>
            <w:r w:rsidRPr="00BF1102">
              <w:t>с</w:t>
            </w:r>
            <w:proofErr w:type="gramEnd"/>
            <w:r w:rsidRPr="00BF1102">
              <w:t>.</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2,0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rPr>
              <w:t>3.3.1.</w:t>
            </w:r>
          </w:p>
        </w:tc>
        <w:tc>
          <w:tcPr>
            <w:tcW w:w="7308" w:type="dxa"/>
          </w:tcPr>
          <w:p w:rsidR="002E5398" w:rsidRPr="00BF1102" w:rsidRDefault="002E5398" w:rsidP="00BF1102">
            <w:pPr>
              <w:suppressAutoHyphens/>
              <w:jc w:val="both"/>
            </w:pPr>
            <w:r w:rsidRPr="00BF1102">
              <w:t>Реализация образовательных программ на основе дистанционного обучения: ОО является центром дистанционного обучения:</w:t>
            </w:r>
          </w:p>
          <w:p w:rsidR="002E5398" w:rsidRPr="00BF1102" w:rsidRDefault="002E5398" w:rsidP="00BF1102">
            <w:pPr>
              <w:suppressAutoHyphens/>
              <w:jc w:val="both"/>
            </w:pPr>
            <w:r w:rsidRPr="00BF1102">
              <w:t>- да;</w:t>
            </w:r>
          </w:p>
          <w:p w:rsidR="002E5398" w:rsidRPr="00BF1102" w:rsidRDefault="002E5398" w:rsidP="00BF1102">
            <w:pPr>
              <w:suppressAutoHyphens/>
              <w:jc w:val="both"/>
            </w:pPr>
            <w:r w:rsidRPr="00BF1102">
              <w:t>- нет.</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2,0</w:t>
            </w:r>
          </w:p>
          <w:p w:rsidR="002E5398" w:rsidRPr="00BF1102" w:rsidRDefault="002E5398" w:rsidP="00BF1102">
            <w:pPr>
              <w:suppressAutoHyphens/>
              <w:jc w:val="center"/>
            </w:pPr>
            <w:r w:rsidRPr="00BF1102">
              <w:t>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rPr>
              <w:t>3.3.2.</w:t>
            </w:r>
          </w:p>
        </w:tc>
        <w:tc>
          <w:tcPr>
            <w:tcW w:w="7308" w:type="dxa"/>
          </w:tcPr>
          <w:p w:rsidR="002E5398" w:rsidRPr="00BF1102" w:rsidRDefault="002E5398" w:rsidP="00BF1102">
            <w:pPr>
              <w:suppressAutoHyphens/>
              <w:jc w:val="both"/>
            </w:pPr>
            <w:r w:rsidRPr="00BF1102">
              <w:t>Реализация образовательных программ на основе дистанционного обучения: ОО является потребителем услуг дистанционного обучения:</w:t>
            </w:r>
          </w:p>
          <w:p w:rsidR="002E5398" w:rsidRPr="00BF1102" w:rsidRDefault="002E5398" w:rsidP="00BF1102">
            <w:pPr>
              <w:suppressAutoHyphens/>
              <w:jc w:val="both"/>
            </w:pPr>
            <w:r w:rsidRPr="00BF1102">
              <w:t>- да;</w:t>
            </w:r>
          </w:p>
          <w:p w:rsidR="002E5398" w:rsidRPr="00BF1102" w:rsidRDefault="002E5398" w:rsidP="00BF1102">
            <w:pPr>
              <w:suppressAutoHyphens/>
              <w:jc w:val="both"/>
            </w:pPr>
            <w:r w:rsidRPr="00BF1102">
              <w:t>- нет.</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rPr>
              <w:t>3.4.</w:t>
            </w:r>
          </w:p>
        </w:tc>
        <w:tc>
          <w:tcPr>
            <w:tcW w:w="7308" w:type="dxa"/>
          </w:tcPr>
          <w:p w:rsidR="002E5398" w:rsidRPr="00BF1102" w:rsidRDefault="002E5398" w:rsidP="00BF1102">
            <w:pPr>
              <w:suppressAutoHyphens/>
              <w:jc w:val="both"/>
            </w:pPr>
            <w:r w:rsidRPr="00BF1102">
              <w:t xml:space="preserve">Доля учебных кабинетов, оборудованных АРМ: ПК (ноутбук) + принтер (МФУ) + </w:t>
            </w:r>
            <w:proofErr w:type="spellStart"/>
            <w:r w:rsidRPr="00BF1102">
              <w:t>медиапроектор</w:t>
            </w:r>
            <w:proofErr w:type="spellEnd"/>
            <w:r w:rsidRPr="00BF1102">
              <w:t xml:space="preserve"> (интерактивная доска, телевизор), от общего количества учебных кабинетов:</w:t>
            </w:r>
          </w:p>
          <w:p w:rsidR="002E5398" w:rsidRPr="00BF1102" w:rsidRDefault="002E5398" w:rsidP="00BF1102">
            <w:pPr>
              <w:suppressAutoHyphens/>
              <w:jc w:val="both"/>
            </w:pPr>
            <w:r w:rsidRPr="00BF1102">
              <w:t>- менее 90%;</w:t>
            </w:r>
          </w:p>
          <w:p w:rsidR="002E5398" w:rsidRPr="00BF1102" w:rsidRDefault="002E5398" w:rsidP="00BF1102">
            <w:pPr>
              <w:suppressAutoHyphens/>
              <w:jc w:val="both"/>
            </w:pPr>
            <w:r w:rsidRPr="00BF1102">
              <w:t>- от 90% до 100%;</w:t>
            </w:r>
          </w:p>
          <w:p w:rsidR="002E5398" w:rsidRPr="00BF1102" w:rsidRDefault="002E5398" w:rsidP="00BF1102">
            <w:pPr>
              <w:suppressAutoHyphens/>
              <w:jc w:val="both"/>
            </w:pPr>
            <w:r w:rsidRPr="00BF1102">
              <w:t>- 100%;</w:t>
            </w:r>
          </w:p>
          <w:p w:rsidR="002E5398" w:rsidRPr="00BF1102" w:rsidRDefault="002E5398" w:rsidP="00BF1102">
            <w:pPr>
              <w:suppressAutoHyphens/>
              <w:jc w:val="both"/>
            </w:pPr>
            <w:r w:rsidRPr="00BF1102">
              <w:t>- выше в сравнении с прошлым учебным годом.</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0,5</w:t>
            </w: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0,5</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rPr>
              <w:t>3.5.</w:t>
            </w:r>
          </w:p>
        </w:tc>
        <w:tc>
          <w:tcPr>
            <w:tcW w:w="7308" w:type="dxa"/>
          </w:tcPr>
          <w:p w:rsidR="002E5398" w:rsidRPr="00BF1102" w:rsidRDefault="002E5398" w:rsidP="00BF1102">
            <w:pPr>
              <w:suppressAutoHyphens/>
              <w:jc w:val="both"/>
            </w:pPr>
            <w:proofErr w:type="spellStart"/>
            <w:r w:rsidRPr="00BF1102">
              <w:t>Сформированность</w:t>
            </w:r>
            <w:proofErr w:type="spellEnd"/>
            <w:r w:rsidRPr="00BF1102">
              <w:t xml:space="preserve"> современной образовательной среды для реализации ФГОС, </w:t>
            </w:r>
            <w:proofErr w:type="gramStart"/>
            <w:r w:rsidRPr="00BF1102">
              <w:t>выраженная</w:t>
            </w:r>
            <w:proofErr w:type="gramEnd"/>
            <w:r w:rsidRPr="00BF1102">
              <w:t xml:space="preserve"> в наличии цифровой лаборатории:</w:t>
            </w:r>
          </w:p>
          <w:p w:rsidR="002E5398" w:rsidRPr="00BF1102" w:rsidRDefault="002E5398" w:rsidP="00BF1102">
            <w:pPr>
              <w:suppressAutoHyphens/>
              <w:jc w:val="both"/>
            </w:pPr>
            <w:r w:rsidRPr="00BF1102">
              <w:t>- да;</w:t>
            </w:r>
          </w:p>
          <w:p w:rsidR="002E5398" w:rsidRPr="00BF1102" w:rsidRDefault="002E5398" w:rsidP="00BF1102">
            <w:pPr>
              <w:suppressAutoHyphens/>
              <w:jc w:val="both"/>
            </w:pPr>
            <w:r w:rsidRPr="00BF1102">
              <w:t>- нет.</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rPr>
              <w:t>3.6.</w:t>
            </w:r>
          </w:p>
        </w:tc>
        <w:tc>
          <w:tcPr>
            <w:tcW w:w="7308" w:type="dxa"/>
          </w:tcPr>
          <w:p w:rsidR="002E5398" w:rsidRPr="00BF1102" w:rsidRDefault="002E5398" w:rsidP="00BF1102">
            <w:pPr>
              <w:suppressAutoHyphens/>
              <w:jc w:val="both"/>
            </w:pPr>
            <w:r w:rsidRPr="00BF1102">
              <w:t xml:space="preserve">Количество курсов (учебных курсов, </w:t>
            </w:r>
            <w:proofErr w:type="spellStart"/>
            <w:r w:rsidRPr="00BF1102">
              <w:t>метапредметных</w:t>
            </w:r>
            <w:proofErr w:type="spellEnd"/>
            <w:r w:rsidRPr="00BF1102">
              <w:t xml:space="preserve"> курсов, курсов внеурочной деятельности), при реализации которых используется цифровая лаборатория:</w:t>
            </w:r>
          </w:p>
          <w:p w:rsidR="002E5398" w:rsidRPr="00BF1102" w:rsidRDefault="002E5398" w:rsidP="00BF1102">
            <w:pPr>
              <w:suppressAutoHyphens/>
              <w:jc w:val="both"/>
            </w:pPr>
            <w:r w:rsidRPr="00BF1102">
              <w:t>- 0</w:t>
            </w:r>
          </w:p>
          <w:p w:rsidR="002E5398" w:rsidRPr="00BF1102" w:rsidRDefault="002E5398" w:rsidP="00BF1102">
            <w:pPr>
              <w:suppressAutoHyphens/>
              <w:jc w:val="both"/>
            </w:pPr>
            <w:r w:rsidRPr="00BF1102">
              <w:t>- 1 и более;</w:t>
            </w:r>
          </w:p>
          <w:p w:rsidR="002E5398" w:rsidRPr="00BF1102" w:rsidRDefault="002E5398" w:rsidP="00BF1102">
            <w:pPr>
              <w:suppressAutoHyphens/>
              <w:jc w:val="both"/>
            </w:pPr>
            <w:r w:rsidRPr="00BF1102">
              <w:t>- больше в сравнении с прошлым учебным годом.</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0,5</w:t>
            </w:r>
          </w:p>
          <w:p w:rsidR="002E5398" w:rsidRPr="00BF1102" w:rsidRDefault="002E5398" w:rsidP="00BF1102">
            <w:pPr>
              <w:suppressAutoHyphens/>
              <w:jc w:val="center"/>
            </w:pPr>
            <w:r w:rsidRPr="00BF1102">
              <w:t>0,5</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rPr>
              <w:t>3.7.</w:t>
            </w:r>
          </w:p>
        </w:tc>
        <w:tc>
          <w:tcPr>
            <w:tcW w:w="7308" w:type="dxa"/>
          </w:tcPr>
          <w:p w:rsidR="002E5398" w:rsidRPr="00BF1102" w:rsidRDefault="002E5398" w:rsidP="00BF1102">
            <w:pPr>
              <w:suppressAutoHyphens/>
              <w:jc w:val="both"/>
            </w:pPr>
            <w:proofErr w:type="spellStart"/>
            <w:r w:rsidRPr="00BF1102">
              <w:t>Сформированность</w:t>
            </w:r>
            <w:proofErr w:type="spellEnd"/>
            <w:r w:rsidRPr="00BF1102">
              <w:t xml:space="preserve"> современной образовательной среды для реализации ФГОС, </w:t>
            </w:r>
            <w:proofErr w:type="gramStart"/>
            <w:r w:rsidRPr="00BF1102">
              <w:t>выраженная</w:t>
            </w:r>
            <w:proofErr w:type="gramEnd"/>
            <w:r w:rsidRPr="00BF1102">
              <w:t xml:space="preserve"> в наличии робототехнического комплекта:</w:t>
            </w:r>
          </w:p>
          <w:p w:rsidR="002E5398" w:rsidRPr="00BF1102" w:rsidRDefault="002E5398" w:rsidP="00BF1102">
            <w:pPr>
              <w:suppressAutoHyphens/>
              <w:jc w:val="both"/>
            </w:pPr>
            <w:r w:rsidRPr="00BF1102">
              <w:t>- да;</w:t>
            </w:r>
          </w:p>
          <w:p w:rsidR="002E5398" w:rsidRPr="00BF1102" w:rsidRDefault="002E5398" w:rsidP="00BF1102">
            <w:pPr>
              <w:suppressAutoHyphens/>
              <w:jc w:val="both"/>
            </w:pPr>
            <w:r w:rsidRPr="00BF1102">
              <w:t>- нет.</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rPr>
              <w:t>3.8.</w:t>
            </w:r>
          </w:p>
        </w:tc>
        <w:tc>
          <w:tcPr>
            <w:tcW w:w="7308" w:type="dxa"/>
          </w:tcPr>
          <w:p w:rsidR="002E5398" w:rsidRPr="00BF1102" w:rsidRDefault="002E5398" w:rsidP="00BF1102">
            <w:pPr>
              <w:suppressAutoHyphens/>
              <w:jc w:val="both"/>
            </w:pPr>
            <w:r w:rsidRPr="00BF1102">
              <w:t xml:space="preserve">Количество курсов (учебных курсов, </w:t>
            </w:r>
            <w:proofErr w:type="spellStart"/>
            <w:r w:rsidRPr="00BF1102">
              <w:t>метапредметных</w:t>
            </w:r>
            <w:proofErr w:type="spellEnd"/>
            <w:r w:rsidRPr="00BF1102">
              <w:t xml:space="preserve"> курсов, курсов внеурочной деятельности), при реализации которых используется робототехнический комплект:</w:t>
            </w:r>
          </w:p>
          <w:p w:rsidR="002E5398" w:rsidRPr="00BF1102" w:rsidRDefault="002E5398" w:rsidP="00BF1102">
            <w:pPr>
              <w:suppressAutoHyphens/>
              <w:jc w:val="both"/>
            </w:pPr>
            <w:r w:rsidRPr="00BF1102">
              <w:t>- 0</w:t>
            </w:r>
          </w:p>
          <w:p w:rsidR="002E5398" w:rsidRPr="00BF1102" w:rsidRDefault="002E5398" w:rsidP="00BF1102">
            <w:pPr>
              <w:suppressAutoHyphens/>
              <w:jc w:val="both"/>
            </w:pPr>
            <w:r w:rsidRPr="00BF1102">
              <w:t>- 1 и более;</w:t>
            </w:r>
          </w:p>
          <w:p w:rsidR="002E5398" w:rsidRPr="00BF1102" w:rsidRDefault="002E5398" w:rsidP="00BF1102">
            <w:pPr>
              <w:suppressAutoHyphens/>
              <w:jc w:val="both"/>
            </w:pPr>
            <w:r w:rsidRPr="00BF1102">
              <w:lastRenderedPageBreak/>
              <w:t>- больше в сравнении с прошлым учебным годом.</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0,5</w:t>
            </w:r>
          </w:p>
          <w:p w:rsidR="002E5398" w:rsidRPr="00BF1102" w:rsidRDefault="002E5398" w:rsidP="00BF1102">
            <w:pPr>
              <w:suppressAutoHyphens/>
              <w:jc w:val="center"/>
            </w:pPr>
            <w:r w:rsidRPr="00BF1102">
              <w:lastRenderedPageBreak/>
              <w:t>0,5</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rPr>
              <w:lastRenderedPageBreak/>
              <w:t>3.9.</w:t>
            </w:r>
          </w:p>
        </w:tc>
        <w:tc>
          <w:tcPr>
            <w:tcW w:w="7308" w:type="dxa"/>
          </w:tcPr>
          <w:p w:rsidR="002E5398" w:rsidRPr="00BF1102" w:rsidRDefault="002E5398" w:rsidP="00BF1102">
            <w:pPr>
              <w:suppressAutoHyphens/>
              <w:jc w:val="both"/>
            </w:pPr>
            <w:proofErr w:type="spellStart"/>
            <w:r w:rsidRPr="00BF1102">
              <w:t>Сформированность</w:t>
            </w:r>
            <w:proofErr w:type="spellEnd"/>
            <w:r w:rsidRPr="00BF1102">
              <w:t xml:space="preserve"> современной образовательной среды для реализации ФГОС, </w:t>
            </w:r>
            <w:proofErr w:type="gramStart"/>
            <w:r w:rsidRPr="00BF1102">
              <w:t>выраженная</w:t>
            </w:r>
            <w:proofErr w:type="gramEnd"/>
            <w:r w:rsidRPr="00BF1102">
              <w:t xml:space="preserve"> в наличии школьного телевидения:</w:t>
            </w:r>
          </w:p>
          <w:p w:rsidR="002E5398" w:rsidRPr="00BF1102" w:rsidRDefault="002E5398" w:rsidP="00BF1102">
            <w:pPr>
              <w:suppressAutoHyphens/>
              <w:jc w:val="both"/>
            </w:pPr>
            <w:r w:rsidRPr="00BF1102">
              <w:t>- да;</w:t>
            </w:r>
          </w:p>
          <w:p w:rsidR="002E5398" w:rsidRPr="00BF1102" w:rsidRDefault="002E5398" w:rsidP="00BF1102">
            <w:pPr>
              <w:suppressAutoHyphens/>
              <w:jc w:val="both"/>
            </w:pPr>
            <w:r w:rsidRPr="00BF1102">
              <w:t>- нет.</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rPr>
              <w:t>3.10.</w:t>
            </w:r>
          </w:p>
        </w:tc>
        <w:tc>
          <w:tcPr>
            <w:tcW w:w="7308" w:type="dxa"/>
          </w:tcPr>
          <w:p w:rsidR="002E5398" w:rsidRPr="00BF1102" w:rsidRDefault="002E5398" w:rsidP="00BF1102">
            <w:pPr>
              <w:suppressAutoHyphens/>
              <w:jc w:val="both"/>
            </w:pPr>
            <w:r w:rsidRPr="00BF1102">
              <w:t xml:space="preserve">Количество курсов (учебных курсов, </w:t>
            </w:r>
            <w:proofErr w:type="spellStart"/>
            <w:r w:rsidRPr="00BF1102">
              <w:t>метапредметных</w:t>
            </w:r>
            <w:proofErr w:type="spellEnd"/>
            <w:r w:rsidRPr="00BF1102">
              <w:t xml:space="preserve"> курсов, курсов внеурочной деятельности), при реализации которых используется школьное телевидение:</w:t>
            </w:r>
          </w:p>
          <w:p w:rsidR="002E5398" w:rsidRPr="00BF1102" w:rsidRDefault="002E5398" w:rsidP="00BF1102">
            <w:pPr>
              <w:suppressAutoHyphens/>
              <w:jc w:val="both"/>
            </w:pPr>
            <w:r w:rsidRPr="00BF1102">
              <w:t>- 0</w:t>
            </w:r>
          </w:p>
          <w:p w:rsidR="002E5398" w:rsidRPr="00BF1102" w:rsidRDefault="002E5398" w:rsidP="00BF1102">
            <w:pPr>
              <w:suppressAutoHyphens/>
              <w:jc w:val="both"/>
            </w:pPr>
            <w:r w:rsidRPr="00BF1102">
              <w:t>- 1 и более;</w:t>
            </w:r>
          </w:p>
          <w:p w:rsidR="002E5398" w:rsidRPr="00BF1102" w:rsidRDefault="002E5398" w:rsidP="00BF1102">
            <w:pPr>
              <w:suppressAutoHyphens/>
              <w:jc w:val="both"/>
            </w:pPr>
            <w:r w:rsidRPr="00BF1102">
              <w:t>- больше в сравнении с прошлым учебным годом.</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0,5</w:t>
            </w:r>
          </w:p>
          <w:p w:rsidR="002E5398" w:rsidRPr="00BF1102" w:rsidRDefault="002E5398" w:rsidP="00BF1102">
            <w:pPr>
              <w:suppressAutoHyphens/>
              <w:jc w:val="center"/>
            </w:pPr>
            <w:r w:rsidRPr="00BF1102">
              <w:t>0,5</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rPr>
              <w:t>3.11.</w:t>
            </w:r>
          </w:p>
        </w:tc>
        <w:tc>
          <w:tcPr>
            <w:tcW w:w="7308" w:type="dxa"/>
          </w:tcPr>
          <w:p w:rsidR="002E5398" w:rsidRPr="00BF1102" w:rsidRDefault="002E5398" w:rsidP="00BF1102">
            <w:pPr>
              <w:suppressAutoHyphens/>
              <w:jc w:val="both"/>
            </w:pPr>
            <w:proofErr w:type="spellStart"/>
            <w:r w:rsidRPr="00BF1102">
              <w:t>Сформированность</w:t>
            </w:r>
            <w:proofErr w:type="spellEnd"/>
            <w:r w:rsidRPr="00BF1102">
              <w:t xml:space="preserve"> современной образовательной среды для реализации ФГОС, </w:t>
            </w:r>
            <w:proofErr w:type="gramStart"/>
            <w:r w:rsidRPr="00BF1102">
              <w:t>выраженная</w:t>
            </w:r>
            <w:proofErr w:type="gramEnd"/>
            <w:r w:rsidRPr="00BF1102">
              <w:t xml:space="preserve"> в наличии школьной фотостудии:</w:t>
            </w:r>
          </w:p>
          <w:p w:rsidR="002E5398" w:rsidRPr="00BF1102" w:rsidRDefault="002E5398" w:rsidP="00BF1102">
            <w:pPr>
              <w:suppressAutoHyphens/>
              <w:jc w:val="both"/>
            </w:pPr>
            <w:r w:rsidRPr="00BF1102">
              <w:t>- да;</w:t>
            </w:r>
          </w:p>
          <w:p w:rsidR="002E5398" w:rsidRPr="00BF1102" w:rsidRDefault="002E5398" w:rsidP="00BF1102">
            <w:pPr>
              <w:suppressAutoHyphens/>
              <w:jc w:val="both"/>
            </w:pPr>
            <w:r w:rsidRPr="00BF1102">
              <w:t>- нет.</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rPr>
              <w:t>3.12.</w:t>
            </w:r>
          </w:p>
        </w:tc>
        <w:tc>
          <w:tcPr>
            <w:tcW w:w="7308" w:type="dxa"/>
          </w:tcPr>
          <w:p w:rsidR="002E5398" w:rsidRPr="00BF1102" w:rsidRDefault="002E5398" w:rsidP="00BF1102">
            <w:pPr>
              <w:suppressAutoHyphens/>
              <w:jc w:val="both"/>
            </w:pPr>
            <w:r w:rsidRPr="00BF1102">
              <w:t xml:space="preserve">Количество курсов (учебных курсов, </w:t>
            </w:r>
            <w:proofErr w:type="spellStart"/>
            <w:r w:rsidRPr="00BF1102">
              <w:t>метапредметных</w:t>
            </w:r>
            <w:proofErr w:type="spellEnd"/>
            <w:r w:rsidRPr="00BF1102">
              <w:t xml:space="preserve"> курсов, курсов внеурочной деятельности), при реализации которых используется </w:t>
            </w:r>
            <w:proofErr w:type="gramStart"/>
            <w:r w:rsidRPr="00BF1102">
              <w:t>школьная</w:t>
            </w:r>
            <w:proofErr w:type="gramEnd"/>
            <w:r w:rsidRPr="00BF1102">
              <w:t xml:space="preserve"> фотостудия:</w:t>
            </w:r>
          </w:p>
          <w:p w:rsidR="002E5398" w:rsidRPr="00BF1102" w:rsidRDefault="002E5398" w:rsidP="00BF1102">
            <w:pPr>
              <w:suppressAutoHyphens/>
              <w:jc w:val="both"/>
            </w:pPr>
            <w:r w:rsidRPr="00BF1102">
              <w:t>- 0</w:t>
            </w:r>
          </w:p>
          <w:p w:rsidR="002E5398" w:rsidRPr="00BF1102" w:rsidRDefault="002E5398" w:rsidP="00BF1102">
            <w:pPr>
              <w:suppressAutoHyphens/>
              <w:jc w:val="both"/>
            </w:pPr>
            <w:r w:rsidRPr="00BF1102">
              <w:t>- 1 и более;</w:t>
            </w:r>
          </w:p>
          <w:p w:rsidR="002E5398" w:rsidRPr="00BF1102" w:rsidRDefault="002E5398" w:rsidP="00BF1102">
            <w:pPr>
              <w:suppressAutoHyphens/>
              <w:jc w:val="both"/>
            </w:pPr>
            <w:r w:rsidRPr="00BF1102">
              <w:t>- больше в сравнении с прошлым учебным годом.</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0,5</w:t>
            </w:r>
          </w:p>
          <w:p w:rsidR="002E5398" w:rsidRPr="00BF1102" w:rsidRDefault="002E5398" w:rsidP="00BF1102">
            <w:pPr>
              <w:suppressAutoHyphens/>
              <w:jc w:val="center"/>
            </w:pPr>
            <w:r w:rsidRPr="00BF1102">
              <w:t>0,5</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rPr>
              <w:t>3.13.</w:t>
            </w:r>
          </w:p>
        </w:tc>
        <w:tc>
          <w:tcPr>
            <w:tcW w:w="7308" w:type="dxa"/>
          </w:tcPr>
          <w:p w:rsidR="002E5398" w:rsidRPr="00BF1102" w:rsidRDefault="002E5398" w:rsidP="00BF1102">
            <w:pPr>
              <w:suppressAutoHyphens/>
              <w:jc w:val="both"/>
            </w:pPr>
            <w:proofErr w:type="spellStart"/>
            <w:r w:rsidRPr="00BF1102">
              <w:t>Сформированность</w:t>
            </w:r>
            <w:proofErr w:type="spellEnd"/>
            <w:r w:rsidRPr="00BF1102">
              <w:t xml:space="preserve"> современной образовательной среды для реализации ФГОС, </w:t>
            </w:r>
            <w:proofErr w:type="gramStart"/>
            <w:r w:rsidRPr="00BF1102">
              <w:t>выраженная</w:t>
            </w:r>
            <w:proofErr w:type="gramEnd"/>
            <w:r w:rsidRPr="00BF1102">
              <w:t xml:space="preserve"> в наличии школьной музыкальной студии:</w:t>
            </w:r>
          </w:p>
          <w:p w:rsidR="002E5398" w:rsidRPr="00BF1102" w:rsidRDefault="002E5398" w:rsidP="00BF1102">
            <w:pPr>
              <w:suppressAutoHyphens/>
              <w:jc w:val="both"/>
            </w:pPr>
            <w:r w:rsidRPr="00BF1102">
              <w:t>- да;</w:t>
            </w:r>
          </w:p>
          <w:p w:rsidR="002E5398" w:rsidRPr="00BF1102" w:rsidRDefault="002E5398" w:rsidP="00BF1102">
            <w:pPr>
              <w:suppressAutoHyphens/>
              <w:jc w:val="both"/>
            </w:pPr>
            <w:r w:rsidRPr="00BF1102">
              <w:t>- нет.</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rPr>
              <w:t>3.14.</w:t>
            </w:r>
          </w:p>
        </w:tc>
        <w:tc>
          <w:tcPr>
            <w:tcW w:w="7308" w:type="dxa"/>
          </w:tcPr>
          <w:p w:rsidR="002E5398" w:rsidRPr="00BF1102" w:rsidRDefault="002E5398" w:rsidP="00BF1102">
            <w:pPr>
              <w:suppressAutoHyphens/>
              <w:jc w:val="both"/>
            </w:pPr>
            <w:r w:rsidRPr="00BF1102">
              <w:t xml:space="preserve">Количество курсов (учебных курсов, </w:t>
            </w:r>
            <w:proofErr w:type="spellStart"/>
            <w:r w:rsidRPr="00BF1102">
              <w:t>метапредметных</w:t>
            </w:r>
            <w:proofErr w:type="spellEnd"/>
            <w:r w:rsidRPr="00BF1102">
              <w:t xml:space="preserve"> курсов, курсов внеурочной деятельности), при реализации которых используется музыкальная студия:</w:t>
            </w:r>
          </w:p>
          <w:p w:rsidR="002E5398" w:rsidRPr="00BF1102" w:rsidRDefault="002E5398" w:rsidP="00BF1102">
            <w:pPr>
              <w:suppressAutoHyphens/>
              <w:jc w:val="both"/>
            </w:pPr>
            <w:r w:rsidRPr="00BF1102">
              <w:t>- 0</w:t>
            </w:r>
          </w:p>
          <w:p w:rsidR="002E5398" w:rsidRPr="00BF1102" w:rsidRDefault="002E5398" w:rsidP="00BF1102">
            <w:pPr>
              <w:suppressAutoHyphens/>
              <w:jc w:val="both"/>
            </w:pPr>
            <w:r w:rsidRPr="00BF1102">
              <w:t>- 1 и более;</w:t>
            </w:r>
          </w:p>
          <w:p w:rsidR="002E5398" w:rsidRPr="00BF1102" w:rsidRDefault="002E5398" w:rsidP="00BF1102">
            <w:pPr>
              <w:suppressAutoHyphens/>
              <w:jc w:val="both"/>
            </w:pPr>
            <w:r w:rsidRPr="00BF1102">
              <w:t>- больше в сравнении с прошлым учебным годом.</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0,5</w:t>
            </w:r>
          </w:p>
          <w:p w:rsidR="002E5398" w:rsidRPr="00BF1102" w:rsidRDefault="002E5398" w:rsidP="00BF1102">
            <w:pPr>
              <w:suppressAutoHyphens/>
              <w:jc w:val="center"/>
            </w:pPr>
            <w:r w:rsidRPr="00BF1102">
              <w:t>0,5</w:t>
            </w:r>
          </w:p>
        </w:tc>
      </w:tr>
      <w:tr w:rsidR="002E5398" w:rsidRPr="00BF1102" w:rsidTr="00BF1102">
        <w:tc>
          <w:tcPr>
            <w:tcW w:w="9356" w:type="dxa"/>
            <w:gridSpan w:val="3"/>
          </w:tcPr>
          <w:p w:rsidR="002E5398" w:rsidRPr="00BF1102" w:rsidRDefault="002E5398" w:rsidP="00BF1102">
            <w:pPr>
              <w:suppressAutoHyphens/>
              <w:jc w:val="center"/>
              <w:rPr>
                <w:b/>
              </w:rPr>
            </w:pPr>
            <w:r w:rsidRPr="00BF1102">
              <w:rPr>
                <w:b/>
              </w:rPr>
              <w:t>Критерий 4. Повышение открытости, демократизация управления образовательной организацией</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4.1.</w:t>
            </w:r>
          </w:p>
        </w:tc>
        <w:tc>
          <w:tcPr>
            <w:tcW w:w="7308" w:type="dxa"/>
          </w:tcPr>
          <w:p w:rsidR="002E5398" w:rsidRPr="00BF1102" w:rsidRDefault="002E5398" w:rsidP="00BF1102">
            <w:pPr>
              <w:suppressAutoHyphens/>
              <w:jc w:val="both"/>
            </w:pPr>
            <w:r w:rsidRPr="00BF1102">
              <w:t xml:space="preserve">Наличие органа, осуществляющего государственно-общественное управление (наличие  управляющего совета, общественного совета, совета </w:t>
            </w:r>
            <w:proofErr w:type="gramStart"/>
            <w:r w:rsidRPr="00BF1102">
              <w:t>обучающихся</w:t>
            </w:r>
            <w:proofErr w:type="gramEnd"/>
            <w:r w:rsidRPr="00BF1102">
              <w:t xml:space="preserve"> и др.):</w:t>
            </w:r>
          </w:p>
          <w:p w:rsidR="002E5398" w:rsidRPr="00BF1102" w:rsidRDefault="002E5398" w:rsidP="00BF1102">
            <w:pPr>
              <w:suppressAutoHyphens/>
              <w:jc w:val="both"/>
            </w:pPr>
            <w:r w:rsidRPr="00BF1102">
              <w:t>- да;</w:t>
            </w:r>
          </w:p>
          <w:p w:rsidR="002E5398" w:rsidRPr="00BF1102" w:rsidRDefault="002E5398" w:rsidP="00BF1102">
            <w:pPr>
              <w:suppressAutoHyphens/>
              <w:jc w:val="both"/>
            </w:pPr>
            <w:r w:rsidRPr="00BF1102">
              <w:t>- нет.</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4.2.</w:t>
            </w:r>
          </w:p>
        </w:tc>
        <w:tc>
          <w:tcPr>
            <w:tcW w:w="7308" w:type="dxa"/>
          </w:tcPr>
          <w:p w:rsidR="002E5398" w:rsidRPr="00BF1102" w:rsidRDefault="002E5398" w:rsidP="00BF1102">
            <w:pPr>
              <w:suppressAutoHyphens/>
              <w:jc w:val="both"/>
            </w:pPr>
            <w:r w:rsidRPr="00BF1102">
              <w:t>Наличие реализованных инициатив органов государственно-общественного управления, в том числе самоуправления обучающихся:</w:t>
            </w:r>
          </w:p>
          <w:p w:rsidR="002E5398" w:rsidRPr="00BF1102" w:rsidRDefault="002E5398" w:rsidP="00BF1102">
            <w:pPr>
              <w:suppressAutoHyphens/>
              <w:jc w:val="both"/>
            </w:pPr>
            <w:r w:rsidRPr="00BF1102">
              <w:t>- да;</w:t>
            </w:r>
          </w:p>
          <w:p w:rsidR="002E5398" w:rsidRPr="00BF1102" w:rsidRDefault="002E5398" w:rsidP="00BF1102">
            <w:pPr>
              <w:suppressAutoHyphens/>
              <w:jc w:val="both"/>
            </w:pPr>
            <w:r w:rsidRPr="00BF1102">
              <w:t>- нет.</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4.3.</w:t>
            </w:r>
          </w:p>
        </w:tc>
        <w:tc>
          <w:tcPr>
            <w:tcW w:w="7308" w:type="dxa"/>
          </w:tcPr>
          <w:p w:rsidR="002E5398" w:rsidRPr="00BF1102" w:rsidRDefault="002E5398" w:rsidP="00BF1102">
            <w:pPr>
              <w:suppressAutoHyphens/>
              <w:jc w:val="both"/>
            </w:pPr>
            <w:r w:rsidRPr="00BF1102">
              <w:t xml:space="preserve">Наличие отвечающего требованиям к структуре и содержанию, доступного для всеобщего ознакомления отчета о результатах </w:t>
            </w:r>
            <w:proofErr w:type="spellStart"/>
            <w:r w:rsidRPr="00BF1102">
              <w:t>самообследования</w:t>
            </w:r>
            <w:proofErr w:type="spellEnd"/>
            <w:r w:rsidRPr="00BF1102">
              <w:t xml:space="preserve"> (в том числе размещённого на официальном сайте ОО) о деятельности по итогам учебного года:</w:t>
            </w:r>
          </w:p>
          <w:p w:rsidR="002E5398" w:rsidRPr="00BF1102" w:rsidRDefault="002E5398" w:rsidP="00BF1102">
            <w:pPr>
              <w:suppressAutoHyphens/>
              <w:jc w:val="both"/>
            </w:pPr>
            <w:r w:rsidRPr="00BF1102">
              <w:t>- да;</w:t>
            </w:r>
          </w:p>
          <w:p w:rsidR="002E5398" w:rsidRPr="00BF1102" w:rsidRDefault="002E5398" w:rsidP="00BF1102">
            <w:pPr>
              <w:suppressAutoHyphens/>
              <w:jc w:val="both"/>
            </w:pPr>
            <w:r w:rsidRPr="00BF1102">
              <w:t>- нет.</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034620" w:rsidRPr="00BF1102" w:rsidRDefault="00034620" w:rsidP="00BF1102">
            <w:pPr>
              <w:suppressAutoHyphens/>
              <w:jc w:val="center"/>
            </w:pP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lastRenderedPageBreak/>
              <w:t>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lastRenderedPageBreak/>
              <w:t>4.4.</w:t>
            </w:r>
          </w:p>
        </w:tc>
        <w:tc>
          <w:tcPr>
            <w:tcW w:w="7308" w:type="dxa"/>
          </w:tcPr>
          <w:p w:rsidR="002E5398" w:rsidRPr="00BF1102" w:rsidRDefault="002E5398" w:rsidP="00BF1102">
            <w:pPr>
              <w:suppressAutoHyphens/>
              <w:jc w:val="both"/>
            </w:pPr>
            <w:r w:rsidRPr="00BF1102">
              <w:t>Периодичность обновления информации на школьном сайте:</w:t>
            </w:r>
          </w:p>
          <w:p w:rsidR="002E5398" w:rsidRPr="00BF1102" w:rsidRDefault="002E5398" w:rsidP="00BF1102">
            <w:pPr>
              <w:suppressAutoHyphens/>
              <w:jc w:val="both"/>
            </w:pPr>
            <w:r w:rsidRPr="00BF1102">
              <w:t>- еженедельно;</w:t>
            </w:r>
          </w:p>
          <w:p w:rsidR="002E5398" w:rsidRPr="00BF1102" w:rsidRDefault="002E5398" w:rsidP="00BF1102">
            <w:pPr>
              <w:suppressAutoHyphens/>
              <w:jc w:val="both"/>
            </w:pPr>
            <w:r w:rsidRPr="00BF1102">
              <w:t>- ежемесячно;</w:t>
            </w:r>
          </w:p>
          <w:p w:rsidR="002E5398" w:rsidRPr="00BF1102" w:rsidRDefault="002E5398" w:rsidP="00BF1102">
            <w:pPr>
              <w:suppressAutoHyphens/>
              <w:jc w:val="both"/>
            </w:pPr>
            <w:r w:rsidRPr="00BF1102">
              <w:t>- ежеквартально.</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0,5</w:t>
            </w:r>
          </w:p>
          <w:p w:rsidR="002E5398" w:rsidRPr="00BF1102" w:rsidRDefault="002E5398" w:rsidP="00BF1102">
            <w:pPr>
              <w:suppressAutoHyphens/>
              <w:jc w:val="center"/>
            </w:pPr>
            <w:r w:rsidRPr="00BF1102">
              <w:t>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4.5.</w:t>
            </w:r>
          </w:p>
        </w:tc>
        <w:tc>
          <w:tcPr>
            <w:tcW w:w="7308" w:type="dxa"/>
          </w:tcPr>
          <w:p w:rsidR="002E5398" w:rsidRPr="00BF1102" w:rsidRDefault="002E5398" w:rsidP="00BF1102">
            <w:pPr>
              <w:suppressAutoHyphens/>
              <w:jc w:val="both"/>
            </w:pPr>
            <w:r w:rsidRPr="00BF1102">
              <w:t>В программе развития (при ее наличии) запланированы мероприятия по развитию школьной инфраструктуры в соответствии с требованиями ФГОС:</w:t>
            </w:r>
          </w:p>
          <w:p w:rsidR="002E5398" w:rsidRPr="00BF1102" w:rsidRDefault="002E5398" w:rsidP="00BF1102">
            <w:pPr>
              <w:suppressAutoHyphens/>
              <w:jc w:val="both"/>
            </w:pPr>
            <w:r w:rsidRPr="00BF1102">
              <w:t>- да;</w:t>
            </w:r>
          </w:p>
          <w:p w:rsidR="002E5398" w:rsidRPr="00BF1102" w:rsidRDefault="002E5398" w:rsidP="00BF1102">
            <w:pPr>
              <w:suppressAutoHyphens/>
              <w:jc w:val="both"/>
            </w:pPr>
            <w:r w:rsidRPr="00BF1102">
              <w:t>- нет.</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4.6.</w:t>
            </w:r>
          </w:p>
        </w:tc>
        <w:tc>
          <w:tcPr>
            <w:tcW w:w="7308" w:type="dxa"/>
          </w:tcPr>
          <w:p w:rsidR="002E5398" w:rsidRPr="00BF1102" w:rsidRDefault="002E5398" w:rsidP="00BF1102">
            <w:pPr>
              <w:suppressAutoHyphens/>
              <w:jc w:val="both"/>
            </w:pPr>
            <w:r w:rsidRPr="00BF1102">
              <w:t>В программе развития (при ее наличии) запланированы мероприятия, отвечающие приоритетным направлениям региональной образовательной политики:</w:t>
            </w:r>
          </w:p>
          <w:p w:rsidR="002E5398" w:rsidRPr="00BF1102" w:rsidRDefault="002E5398" w:rsidP="00BF1102">
            <w:pPr>
              <w:suppressAutoHyphens/>
              <w:jc w:val="both"/>
            </w:pPr>
            <w:r w:rsidRPr="00BF1102">
              <w:t>- да;</w:t>
            </w:r>
          </w:p>
          <w:p w:rsidR="002E5398" w:rsidRPr="00BF1102" w:rsidRDefault="002E5398" w:rsidP="00BF1102">
            <w:pPr>
              <w:suppressAutoHyphens/>
              <w:jc w:val="both"/>
            </w:pPr>
            <w:r w:rsidRPr="00BF1102">
              <w:t>- нет.</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4.7.</w:t>
            </w:r>
          </w:p>
        </w:tc>
        <w:tc>
          <w:tcPr>
            <w:tcW w:w="7308" w:type="dxa"/>
          </w:tcPr>
          <w:p w:rsidR="002E5398" w:rsidRPr="00BF1102" w:rsidRDefault="002E5398" w:rsidP="00BF1102">
            <w:pPr>
              <w:suppressAutoHyphens/>
              <w:jc w:val="both"/>
            </w:pPr>
            <w:r w:rsidRPr="00BF1102">
              <w:t>В программе развития (при ее наличии) запланированы меры по совершенствованию системы государственно-общественного управления:</w:t>
            </w:r>
          </w:p>
          <w:p w:rsidR="002E5398" w:rsidRPr="00BF1102" w:rsidRDefault="002E5398" w:rsidP="00BF1102">
            <w:pPr>
              <w:suppressAutoHyphens/>
              <w:jc w:val="both"/>
            </w:pPr>
            <w:r w:rsidRPr="00BF1102">
              <w:t>- да;</w:t>
            </w:r>
          </w:p>
          <w:p w:rsidR="002E5398" w:rsidRPr="00BF1102" w:rsidRDefault="002E5398" w:rsidP="00BF1102">
            <w:pPr>
              <w:suppressAutoHyphens/>
              <w:jc w:val="both"/>
            </w:pPr>
            <w:r w:rsidRPr="00BF1102">
              <w:t>- нет.</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4.8.</w:t>
            </w:r>
          </w:p>
        </w:tc>
        <w:tc>
          <w:tcPr>
            <w:tcW w:w="7308" w:type="dxa"/>
          </w:tcPr>
          <w:p w:rsidR="002E5398" w:rsidRPr="00BF1102" w:rsidRDefault="002E5398" w:rsidP="00BF1102">
            <w:pPr>
              <w:suppressAutoHyphens/>
              <w:jc w:val="both"/>
            </w:pPr>
            <w:r w:rsidRPr="00BF1102">
              <w:t>В программе развития (при ее наличии) запланированы мероприятия по распространению инновационного опыта во внешнюю образовательную среду, в т.ч. внутри сети учреждений образовательного округа:</w:t>
            </w:r>
          </w:p>
          <w:p w:rsidR="002E5398" w:rsidRPr="00BF1102" w:rsidRDefault="002E5398" w:rsidP="00BF1102">
            <w:pPr>
              <w:suppressAutoHyphens/>
              <w:jc w:val="both"/>
            </w:pPr>
            <w:r w:rsidRPr="00BF1102">
              <w:t>- да;</w:t>
            </w:r>
          </w:p>
          <w:p w:rsidR="002E5398" w:rsidRPr="00BF1102" w:rsidRDefault="002E5398" w:rsidP="00BF1102">
            <w:pPr>
              <w:suppressAutoHyphens/>
              <w:jc w:val="both"/>
            </w:pPr>
            <w:r w:rsidRPr="00BF1102">
              <w:t>- нет.</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4.9.</w:t>
            </w:r>
          </w:p>
        </w:tc>
        <w:tc>
          <w:tcPr>
            <w:tcW w:w="7308" w:type="dxa"/>
          </w:tcPr>
          <w:p w:rsidR="002E5398" w:rsidRPr="00BF1102" w:rsidRDefault="002E5398" w:rsidP="00BF1102">
            <w:pPr>
              <w:suppressAutoHyphens/>
              <w:jc w:val="both"/>
            </w:pPr>
            <w:r w:rsidRPr="00BF1102">
              <w:t>В программе развития (при ее наличии) запланированы мероприятия по привлечению различных источников финансирования, обеспечивающих успешную реализацию программы развития:</w:t>
            </w:r>
          </w:p>
          <w:p w:rsidR="002E5398" w:rsidRPr="00BF1102" w:rsidRDefault="002E5398" w:rsidP="00BF1102">
            <w:pPr>
              <w:suppressAutoHyphens/>
              <w:jc w:val="both"/>
            </w:pPr>
            <w:r w:rsidRPr="00BF1102">
              <w:t>- да;</w:t>
            </w:r>
          </w:p>
          <w:p w:rsidR="002E5398" w:rsidRPr="00BF1102" w:rsidRDefault="002E5398" w:rsidP="00BF1102">
            <w:pPr>
              <w:suppressAutoHyphens/>
              <w:jc w:val="both"/>
            </w:pPr>
            <w:r w:rsidRPr="00BF1102">
              <w:t>- нет.</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4.10.</w:t>
            </w:r>
          </w:p>
        </w:tc>
        <w:tc>
          <w:tcPr>
            <w:tcW w:w="7308" w:type="dxa"/>
          </w:tcPr>
          <w:p w:rsidR="002E5398" w:rsidRPr="00BF1102" w:rsidRDefault="002E5398" w:rsidP="00BF1102">
            <w:pPr>
              <w:suppressAutoHyphens/>
              <w:jc w:val="both"/>
            </w:pPr>
            <w:r w:rsidRPr="00BF1102">
              <w:t>Периодичность выпуска школьной газеты:</w:t>
            </w:r>
          </w:p>
          <w:p w:rsidR="002E5398" w:rsidRPr="00BF1102" w:rsidRDefault="002E5398" w:rsidP="00BF1102">
            <w:pPr>
              <w:suppressAutoHyphens/>
              <w:jc w:val="both"/>
            </w:pPr>
            <w:r w:rsidRPr="00BF1102">
              <w:t>- еженедельно;</w:t>
            </w:r>
          </w:p>
          <w:p w:rsidR="002E5398" w:rsidRPr="00BF1102" w:rsidRDefault="002E5398" w:rsidP="00BF1102">
            <w:pPr>
              <w:suppressAutoHyphens/>
              <w:jc w:val="both"/>
            </w:pPr>
            <w:r w:rsidRPr="00BF1102">
              <w:t>- ежемесячно;</w:t>
            </w:r>
          </w:p>
          <w:p w:rsidR="002E5398" w:rsidRPr="00BF1102" w:rsidRDefault="002E5398" w:rsidP="00BF1102">
            <w:pPr>
              <w:suppressAutoHyphens/>
              <w:jc w:val="both"/>
            </w:pPr>
            <w:r w:rsidRPr="00BF1102">
              <w:t>- ежеквартально.</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0,5</w:t>
            </w:r>
          </w:p>
          <w:p w:rsidR="002E5398" w:rsidRPr="00BF1102" w:rsidRDefault="002E5398" w:rsidP="00BF1102">
            <w:pPr>
              <w:suppressAutoHyphens/>
              <w:jc w:val="center"/>
            </w:pPr>
            <w:r w:rsidRPr="00BF1102">
              <w:t>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4.11.</w:t>
            </w:r>
          </w:p>
        </w:tc>
        <w:tc>
          <w:tcPr>
            <w:tcW w:w="7308" w:type="dxa"/>
          </w:tcPr>
          <w:p w:rsidR="002E5398" w:rsidRPr="00BF1102" w:rsidRDefault="002E5398" w:rsidP="00BF1102">
            <w:pPr>
              <w:suppressAutoHyphens/>
              <w:jc w:val="both"/>
            </w:pPr>
            <w:r w:rsidRPr="00BF1102">
              <w:t>Наличие электронного документооборота при отсутствии дублирования на бумажном носителе (наличие действующего электронного дневника, электронного журнала и электронной учительской):</w:t>
            </w:r>
          </w:p>
          <w:p w:rsidR="002E5398" w:rsidRPr="00BF1102" w:rsidRDefault="002E5398" w:rsidP="00BF1102">
            <w:pPr>
              <w:suppressAutoHyphens/>
              <w:jc w:val="both"/>
            </w:pPr>
            <w:r w:rsidRPr="00BF1102">
              <w:t>- да;</w:t>
            </w:r>
          </w:p>
          <w:p w:rsidR="002E5398" w:rsidRPr="00BF1102" w:rsidRDefault="002E5398" w:rsidP="00BF1102">
            <w:pPr>
              <w:suppressAutoHyphens/>
              <w:jc w:val="both"/>
            </w:pPr>
            <w:r w:rsidRPr="00BF1102">
              <w:t>- нет.</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2,0</w:t>
            </w:r>
          </w:p>
          <w:p w:rsidR="002E5398" w:rsidRPr="00BF1102" w:rsidRDefault="002E5398" w:rsidP="00BF1102">
            <w:pPr>
              <w:suppressAutoHyphens/>
              <w:jc w:val="center"/>
            </w:pPr>
            <w:r w:rsidRPr="00BF1102">
              <w:t>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4.12.</w:t>
            </w:r>
          </w:p>
        </w:tc>
        <w:tc>
          <w:tcPr>
            <w:tcW w:w="7308" w:type="dxa"/>
          </w:tcPr>
          <w:p w:rsidR="002E5398" w:rsidRPr="00BF1102" w:rsidRDefault="002E5398" w:rsidP="00BF1102">
            <w:pPr>
              <w:suppressAutoHyphens/>
              <w:jc w:val="both"/>
            </w:pPr>
            <w:r w:rsidRPr="00BF1102">
              <w:t>Наличие предоставления некоторых видов образовательных услуг в электронной форме (ответы на обращения и др.):</w:t>
            </w:r>
          </w:p>
          <w:p w:rsidR="002E5398" w:rsidRPr="00BF1102" w:rsidRDefault="002E5398" w:rsidP="00BF1102">
            <w:pPr>
              <w:suppressAutoHyphens/>
              <w:jc w:val="both"/>
            </w:pPr>
            <w:r w:rsidRPr="00BF1102">
              <w:t>- да;</w:t>
            </w:r>
          </w:p>
          <w:p w:rsidR="002E5398" w:rsidRPr="00BF1102" w:rsidRDefault="002E5398" w:rsidP="00BF1102">
            <w:pPr>
              <w:suppressAutoHyphens/>
              <w:jc w:val="both"/>
            </w:pPr>
            <w:r w:rsidRPr="00BF1102">
              <w:t>- нет.</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4.13.</w:t>
            </w:r>
          </w:p>
        </w:tc>
        <w:tc>
          <w:tcPr>
            <w:tcW w:w="7308" w:type="dxa"/>
          </w:tcPr>
          <w:p w:rsidR="002E5398" w:rsidRPr="00BF1102" w:rsidRDefault="002E5398" w:rsidP="00BF1102">
            <w:pPr>
              <w:suppressAutoHyphens/>
              <w:jc w:val="both"/>
            </w:pPr>
            <w:r w:rsidRPr="00BF1102">
              <w:t xml:space="preserve">Наличие документально оформленной внутренней системы оценки качества подготовки обучающихся с использованием современных оценочных процедур для оценки достижений обучающихся по ФГОС (портфолио, проектные, творческие, исследовательские </w:t>
            </w:r>
            <w:r w:rsidRPr="00BF1102">
              <w:lastRenderedPageBreak/>
              <w:t>работы, иные виды оценивания, отличные от пятибалльной системы):</w:t>
            </w:r>
          </w:p>
          <w:p w:rsidR="002E5398" w:rsidRPr="00BF1102" w:rsidRDefault="002E5398" w:rsidP="00BF1102">
            <w:pPr>
              <w:suppressAutoHyphens/>
              <w:jc w:val="both"/>
            </w:pPr>
            <w:r w:rsidRPr="00BF1102">
              <w:t>- да;</w:t>
            </w:r>
          </w:p>
          <w:p w:rsidR="002E5398" w:rsidRPr="00BF1102" w:rsidRDefault="002E5398" w:rsidP="00BF1102">
            <w:pPr>
              <w:suppressAutoHyphens/>
              <w:jc w:val="both"/>
            </w:pPr>
            <w:r w:rsidRPr="00BF1102">
              <w:t>- нет.</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2,0</w:t>
            </w:r>
          </w:p>
          <w:p w:rsidR="002E5398" w:rsidRPr="00BF1102" w:rsidRDefault="002E5398" w:rsidP="00BF1102">
            <w:pPr>
              <w:suppressAutoHyphens/>
              <w:jc w:val="center"/>
            </w:pPr>
            <w:r w:rsidRPr="00BF1102">
              <w:t>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lastRenderedPageBreak/>
              <w:t>4.14.1.</w:t>
            </w:r>
          </w:p>
        </w:tc>
        <w:tc>
          <w:tcPr>
            <w:tcW w:w="7308" w:type="dxa"/>
          </w:tcPr>
          <w:p w:rsidR="002E5398" w:rsidRPr="00BF1102" w:rsidRDefault="002E5398" w:rsidP="00BF1102">
            <w:pPr>
              <w:suppressAutoHyphens/>
              <w:jc w:val="both"/>
            </w:pPr>
            <w:r w:rsidRPr="00BF1102">
              <w:t>Наличие сетевой формы реализации плана внеурочной деятельности основной образовательной программы:</w:t>
            </w:r>
          </w:p>
          <w:p w:rsidR="002E5398" w:rsidRPr="00BF1102" w:rsidRDefault="002E5398" w:rsidP="00BF1102">
            <w:pPr>
              <w:suppressAutoHyphens/>
              <w:jc w:val="both"/>
            </w:pPr>
            <w:r w:rsidRPr="00BF1102">
              <w:t>- да;</w:t>
            </w:r>
          </w:p>
          <w:p w:rsidR="002E5398" w:rsidRPr="00BF1102" w:rsidRDefault="002E5398" w:rsidP="00BF1102">
            <w:pPr>
              <w:suppressAutoHyphens/>
              <w:jc w:val="both"/>
            </w:pPr>
            <w:r w:rsidRPr="00BF1102">
              <w:t>- нет.</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4.14.2.</w:t>
            </w:r>
          </w:p>
        </w:tc>
        <w:tc>
          <w:tcPr>
            <w:tcW w:w="7308" w:type="dxa"/>
          </w:tcPr>
          <w:p w:rsidR="002E5398" w:rsidRPr="00BF1102" w:rsidRDefault="002E5398" w:rsidP="00BF1102">
            <w:pPr>
              <w:suppressAutoHyphens/>
              <w:jc w:val="both"/>
            </w:pPr>
            <w:r w:rsidRPr="00BF1102">
              <w:t>Наличие сетевой формы реализации учебного плана основной образовательной программы:</w:t>
            </w:r>
          </w:p>
          <w:p w:rsidR="002E5398" w:rsidRPr="00BF1102" w:rsidRDefault="002E5398" w:rsidP="00BF1102">
            <w:pPr>
              <w:suppressAutoHyphens/>
              <w:jc w:val="both"/>
            </w:pPr>
            <w:r w:rsidRPr="00BF1102">
              <w:t>- да;</w:t>
            </w:r>
          </w:p>
          <w:p w:rsidR="002E5398" w:rsidRPr="00BF1102" w:rsidRDefault="002E5398" w:rsidP="00BF1102">
            <w:pPr>
              <w:suppressAutoHyphens/>
              <w:jc w:val="both"/>
            </w:pPr>
            <w:r w:rsidRPr="00BF1102">
              <w:t>- нет.</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4.15.1.</w:t>
            </w:r>
          </w:p>
        </w:tc>
        <w:tc>
          <w:tcPr>
            <w:tcW w:w="7308" w:type="dxa"/>
          </w:tcPr>
          <w:p w:rsidR="002E5398" w:rsidRPr="00BF1102" w:rsidRDefault="002E5398" w:rsidP="00BF1102">
            <w:pPr>
              <w:suppressAutoHyphens/>
              <w:jc w:val="both"/>
            </w:pPr>
            <w:r w:rsidRPr="00BF1102">
              <w:t>Участие ОО в реализации проектов, проведении акций на муниципальном уровне:</w:t>
            </w:r>
          </w:p>
          <w:p w:rsidR="002E5398" w:rsidRPr="00BF1102" w:rsidRDefault="002E5398" w:rsidP="00BF1102">
            <w:pPr>
              <w:suppressAutoHyphens/>
              <w:jc w:val="both"/>
            </w:pPr>
            <w:r w:rsidRPr="00BF1102">
              <w:t>- да;</w:t>
            </w:r>
          </w:p>
          <w:p w:rsidR="002E5398" w:rsidRPr="00BF1102" w:rsidRDefault="002E5398" w:rsidP="00BF1102">
            <w:pPr>
              <w:suppressAutoHyphens/>
              <w:jc w:val="both"/>
            </w:pPr>
            <w:r w:rsidRPr="00BF1102">
              <w:t>- нет.</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0,5</w:t>
            </w:r>
          </w:p>
          <w:p w:rsidR="002E5398" w:rsidRPr="00BF1102" w:rsidRDefault="002E5398" w:rsidP="00BF1102">
            <w:pPr>
              <w:suppressAutoHyphens/>
              <w:jc w:val="center"/>
            </w:pPr>
            <w:r w:rsidRPr="00BF1102">
              <w:t>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4.15.2.</w:t>
            </w:r>
          </w:p>
        </w:tc>
        <w:tc>
          <w:tcPr>
            <w:tcW w:w="7308" w:type="dxa"/>
          </w:tcPr>
          <w:p w:rsidR="002E5398" w:rsidRPr="00BF1102" w:rsidRDefault="002E5398" w:rsidP="00BF1102">
            <w:pPr>
              <w:suppressAutoHyphens/>
              <w:jc w:val="both"/>
            </w:pPr>
            <w:r w:rsidRPr="00BF1102">
              <w:t>Участие ОО в реализации проектов, проведении акций на региональном уровне:</w:t>
            </w:r>
          </w:p>
          <w:p w:rsidR="002E5398" w:rsidRPr="00BF1102" w:rsidRDefault="002E5398" w:rsidP="00BF1102">
            <w:pPr>
              <w:suppressAutoHyphens/>
              <w:jc w:val="both"/>
            </w:pPr>
            <w:r w:rsidRPr="00BF1102">
              <w:t>- да;</w:t>
            </w:r>
          </w:p>
          <w:p w:rsidR="002E5398" w:rsidRPr="00BF1102" w:rsidRDefault="002E5398" w:rsidP="00BF1102">
            <w:pPr>
              <w:suppressAutoHyphens/>
              <w:jc w:val="both"/>
            </w:pPr>
            <w:r w:rsidRPr="00BF1102">
              <w:t>- нет.</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4.15.3.</w:t>
            </w:r>
          </w:p>
        </w:tc>
        <w:tc>
          <w:tcPr>
            <w:tcW w:w="7308" w:type="dxa"/>
          </w:tcPr>
          <w:p w:rsidR="002E5398" w:rsidRPr="00BF1102" w:rsidRDefault="002E5398" w:rsidP="00BF1102">
            <w:pPr>
              <w:suppressAutoHyphens/>
              <w:jc w:val="both"/>
            </w:pPr>
            <w:r w:rsidRPr="00BF1102">
              <w:t>Участие ОО в реализации проектов, проведении акций на федеральном и международном уровне:</w:t>
            </w:r>
          </w:p>
          <w:p w:rsidR="002E5398" w:rsidRPr="00BF1102" w:rsidRDefault="002E5398" w:rsidP="00BF1102">
            <w:pPr>
              <w:suppressAutoHyphens/>
              <w:jc w:val="both"/>
            </w:pPr>
            <w:r w:rsidRPr="00BF1102">
              <w:t>- да;</w:t>
            </w:r>
          </w:p>
          <w:p w:rsidR="002E5398" w:rsidRPr="00BF1102" w:rsidRDefault="002E5398" w:rsidP="00BF1102">
            <w:pPr>
              <w:suppressAutoHyphens/>
              <w:jc w:val="both"/>
            </w:pPr>
            <w:r w:rsidRPr="00BF1102">
              <w:t>- нет.</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1,5</w:t>
            </w:r>
          </w:p>
          <w:p w:rsidR="002E5398" w:rsidRPr="00BF1102" w:rsidRDefault="002E5398" w:rsidP="00BF1102">
            <w:pPr>
              <w:suppressAutoHyphens/>
              <w:jc w:val="center"/>
            </w:pPr>
            <w:r w:rsidRPr="00BF1102">
              <w:t>0</w:t>
            </w:r>
          </w:p>
        </w:tc>
      </w:tr>
      <w:tr w:rsidR="002E5398" w:rsidRPr="00BF1102" w:rsidTr="00BF1102">
        <w:tc>
          <w:tcPr>
            <w:tcW w:w="9356" w:type="dxa"/>
            <w:gridSpan w:val="3"/>
          </w:tcPr>
          <w:p w:rsidR="002E5398" w:rsidRPr="00BF1102" w:rsidRDefault="002E5398" w:rsidP="00BF1102">
            <w:pPr>
              <w:suppressAutoHyphens/>
              <w:jc w:val="center"/>
              <w:rPr>
                <w:b/>
              </w:rPr>
            </w:pPr>
            <w:r w:rsidRPr="00BF1102">
              <w:rPr>
                <w:b/>
              </w:rPr>
              <w:t>Критерий 5. Создание комфортных условий для участников образовательных отношений (учителей, учащихся, родителей)</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5.1.</w:t>
            </w:r>
          </w:p>
        </w:tc>
        <w:tc>
          <w:tcPr>
            <w:tcW w:w="7308" w:type="dxa"/>
          </w:tcPr>
          <w:p w:rsidR="002E5398" w:rsidRPr="00BF1102" w:rsidRDefault="002E5398" w:rsidP="00BF1102">
            <w:pPr>
              <w:suppressAutoHyphens/>
              <w:jc w:val="both"/>
            </w:pPr>
            <w:proofErr w:type="gramStart"/>
            <w:r w:rsidRPr="00BF1102">
              <w:t>Доля обучающихся, охваченных оздоровительным отдыхом в пришкольных лагерях, в общей численности обучающихся:</w:t>
            </w:r>
            <w:proofErr w:type="gramEnd"/>
          </w:p>
          <w:p w:rsidR="002E5398" w:rsidRPr="00BF1102" w:rsidRDefault="002E5398" w:rsidP="00BF1102">
            <w:pPr>
              <w:suppressAutoHyphens/>
              <w:jc w:val="both"/>
            </w:pPr>
            <w:r w:rsidRPr="00BF1102">
              <w:t>- от 10% до 25%;</w:t>
            </w:r>
          </w:p>
          <w:p w:rsidR="002E5398" w:rsidRPr="00BF1102" w:rsidRDefault="002E5398" w:rsidP="00BF1102">
            <w:pPr>
              <w:suppressAutoHyphens/>
              <w:jc w:val="both"/>
            </w:pPr>
            <w:r w:rsidRPr="00BF1102">
              <w:t>- свыше 25%;</w:t>
            </w:r>
          </w:p>
          <w:p w:rsidR="002E5398" w:rsidRPr="00BF1102" w:rsidRDefault="002E5398" w:rsidP="00BF1102">
            <w:pPr>
              <w:suppressAutoHyphens/>
              <w:jc w:val="both"/>
            </w:pPr>
            <w:r w:rsidRPr="00BF1102">
              <w:t>- выше в сравнении с прошлым учебным годом.</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0,5</w:t>
            </w: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1,0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5.2.</w:t>
            </w:r>
          </w:p>
        </w:tc>
        <w:tc>
          <w:tcPr>
            <w:tcW w:w="7308" w:type="dxa"/>
          </w:tcPr>
          <w:p w:rsidR="002E5398" w:rsidRPr="00BF1102" w:rsidRDefault="002E5398" w:rsidP="00BF1102">
            <w:pPr>
              <w:suppressAutoHyphens/>
              <w:jc w:val="both"/>
            </w:pPr>
            <w:proofErr w:type="gramStart"/>
            <w:r w:rsidRPr="00BF1102">
              <w:t>Доля обучающихся, охваченных оздоровительным отдыхом в загородных лагерях, в общей численности обучающихся:</w:t>
            </w:r>
            <w:proofErr w:type="gramEnd"/>
          </w:p>
          <w:p w:rsidR="002E5398" w:rsidRPr="00BF1102" w:rsidRDefault="002E5398" w:rsidP="00BF1102">
            <w:pPr>
              <w:suppressAutoHyphens/>
              <w:jc w:val="both"/>
            </w:pPr>
            <w:r w:rsidRPr="00BF1102">
              <w:t>- от 5% до 10%;</w:t>
            </w:r>
          </w:p>
          <w:p w:rsidR="002E5398" w:rsidRPr="00BF1102" w:rsidRDefault="002E5398" w:rsidP="00BF1102">
            <w:pPr>
              <w:suppressAutoHyphens/>
              <w:jc w:val="both"/>
            </w:pPr>
            <w:r w:rsidRPr="00BF1102">
              <w:t>- свыше 10%;</w:t>
            </w:r>
          </w:p>
          <w:p w:rsidR="002E5398" w:rsidRPr="00BF1102" w:rsidRDefault="002E5398" w:rsidP="00BF1102">
            <w:pPr>
              <w:suppressAutoHyphens/>
              <w:jc w:val="both"/>
            </w:pPr>
            <w:r w:rsidRPr="00BF1102">
              <w:t>- выше в сравнении с прошлым учебным годом.</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0,5</w:t>
            </w: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1,0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5.3.</w:t>
            </w:r>
          </w:p>
        </w:tc>
        <w:tc>
          <w:tcPr>
            <w:tcW w:w="7308" w:type="dxa"/>
          </w:tcPr>
          <w:p w:rsidR="002E5398" w:rsidRPr="00BF1102" w:rsidRDefault="002E5398" w:rsidP="00BF1102">
            <w:pPr>
              <w:suppressAutoHyphens/>
              <w:jc w:val="both"/>
            </w:pPr>
            <w:r w:rsidRPr="00BF1102">
              <w:t>Наличие обоснованных обращений участников образовательных отношений в адрес учредителя и другие ИОГВ по поводу качества предоставляемых услуг и конфликтных ситуаций в ОО:</w:t>
            </w:r>
          </w:p>
          <w:p w:rsidR="002E5398" w:rsidRPr="00BF1102" w:rsidRDefault="002E5398" w:rsidP="00BF1102">
            <w:pPr>
              <w:suppressAutoHyphens/>
              <w:jc w:val="both"/>
            </w:pPr>
            <w:r w:rsidRPr="00BF1102">
              <w:t>- да;</w:t>
            </w:r>
          </w:p>
          <w:p w:rsidR="002E5398" w:rsidRPr="00BF1102" w:rsidRDefault="002E5398" w:rsidP="00BF1102">
            <w:pPr>
              <w:suppressAutoHyphens/>
              <w:jc w:val="both"/>
            </w:pPr>
            <w:r w:rsidRPr="00BF1102">
              <w:t>- нет.</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2,0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5.4.</w:t>
            </w:r>
          </w:p>
        </w:tc>
        <w:tc>
          <w:tcPr>
            <w:tcW w:w="7308" w:type="dxa"/>
          </w:tcPr>
          <w:p w:rsidR="002E5398" w:rsidRPr="00BF1102" w:rsidRDefault="002E5398" w:rsidP="00BF1102">
            <w:pPr>
              <w:suppressAutoHyphens/>
              <w:jc w:val="both"/>
            </w:pPr>
            <w:r w:rsidRPr="00BF1102">
              <w:t>Наличие системы мониторинга удовлетворенности качеством образовательных услуг (с условием открытого доступа к результатам мониторинговых исследований на сайте ОО):</w:t>
            </w:r>
          </w:p>
          <w:p w:rsidR="002E5398" w:rsidRPr="00BF1102" w:rsidRDefault="002E5398" w:rsidP="00BF1102">
            <w:pPr>
              <w:suppressAutoHyphens/>
              <w:jc w:val="both"/>
            </w:pPr>
            <w:r w:rsidRPr="00BF1102">
              <w:t>- да;</w:t>
            </w:r>
          </w:p>
          <w:p w:rsidR="002E5398" w:rsidRPr="00BF1102" w:rsidRDefault="002E5398" w:rsidP="00BF1102">
            <w:pPr>
              <w:suppressAutoHyphens/>
              <w:jc w:val="both"/>
            </w:pPr>
            <w:r w:rsidRPr="00BF1102">
              <w:t>- нет.</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2,0</w:t>
            </w:r>
          </w:p>
          <w:p w:rsidR="002E5398" w:rsidRPr="00BF1102" w:rsidRDefault="002E5398" w:rsidP="00BF1102">
            <w:pPr>
              <w:suppressAutoHyphens/>
              <w:jc w:val="center"/>
            </w:pPr>
            <w:r w:rsidRPr="00BF1102">
              <w:t>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5.5.</w:t>
            </w:r>
          </w:p>
        </w:tc>
        <w:tc>
          <w:tcPr>
            <w:tcW w:w="7308" w:type="dxa"/>
          </w:tcPr>
          <w:p w:rsidR="002E5398" w:rsidRPr="00BF1102" w:rsidRDefault="002E5398" w:rsidP="00BF1102">
            <w:pPr>
              <w:suppressAutoHyphens/>
              <w:jc w:val="both"/>
            </w:pPr>
            <w:r w:rsidRPr="00BF1102">
              <w:t xml:space="preserve">Доля </w:t>
            </w:r>
            <w:proofErr w:type="gramStart"/>
            <w:r w:rsidRPr="00BF1102">
              <w:t>обучающихся</w:t>
            </w:r>
            <w:proofErr w:type="gramEnd"/>
            <w:r w:rsidRPr="00BF1102">
              <w:t>, обеспеченных горячим питанием в ОО, от общей численности обучающихся, которым не противопоказано горячее питание:</w:t>
            </w:r>
          </w:p>
          <w:p w:rsidR="002E5398" w:rsidRPr="00BF1102" w:rsidRDefault="002E5398" w:rsidP="00BF1102">
            <w:pPr>
              <w:suppressAutoHyphens/>
              <w:jc w:val="both"/>
            </w:pPr>
            <w:r w:rsidRPr="00BF1102">
              <w:t>- менее 90%;</w:t>
            </w:r>
          </w:p>
          <w:p w:rsidR="002E5398" w:rsidRPr="00BF1102" w:rsidRDefault="002E5398" w:rsidP="00BF1102">
            <w:pPr>
              <w:suppressAutoHyphens/>
              <w:jc w:val="both"/>
            </w:pPr>
            <w:r w:rsidRPr="00BF1102">
              <w:lastRenderedPageBreak/>
              <w:t>- от 90% до 100%;</w:t>
            </w:r>
          </w:p>
          <w:p w:rsidR="002E5398" w:rsidRPr="00BF1102" w:rsidRDefault="002E5398" w:rsidP="00BF1102">
            <w:pPr>
              <w:suppressAutoHyphens/>
              <w:jc w:val="both"/>
            </w:pPr>
            <w:r w:rsidRPr="00BF1102">
              <w:t>- 100%;</w:t>
            </w:r>
          </w:p>
          <w:p w:rsidR="002E5398" w:rsidRPr="00BF1102" w:rsidRDefault="002E5398" w:rsidP="00BF1102">
            <w:pPr>
              <w:suppressAutoHyphens/>
              <w:jc w:val="both"/>
            </w:pPr>
            <w:r w:rsidRPr="00BF1102">
              <w:t>- выше в сравнении с прошлым учебным годом.</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lastRenderedPageBreak/>
              <w:t>1,0</w:t>
            </w:r>
          </w:p>
          <w:p w:rsidR="002E5398" w:rsidRPr="00BF1102" w:rsidRDefault="002E5398" w:rsidP="00BF1102">
            <w:pPr>
              <w:suppressAutoHyphens/>
              <w:jc w:val="center"/>
            </w:pPr>
            <w:r w:rsidRPr="00BF1102">
              <w:t>1,5</w:t>
            </w:r>
          </w:p>
          <w:p w:rsidR="002E5398" w:rsidRPr="00BF1102" w:rsidRDefault="002E5398" w:rsidP="00BF1102">
            <w:pPr>
              <w:suppressAutoHyphens/>
              <w:jc w:val="center"/>
            </w:pPr>
            <w:r w:rsidRPr="00BF1102">
              <w:t>0,5</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lastRenderedPageBreak/>
              <w:t>5.6.</w:t>
            </w:r>
          </w:p>
        </w:tc>
        <w:tc>
          <w:tcPr>
            <w:tcW w:w="7308" w:type="dxa"/>
          </w:tcPr>
          <w:p w:rsidR="002E5398" w:rsidRPr="00BF1102" w:rsidRDefault="002E5398" w:rsidP="00BF1102">
            <w:pPr>
              <w:suppressAutoHyphens/>
              <w:jc w:val="both"/>
            </w:pPr>
            <w:r w:rsidRPr="00BF1102">
              <w:t>Наличие системы сигнализации «тревожная кнопка» с выводом на пульт вневедомственной охраны:</w:t>
            </w:r>
          </w:p>
          <w:p w:rsidR="002E5398" w:rsidRPr="00BF1102" w:rsidRDefault="002E5398" w:rsidP="00BF1102">
            <w:pPr>
              <w:suppressAutoHyphens/>
              <w:jc w:val="both"/>
            </w:pPr>
            <w:r w:rsidRPr="00BF1102">
              <w:t>- да;</w:t>
            </w:r>
          </w:p>
          <w:p w:rsidR="002E5398" w:rsidRPr="00BF1102" w:rsidRDefault="002E5398" w:rsidP="00BF1102">
            <w:pPr>
              <w:suppressAutoHyphens/>
              <w:jc w:val="both"/>
            </w:pPr>
            <w:r w:rsidRPr="00BF1102">
              <w:t>- нет.</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0,5</w:t>
            </w:r>
          </w:p>
          <w:p w:rsidR="002E5398" w:rsidRPr="00BF1102" w:rsidRDefault="002E5398" w:rsidP="00BF1102">
            <w:pPr>
              <w:suppressAutoHyphens/>
              <w:jc w:val="center"/>
            </w:pPr>
            <w:r w:rsidRPr="00BF1102">
              <w:t>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5.7.</w:t>
            </w:r>
          </w:p>
        </w:tc>
        <w:tc>
          <w:tcPr>
            <w:tcW w:w="7308" w:type="dxa"/>
          </w:tcPr>
          <w:p w:rsidR="002E5398" w:rsidRPr="00BF1102" w:rsidRDefault="002E5398" w:rsidP="00BF1102">
            <w:pPr>
              <w:suppressAutoHyphens/>
              <w:jc w:val="both"/>
            </w:pPr>
            <w:r w:rsidRPr="00BF1102">
              <w:t>Организация физической охраны образовательного учреждения и его территории:</w:t>
            </w:r>
          </w:p>
          <w:p w:rsidR="002E5398" w:rsidRPr="00BF1102" w:rsidRDefault="002E5398" w:rsidP="00BF1102">
            <w:pPr>
              <w:suppressAutoHyphens/>
              <w:jc w:val="both"/>
            </w:pPr>
            <w:r w:rsidRPr="00BF1102">
              <w:t>- да;</w:t>
            </w:r>
          </w:p>
          <w:p w:rsidR="002E5398" w:rsidRPr="00BF1102" w:rsidRDefault="002E5398" w:rsidP="00BF1102">
            <w:pPr>
              <w:suppressAutoHyphens/>
              <w:jc w:val="both"/>
            </w:pPr>
            <w:r w:rsidRPr="00BF1102">
              <w:t>- нет.</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0,5</w:t>
            </w:r>
          </w:p>
          <w:p w:rsidR="002E5398" w:rsidRPr="00BF1102" w:rsidRDefault="002E5398" w:rsidP="00BF1102">
            <w:pPr>
              <w:suppressAutoHyphens/>
              <w:jc w:val="center"/>
            </w:pPr>
            <w:r w:rsidRPr="00BF1102">
              <w:t>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5.8.</w:t>
            </w:r>
          </w:p>
        </w:tc>
        <w:tc>
          <w:tcPr>
            <w:tcW w:w="7308" w:type="dxa"/>
          </w:tcPr>
          <w:p w:rsidR="002E5398" w:rsidRPr="00BF1102" w:rsidRDefault="002E5398" w:rsidP="00BF1102">
            <w:pPr>
              <w:suppressAutoHyphens/>
              <w:jc w:val="both"/>
            </w:pPr>
            <w:r w:rsidRPr="00BF1102">
              <w:t>Наличие автоматизированной системы контроля доступа:</w:t>
            </w:r>
          </w:p>
          <w:p w:rsidR="002E5398" w:rsidRPr="00BF1102" w:rsidRDefault="002E5398" w:rsidP="00BF1102">
            <w:pPr>
              <w:suppressAutoHyphens/>
              <w:jc w:val="both"/>
            </w:pPr>
            <w:r w:rsidRPr="00BF1102">
              <w:t>- да;</w:t>
            </w:r>
          </w:p>
          <w:p w:rsidR="002E5398" w:rsidRPr="00BF1102" w:rsidRDefault="002E5398" w:rsidP="00BF1102">
            <w:pPr>
              <w:suppressAutoHyphens/>
              <w:jc w:val="both"/>
            </w:pPr>
            <w:r w:rsidRPr="00BF1102">
              <w:t>- нет.</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r w:rsidRPr="00BF1102">
              <w:t>0,5</w:t>
            </w:r>
          </w:p>
          <w:p w:rsidR="002E5398" w:rsidRPr="00BF1102" w:rsidRDefault="002E5398" w:rsidP="00BF1102">
            <w:pPr>
              <w:suppressAutoHyphens/>
              <w:jc w:val="center"/>
            </w:pPr>
            <w:r w:rsidRPr="00BF1102">
              <w:t>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5.9.</w:t>
            </w:r>
          </w:p>
        </w:tc>
        <w:tc>
          <w:tcPr>
            <w:tcW w:w="7308" w:type="dxa"/>
          </w:tcPr>
          <w:p w:rsidR="002E5398" w:rsidRPr="00BF1102" w:rsidRDefault="002E5398" w:rsidP="00BF1102">
            <w:pPr>
              <w:suppressAutoHyphens/>
              <w:jc w:val="both"/>
            </w:pPr>
            <w:r w:rsidRPr="00BF1102">
              <w:t>Численность обучающихся, получивших в течение года травмы на занятиях и мероприятиях в ОО:</w:t>
            </w:r>
          </w:p>
          <w:p w:rsidR="002E5398" w:rsidRPr="00BF1102" w:rsidRDefault="002E5398" w:rsidP="00BF1102">
            <w:pPr>
              <w:suppressAutoHyphens/>
              <w:jc w:val="both"/>
            </w:pPr>
            <w:r w:rsidRPr="00BF1102">
              <w:t>- 1 и более;</w:t>
            </w:r>
          </w:p>
          <w:p w:rsidR="002E5398" w:rsidRPr="00BF1102" w:rsidRDefault="002E5398" w:rsidP="00BF1102">
            <w:pPr>
              <w:suppressAutoHyphens/>
              <w:jc w:val="both"/>
            </w:pPr>
            <w:r w:rsidRPr="00BF1102">
              <w:t>- 0;</w:t>
            </w:r>
          </w:p>
          <w:p w:rsidR="002E5398" w:rsidRPr="00BF1102" w:rsidRDefault="002E5398" w:rsidP="00BF1102">
            <w:pPr>
              <w:suppressAutoHyphens/>
              <w:jc w:val="both"/>
            </w:pPr>
            <w:r w:rsidRPr="00BF1102">
              <w:t>- ниже в сравнении с прошлым учебным годом.</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2,0</w:t>
            </w:r>
          </w:p>
          <w:p w:rsidR="002E5398" w:rsidRPr="00BF1102" w:rsidRDefault="002E5398" w:rsidP="00BF1102">
            <w:pPr>
              <w:suppressAutoHyphens/>
              <w:jc w:val="center"/>
            </w:pPr>
            <w:r w:rsidRPr="00BF1102">
              <w:t>0,5</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5.10.</w:t>
            </w:r>
          </w:p>
        </w:tc>
        <w:tc>
          <w:tcPr>
            <w:tcW w:w="7308" w:type="dxa"/>
          </w:tcPr>
          <w:p w:rsidR="002E5398" w:rsidRPr="00BF1102" w:rsidRDefault="002E5398" w:rsidP="00BF1102">
            <w:pPr>
              <w:suppressAutoHyphens/>
              <w:jc w:val="both"/>
            </w:pPr>
            <w:r w:rsidRPr="00BF1102">
              <w:t>Численность работников, получивших в течение года травмы на производстве:</w:t>
            </w:r>
          </w:p>
          <w:p w:rsidR="002E5398" w:rsidRPr="00BF1102" w:rsidRDefault="002E5398" w:rsidP="00BF1102">
            <w:pPr>
              <w:suppressAutoHyphens/>
              <w:jc w:val="both"/>
            </w:pPr>
            <w:r w:rsidRPr="00BF1102">
              <w:t>- 1 и более;</w:t>
            </w:r>
          </w:p>
          <w:p w:rsidR="002E5398" w:rsidRPr="00BF1102" w:rsidRDefault="002E5398" w:rsidP="00BF1102">
            <w:pPr>
              <w:suppressAutoHyphens/>
              <w:jc w:val="both"/>
            </w:pPr>
            <w:r w:rsidRPr="00BF1102">
              <w:t>- 0;</w:t>
            </w:r>
          </w:p>
          <w:p w:rsidR="002E5398" w:rsidRPr="00BF1102" w:rsidRDefault="002E5398" w:rsidP="00BF1102">
            <w:pPr>
              <w:suppressAutoHyphens/>
              <w:jc w:val="both"/>
            </w:pPr>
            <w:r w:rsidRPr="00BF1102">
              <w:t>- ниже в сравнении с прошлым учебным годом.</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2,0</w:t>
            </w:r>
          </w:p>
          <w:p w:rsidR="002E5398" w:rsidRPr="00BF1102" w:rsidRDefault="002E5398" w:rsidP="00BF1102">
            <w:pPr>
              <w:suppressAutoHyphens/>
              <w:jc w:val="center"/>
            </w:pPr>
            <w:r w:rsidRPr="00BF1102">
              <w:t>0,5</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5.11.</w:t>
            </w:r>
          </w:p>
        </w:tc>
        <w:tc>
          <w:tcPr>
            <w:tcW w:w="7308" w:type="dxa"/>
          </w:tcPr>
          <w:p w:rsidR="002E5398" w:rsidRPr="00BF1102" w:rsidRDefault="002E5398" w:rsidP="00BF1102">
            <w:pPr>
              <w:suppressAutoHyphens/>
              <w:jc w:val="both"/>
            </w:pPr>
            <w:r w:rsidRPr="00BF1102">
              <w:t>Наличие комплекса условий (материально-технических, кадровых, организационно-методических) для обучающихся с ОВЗ и детей-инвалидов:</w:t>
            </w:r>
          </w:p>
          <w:p w:rsidR="002E5398" w:rsidRPr="00BF1102" w:rsidRDefault="002E5398" w:rsidP="00BF1102">
            <w:pPr>
              <w:suppressAutoHyphens/>
              <w:jc w:val="both"/>
            </w:pPr>
            <w:r w:rsidRPr="00BF1102">
              <w:t>- да;</w:t>
            </w:r>
          </w:p>
          <w:p w:rsidR="002E5398" w:rsidRPr="00BF1102" w:rsidRDefault="002E5398" w:rsidP="00BF1102">
            <w:pPr>
              <w:suppressAutoHyphens/>
              <w:jc w:val="both"/>
            </w:pPr>
            <w:r w:rsidRPr="00BF1102">
              <w:t>- нет.</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2</w:t>
            </w:r>
          </w:p>
          <w:p w:rsidR="002E5398" w:rsidRPr="00BF1102" w:rsidRDefault="002E5398" w:rsidP="00BF1102">
            <w:pPr>
              <w:suppressAutoHyphens/>
              <w:jc w:val="center"/>
            </w:pPr>
            <w:r w:rsidRPr="00BF1102">
              <w:t>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5.12.</w:t>
            </w:r>
          </w:p>
        </w:tc>
        <w:tc>
          <w:tcPr>
            <w:tcW w:w="7308" w:type="dxa"/>
          </w:tcPr>
          <w:p w:rsidR="002E5398" w:rsidRPr="00BF1102" w:rsidRDefault="002E5398" w:rsidP="00BF1102">
            <w:pPr>
              <w:suppressAutoHyphens/>
              <w:jc w:val="both"/>
            </w:pPr>
            <w:r w:rsidRPr="00BF1102">
              <w:t>Количество правонарушений, совершенных обучающимися (по данным ОВД):</w:t>
            </w:r>
          </w:p>
          <w:p w:rsidR="002E5398" w:rsidRPr="00BF1102" w:rsidRDefault="002E5398" w:rsidP="00BF1102">
            <w:pPr>
              <w:suppressAutoHyphens/>
              <w:jc w:val="both"/>
            </w:pPr>
            <w:r w:rsidRPr="00BF1102">
              <w:t>- 1 и более;</w:t>
            </w:r>
          </w:p>
          <w:p w:rsidR="002E5398" w:rsidRPr="00BF1102" w:rsidRDefault="002E5398" w:rsidP="00BF1102">
            <w:pPr>
              <w:suppressAutoHyphens/>
              <w:jc w:val="both"/>
            </w:pPr>
            <w:r w:rsidRPr="00BF1102">
              <w:t>- 0;</w:t>
            </w:r>
          </w:p>
          <w:p w:rsidR="002E5398" w:rsidRPr="00BF1102" w:rsidRDefault="002E5398" w:rsidP="00BF1102">
            <w:pPr>
              <w:suppressAutoHyphens/>
              <w:jc w:val="both"/>
            </w:pPr>
            <w:r w:rsidRPr="00BF1102">
              <w:t>- ниже в сравнении с прошлым учебным годом.</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2,0</w:t>
            </w:r>
          </w:p>
          <w:p w:rsidR="002E5398" w:rsidRPr="00BF1102" w:rsidRDefault="002E5398" w:rsidP="00BF1102">
            <w:pPr>
              <w:suppressAutoHyphens/>
              <w:jc w:val="center"/>
            </w:pPr>
            <w:r w:rsidRPr="00BF1102">
              <w:t>0,5</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5.13.</w:t>
            </w:r>
          </w:p>
        </w:tc>
        <w:tc>
          <w:tcPr>
            <w:tcW w:w="7308" w:type="dxa"/>
          </w:tcPr>
          <w:p w:rsidR="002E5398" w:rsidRPr="00BF1102" w:rsidRDefault="002E5398" w:rsidP="00BF1102">
            <w:pPr>
              <w:suppressAutoHyphens/>
              <w:jc w:val="both"/>
            </w:pPr>
            <w:r w:rsidRPr="00BF1102">
              <w:t xml:space="preserve">Численность </w:t>
            </w:r>
            <w:proofErr w:type="gramStart"/>
            <w:r w:rsidRPr="00BF1102">
              <w:t>обучающихся</w:t>
            </w:r>
            <w:proofErr w:type="gramEnd"/>
            <w:r w:rsidRPr="00BF1102">
              <w:t xml:space="preserve"> ОО, находящихся на учете в наркологическом диспансере:</w:t>
            </w:r>
          </w:p>
          <w:p w:rsidR="002E5398" w:rsidRPr="00BF1102" w:rsidRDefault="002E5398" w:rsidP="00BF1102">
            <w:pPr>
              <w:suppressAutoHyphens/>
              <w:jc w:val="both"/>
            </w:pPr>
            <w:r w:rsidRPr="00BF1102">
              <w:t>- 1 и более;</w:t>
            </w:r>
          </w:p>
          <w:p w:rsidR="002E5398" w:rsidRPr="00BF1102" w:rsidRDefault="002E5398" w:rsidP="00BF1102">
            <w:pPr>
              <w:suppressAutoHyphens/>
              <w:jc w:val="both"/>
            </w:pPr>
            <w:r w:rsidRPr="00BF1102">
              <w:t>- 0;</w:t>
            </w:r>
          </w:p>
          <w:p w:rsidR="002E5398" w:rsidRPr="00BF1102" w:rsidRDefault="002E5398" w:rsidP="00BF1102">
            <w:pPr>
              <w:suppressAutoHyphens/>
              <w:jc w:val="both"/>
            </w:pPr>
            <w:r w:rsidRPr="00BF1102">
              <w:t>- ниже в сравнении с прошлым учебным годом.</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2,0</w:t>
            </w:r>
          </w:p>
          <w:p w:rsidR="002E5398" w:rsidRPr="00BF1102" w:rsidRDefault="002E5398" w:rsidP="00BF1102">
            <w:pPr>
              <w:suppressAutoHyphens/>
              <w:jc w:val="center"/>
            </w:pPr>
            <w:r w:rsidRPr="00BF1102">
              <w:t>0,5</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5.14.</w:t>
            </w:r>
          </w:p>
        </w:tc>
        <w:tc>
          <w:tcPr>
            <w:tcW w:w="7308" w:type="dxa"/>
          </w:tcPr>
          <w:p w:rsidR="002E5398" w:rsidRPr="00BF1102" w:rsidRDefault="002E5398" w:rsidP="00BF1102">
            <w:pPr>
              <w:suppressAutoHyphens/>
              <w:jc w:val="both"/>
            </w:pPr>
            <w:r w:rsidRPr="00BF1102">
              <w:t xml:space="preserve">Обеспеченность </w:t>
            </w:r>
            <w:proofErr w:type="gramStart"/>
            <w:r w:rsidRPr="00BF1102">
              <w:t>обучающихся</w:t>
            </w:r>
            <w:proofErr w:type="gramEnd"/>
            <w:r w:rsidRPr="00BF1102">
              <w:t xml:space="preserve"> учебниками:</w:t>
            </w:r>
          </w:p>
          <w:p w:rsidR="002E5398" w:rsidRPr="00BF1102" w:rsidRDefault="002E5398" w:rsidP="00BF1102">
            <w:pPr>
              <w:suppressAutoHyphens/>
              <w:jc w:val="both"/>
            </w:pPr>
            <w:r w:rsidRPr="00BF1102">
              <w:t>- менее 100%;</w:t>
            </w:r>
          </w:p>
          <w:p w:rsidR="002E5398" w:rsidRPr="00BF1102" w:rsidRDefault="002E5398" w:rsidP="00BF1102">
            <w:pPr>
              <w:suppressAutoHyphens/>
              <w:jc w:val="both"/>
            </w:pPr>
            <w:r w:rsidRPr="00BF1102">
              <w:t>- 100%;</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2,0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5.15.</w:t>
            </w:r>
          </w:p>
        </w:tc>
        <w:tc>
          <w:tcPr>
            <w:tcW w:w="7308" w:type="dxa"/>
          </w:tcPr>
          <w:p w:rsidR="002E5398" w:rsidRPr="00BF1102" w:rsidRDefault="002E5398" w:rsidP="00BF1102">
            <w:pPr>
              <w:suppressAutoHyphens/>
              <w:jc w:val="both"/>
            </w:pPr>
            <w:r w:rsidRPr="00BF1102">
              <w:t>Наличие службы школьной медиации:</w:t>
            </w:r>
          </w:p>
          <w:p w:rsidR="002E5398" w:rsidRPr="00BF1102" w:rsidRDefault="002E5398" w:rsidP="00BF1102">
            <w:pPr>
              <w:suppressAutoHyphens/>
              <w:jc w:val="both"/>
            </w:pPr>
            <w:r w:rsidRPr="00BF1102">
              <w:t>- да;</w:t>
            </w:r>
          </w:p>
          <w:p w:rsidR="002E5398" w:rsidRPr="00BF1102" w:rsidRDefault="002E5398" w:rsidP="00BF1102">
            <w:pPr>
              <w:suppressAutoHyphens/>
              <w:jc w:val="both"/>
            </w:pPr>
            <w:r w:rsidRPr="00BF1102">
              <w:t>- нет.</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5.16.</w:t>
            </w:r>
          </w:p>
        </w:tc>
        <w:tc>
          <w:tcPr>
            <w:tcW w:w="7308" w:type="dxa"/>
          </w:tcPr>
          <w:p w:rsidR="002E5398" w:rsidRPr="00BF1102" w:rsidRDefault="002E5398" w:rsidP="00BF1102">
            <w:pPr>
              <w:suppressAutoHyphens/>
              <w:jc w:val="both"/>
            </w:pPr>
            <w:r w:rsidRPr="00BF1102">
              <w:t xml:space="preserve">Доля </w:t>
            </w:r>
            <w:proofErr w:type="gramStart"/>
            <w:r w:rsidRPr="00BF1102">
              <w:t>обучающихся</w:t>
            </w:r>
            <w:proofErr w:type="gramEnd"/>
            <w:r w:rsidRPr="00BF1102">
              <w:t xml:space="preserve"> группы социального риска и обучающихся, находящихся в трудной жизненной ситуации, имеющих социальные паспорта, в общей численности таких обучающихся:</w:t>
            </w:r>
          </w:p>
          <w:p w:rsidR="002E5398" w:rsidRPr="00BF1102" w:rsidRDefault="002E5398" w:rsidP="00BF1102">
            <w:pPr>
              <w:suppressAutoHyphens/>
              <w:jc w:val="both"/>
            </w:pPr>
            <w:r w:rsidRPr="00BF1102">
              <w:t>- менее 100%;</w:t>
            </w:r>
          </w:p>
          <w:p w:rsidR="002E5398" w:rsidRPr="00BF1102" w:rsidRDefault="002E5398" w:rsidP="00BF1102">
            <w:pPr>
              <w:suppressAutoHyphens/>
              <w:jc w:val="both"/>
            </w:pPr>
            <w:r w:rsidRPr="00BF1102">
              <w:t>- 100%.</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1,0</w:t>
            </w:r>
          </w:p>
        </w:tc>
      </w:tr>
      <w:tr w:rsidR="002E5398" w:rsidRPr="00BF1102" w:rsidTr="00BF1102">
        <w:tc>
          <w:tcPr>
            <w:tcW w:w="9356" w:type="dxa"/>
            <w:gridSpan w:val="3"/>
          </w:tcPr>
          <w:p w:rsidR="002E5398" w:rsidRPr="00BF1102" w:rsidRDefault="002E5398" w:rsidP="00BF1102">
            <w:pPr>
              <w:suppressAutoHyphens/>
              <w:jc w:val="center"/>
              <w:rPr>
                <w:b/>
              </w:rPr>
            </w:pPr>
            <w:r w:rsidRPr="00BF1102">
              <w:rPr>
                <w:b/>
              </w:rPr>
              <w:lastRenderedPageBreak/>
              <w:t>Критерий 6. Эффективность экономической деятельности</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6.1.</w:t>
            </w:r>
          </w:p>
        </w:tc>
        <w:tc>
          <w:tcPr>
            <w:tcW w:w="7308" w:type="dxa"/>
          </w:tcPr>
          <w:p w:rsidR="002E5398" w:rsidRPr="00BF1102" w:rsidRDefault="002E5398" w:rsidP="00BF1102">
            <w:pPr>
              <w:suppressAutoHyphens/>
              <w:jc w:val="both"/>
            </w:pPr>
            <w:r w:rsidRPr="00BF1102">
              <w:t>Средняя наполняемость в классах</w:t>
            </w:r>
          </w:p>
        </w:tc>
        <w:tc>
          <w:tcPr>
            <w:tcW w:w="992" w:type="dxa"/>
          </w:tcPr>
          <w:p w:rsidR="002E5398" w:rsidRPr="00BF1102" w:rsidRDefault="002E5398" w:rsidP="00BF1102">
            <w:pPr>
              <w:suppressAutoHyphens/>
              <w:jc w:val="center"/>
            </w:pPr>
          </w:p>
        </w:tc>
      </w:tr>
      <w:tr w:rsidR="002E5398" w:rsidRPr="00BF1102" w:rsidTr="00BF1102">
        <w:tc>
          <w:tcPr>
            <w:tcW w:w="1056" w:type="dxa"/>
          </w:tcPr>
          <w:p w:rsidR="002E5398" w:rsidRPr="00BF1102" w:rsidRDefault="002E5398" w:rsidP="00BF1102">
            <w:pPr>
              <w:suppressAutoHyphens/>
              <w:jc w:val="center"/>
              <w:rPr>
                <w:b/>
                <w:lang w:eastAsia="ar-SA"/>
              </w:rPr>
            </w:pPr>
          </w:p>
        </w:tc>
        <w:tc>
          <w:tcPr>
            <w:tcW w:w="7308" w:type="dxa"/>
          </w:tcPr>
          <w:p w:rsidR="002E5398" w:rsidRPr="00BF1102" w:rsidRDefault="002E5398" w:rsidP="00BF1102">
            <w:pPr>
              <w:suppressAutoHyphens/>
            </w:pPr>
            <w:r w:rsidRPr="00BF1102">
              <w:t>Общеобразовательные организации, расположенные в городских населенных пунктах с населением более 20 тыс. жителей:</w:t>
            </w:r>
          </w:p>
          <w:p w:rsidR="002E5398" w:rsidRPr="00BF1102" w:rsidRDefault="002E5398" w:rsidP="00BF1102">
            <w:pPr>
              <w:suppressAutoHyphens/>
            </w:pPr>
            <w:r w:rsidRPr="00BF1102">
              <w:t>Среднее значение по региону наполняемости в классах 25 человек.</w:t>
            </w:r>
          </w:p>
          <w:p w:rsidR="002E5398" w:rsidRPr="00BF1102" w:rsidRDefault="002E5398" w:rsidP="00BF1102">
            <w:pPr>
              <w:suppressAutoHyphens/>
            </w:pPr>
            <w:r w:rsidRPr="00BF1102">
              <w:t>- ниже среднего значения по региону;</w:t>
            </w:r>
          </w:p>
          <w:p w:rsidR="002E5398" w:rsidRPr="00BF1102" w:rsidRDefault="002E5398" w:rsidP="00BF1102">
            <w:pPr>
              <w:suppressAutoHyphens/>
            </w:pPr>
            <w:r w:rsidRPr="00BF1102">
              <w:t xml:space="preserve">- </w:t>
            </w:r>
            <w:proofErr w:type="gramStart"/>
            <w:r w:rsidRPr="00BF1102">
              <w:t>равна</w:t>
            </w:r>
            <w:proofErr w:type="gramEnd"/>
            <w:r w:rsidRPr="00BF1102">
              <w:t xml:space="preserve"> среднему значению по региону;</w:t>
            </w:r>
          </w:p>
          <w:p w:rsidR="002E5398" w:rsidRPr="00BF1102" w:rsidRDefault="002E5398" w:rsidP="00BF1102">
            <w:pPr>
              <w:suppressAutoHyphens/>
            </w:pPr>
            <w:r w:rsidRPr="00BF1102">
              <w:t>- больше среднего значения по региону.</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1,5</w:t>
            </w:r>
          </w:p>
        </w:tc>
      </w:tr>
      <w:tr w:rsidR="002E5398" w:rsidRPr="00BF1102" w:rsidTr="00BF1102">
        <w:tc>
          <w:tcPr>
            <w:tcW w:w="1056" w:type="dxa"/>
          </w:tcPr>
          <w:p w:rsidR="002E5398" w:rsidRPr="00BF1102" w:rsidRDefault="002E5398" w:rsidP="00BF1102">
            <w:pPr>
              <w:suppressAutoHyphens/>
              <w:jc w:val="center"/>
              <w:rPr>
                <w:b/>
                <w:lang w:eastAsia="ar-SA"/>
              </w:rPr>
            </w:pPr>
          </w:p>
        </w:tc>
        <w:tc>
          <w:tcPr>
            <w:tcW w:w="7308" w:type="dxa"/>
          </w:tcPr>
          <w:p w:rsidR="002E5398" w:rsidRPr="00BF1102" w:rsidRDefault="002E5398" w:rsidP="00BF1102">
            <w:pPr>
              <w:suppressAutoHyphens/>
            </w:pPr>
            <w:r w:rsidRPr="00BF1102">
              <w:t>Общеобразовательные организации, расположенные в городских населенных пунктах с населением менее 20 тыс. жителей:</w:t>
            </w:r>
          </w:p>
          <w:p w:rsidR="002E5398" w:rsidRPr="00BF1102" w:rsidRDefault="002E5398" w:rsidP="00BF1102">
            <w:pPr>
              <w:suppressAutoHyphens/>
            </w:pPr>
            <w:r w:rsidRPr="00BF1102">
              <w:t>Среднее значение по региону наполняемости в классах 22 человек.</w:t>
            </w:r>
          </w:p>
          <w:p w:rsidR="002E5398" w:rsidRPr="00BF1102" w:rsidRDefault="002E5398" w:rsidP="00BF1102">
            <w:pPr>
              <w:suppressAutoHyphens/>
            </w:pPr>
            <w:r w:rsidRPr="00BF1102">
              <w:t>- ниже среднего значения по региону;</w:t>
            </w:r>
          </w:p>
          <w:p w:rsidR="002E5398" w:rsidRPr="00BF1102" w:rsidRDefault="002E5398" w:rsidP="00BF1102">
            <w:pPr>
              <w:suppressAutoHyphens/>
            </w:pPr>
            <w:r w:rsidRPr="00BF1102">
              <w:t xml:space="preserve">- </w:t>
            </w:r>
            <w:proofErr w:type="gramStart"/>
            <w:r w:rsidRPr="00BF1102">
              <w:t>равна</w:t>
            </w:r>
            <w:proofErr w:type="gramEnd"/>
            <w:r w:rsidRPr="00BF1102">
              <w:t xml:space="preserve"> среднему значению по региону;</w:t>
            </w:r>
          </w:p>
          <w:p w:rsidR="002E5398" w:rsidRPr="00BF1102" w:rsidRDefault="002E5398" w:rsidP="00BF1102">
            <w:pPr>
              <w:suppressAutoHyphens/>
            </w:pPr>
            <w:r w:rsidRPr="00BF1102">
              <w:t>- больше среднего значения по региону.</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1,5</w:t>
            </w:r>
          </w:p>
        </w:tc>
      </w:tr>
      <w:tr w:rsidR="002E5398" w:rsidRPr="00BF1102" w:rsidTr="00BF1102">
        <w:tc>
          <w:tcPr>
            <w:tcW w:w="1056" w:type="dxa"/>
          </w:tcPr>
          <w:p w:rsidR="002E5398" w:rsidRPr="00BF1102" w:rsidRDefault="002E5398" w:rsidP="00BF1102">
            <w:pPr>
              <w:suppressAutoHyphens/>
              <w:jc w:val="center"/>
              <w:rPr>
                <w:b/>
                <w:lang w:eastAsia="ar-SA"/>
              </w:rPr>
            </w:pPr>
          </w:p>
        </w:tc>
        <w:tc>
          <w:tcPr>
            <w:tcW w:w="7308" w:type="dxa"/>
          </w:tcPr>
          <w:p w:rsidR="002E5398" w:rsidRPr="00BF1102" w:rsidRDefault="002E5398" w:rsidP="00BF1102">
            <w:pPr>
              <w:suppressAutoHyphens/>
            </w:pPr>
            <w:r w:rsidRPr="00BF1102">
              <w:t>Общеобразовательные организации с углубленным изучением иностранных языков:</w:t>
            </w:r>
          </w:p>
          <w:p w:rsidR="002E5398" w:rsidRPr="00BF1102" w:rsidRDefault="002E5398" w:rsidP="00BF1102">
            <w:pPr>
              <w:suppressAutoHyphens/>
            </w:pPr>
            <w:r w:rsidRPr="00BF1102">
              <w:t>Среднее значение по региону наполняемости в классах 25 человек.</w:t>
            </w:r>
          </w:p>
          <w:p w:rsidR="002E5398" w:rsidRPr="00BF1102" w:rsidRDefault="002E5398" w:rsidP="00BF1102">
            <w:pPr>
              <w:suppressAutoHyphens/>
            </w:pPr>
            <w:r w:rsidRPr="00BF1102">
              <w:t>- ниже среднего значения по региону;</w:t>
            </w:r>
          </w:p>
          <w:p w:rsidR="002E5398" w:rsidRPr="00BF1102" w:rsidRDefault="002E5398" w:rsidP="00BF1102">
            <w:pPr>
              <w:suppressAutoHyphens/>
            </w:pPr>
            <w:r w:rsidRPr="00BF1102">
              <w:t xml:space="preserve">- </w:t>
            </w:r>
            <w:proofErr w:type="gramStart"/>
            <w:r w:rsidRPr="00BF1102">
              <w:t>равна</w:t>
            </w:r>
            <w:proofErr w:type="gramEnd"/>
            <w:r w:rsidRPr="00BF1102">
              <w:t xml:space="preserve"> среднему значению по региону;</w:t>
            </w:r>
          </w:p>
          <w:p w:rsidR="002E5398" w:rsidRPr="00BF1102" w:rsidRDefault="002E5398" w:rsidP="00BF1102">
            <w:pPr>
              <w:suppressAutoHyphens/>
            </w:pPr>
            <w:r w:rsidRPr="00BF1102">
              <w:t>- больше среднего значения по региону.</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1,5</w:t>
            </w:r>
          </w:p>
        </w:tc>
      </w:tr>
      <w:tr w:rsidR="002E5398" w:rsidRPr="00BF1102" w:rsidTr="00BF1102">
        <w:tc>
          <w:tcPr>
            <w:tcW w:w="1056" w:type="dxa"/>
          </w:tcPr>
          <w:p w:rsidR="002E5398" w:rsidRPr="00BF1102" w:rsidRDefault="002E5398" w:rsidP="00BF1102">
            <w:pPr>
              <w:suppressAutoHyphens/>
              <w:jc w:val="center"/>
              <w:rPr>
                <w:b/>
                <w:lang w:eastAsia="ar-SA"/>
              </w:rPr>
            </w:pPr>
          </w:p>
        </w:tc>
        <w:tc>
          <w:tcPr>
            <w:tcW w:w="7308" w:type="dxa"/>
          </w:tcPr>
          <w:p w:rsidR="002E5398" w:rsidRPr="00BF1102" w:rsidRDefault="002E5398" w:rsidP="00BF1102">
            <w:pPr>
              <w:suppressAutoHyphens/>
            </w:pPr>
            <w:r w:rsidRPr="00BF1102">
              <w:t xml:space="preserve">Общеобразовательные организации, расположенные в сельских населенных пунктах, не относящиеся к </w:t>
            </w:r>
            <w:proofErr w:type="gramStart"/>
            <w:r w:rsidRPr="00BF1102">
              <w:t>малокомплектным</w:t>
            </w:r>
            <w:proofErr w:type="gramEnd"/>
            <w:r w:rsidRPr="00BF1102">
              <w:t>:</w:t>
            </w:r>
          </w:p>
          <w:p w:rsidR="002E5398" w:rsidRPr="00BF1102" w:rsidRDefault="002E5398" w:rsidP="00BF1102">
            <w:pPr>
              <w:suppressAutoHyphens/>
            </w:pPr>
            <w:r w:rsidRPr="00BF1102">
              <w:t>Среднее значение по региону наполняемости в классах 18 человек.</w:t>
            </w:r>
          </w:p>
          <w:p w:rsidR="002E5398" w:rsidRPr="00BF1102" w:rsidRDefault="002E5398" w:rsidP="00BF1102">
            <w:pPr>
              <w:suppressAutoHyphens/>
            </w:pPr>
            <w:r w:rsidRPr="00BF1102">
              <w:t>- ниже среднего значения по региону;</w:t>
            </w:r>
          </w:p>
          <w:p w:rsidR="002E5398" w:rsidRPr="00BF1102" w:rsidRDefault="002E5398" w:rsidP="00BF1102">
            <w:pPr>
              <w:suppressAutoHyphens/>
            </w:pPr>
            <w:r w:rsidRPr="00BF1102">
              <w:t xml:space="preserve">- </w:t>
            </w:r>
            <w:proofErr w:type="gramStart"/>
            <w:r w:rsidRPr="00BF1102">
              <w:t>равна</w:t>
            </w:r>
            <w:proofErr w:type="gramEnd"/>
            <w:r w:rsidRPr="00BF1102">
              <w:t xml:space="preserve"> среднему значению по региону;</w:t>
            </w:r>
          </w:p>
          <w:p w:rsidR="002E5398" w:rsidRPr="00BF1102" w:rsidRDefault="002E5398" w:rsidP="00BF1102">
            <w:pPr>
              <w:suppressAutoHyphens/>
            </w:pPr>
            <w:r w:rsidRPr="00BF1102">
              <w:t>- больше среднего значения по региону.</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1,5</w:t>
            </w:r>
          </w:p>
        </w:tc>
      </w:tr>
      <w:tr w:rsidR="002E5398" w:rsidRPr="00BF1102" w:rsidTr="00BF1102">
        <w:tc>
          <w:tcPr>
            <w:tcW w:w="1056" w:type="dxa"/>
          </w:tcPr>
          <w:p w:rsidR="002E5398" w:rsidRPr="00BF1102" w:rsidRDefault="002E5398" w:rsidP="00BF1102">
            <w:pPr>
              <w:suppressAutoHyphens/>
              <w:jc w:val="center"/>
              <w:rPr>
                <w:b/>
                <w:lang w:eastAsia="ar-SA"/>
              </w:rPr>
            </w:pPr>
          </w:p>
        </w:tc>
        <w:tc>
          <w:tcPr>
            <w:tcW w:w="7308" w:type="dxa"/>
          </w:tcPr>
          <w:p w:rsidR="002E5398" w:rsidRPr="00BF1102" w:rsidRDefault="002E5398" w:rsidP="00BF1102">
            <w:pPr>
              <w:suppressAutoHyphens/>
              <w:jc w:val="both"/>
            </w:pPr>
            <w:r w:rsidRPr="00BF1102">
              <w:t xml:space="preserve">Малокомплектные общеобразовательные организации с численностью </w:t>
            </w:r>
            <w:proofErr w:type="gramStart"/>
            <w:r w:rsidRPr="00BF1102">
              <w:t>обучающихся</w:t>
            </w:r>
            <w:proofErr w:type="gramEnd"/>
            <w:r w:rsidRPr="00BF1102">
              <w:t xml:space="preserve"> (средние 101-154; основные 61-126; начальные 11-56):</w:t>
            </w:r>
          </w:p>
          <w:p w:rsidR="002E5398" w:rsidRPr="00BF1102" w:rsidRDefault="002E5398" w:rsidP="00BF1102">
            <w:pPr>
              <w:suppressAutoHyphens/>
            </w:pPr>
            <w:r w:rsidRPr="00BF1102">
              <w:t>Среднее значение по региону наполняемости в классах 12,1 человек.</w:t>
            </w:r>
          </w:p>
          <w:p w:rsidR="002E5398" w:rsidRPr="00BF1102" w:rsidRDefault="002E5398" w:rsidP="00BF1102">
            <w:pPr>
              <w:suppressAutoHyphens/>
            </w:pPr>
            <w:r w:rsidRPr="00BF1102">
              <w:t>- ниже среднего значения по региону;</w:t>
            </w:r>
          </w:p>
          <w:p w:rsidR="002E5398" w:rsidRPr="00BF1102" w:rsidRDefault="002E5398" w:rsidP="00BF1102">
            <w:pPr>
              <w:suppressAutoHyphens/>
            </w:pPr>
            <w:r w:rsidRPr="00BF1102">
              <w:t xml:space="preserve">- </w:t>
            </w:r>
            <w:proofErr w:type="gramStart"/>
            <w:r w:rsidRPr="00BF1102">
              <w:t>равна</w:t>
            </w:r>
            <w:proofErr w:type="gramEnd"/>
            <w:r w:rsidRPr="00BF1102">
              <w:t xml:space="preserve"> среднему значению по региону;</w:t>
            </w:r>
          </w:p>
          <w:p w:rsidR="002E5398" w:rsidRPr="00BF1102" w:rsidRDefault="002E5398" w:rsidP="00BF1102">
            <w:pPr>
              <w:suppressAutoHyphens/>
            </w:pPr>
            <w:r w:rsidRPr="00BF1102">
              <w:t>- больше среднего значения по региону.</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1,5</w:t>
            </w:r>
          </w:p>
        </w:tc>
      </w:tr>
      <w:tr w:rsidR="002E5398" w:rsidRPr="00BF1102" w:rsidTr="00BF1102">
        <w:tc>
          <w:tcPr>
            <w:tcW w:w="1056" w:type="dxa"/>
          </w:tcPr>
          <w:p w:rsidR="002E5398" w:rsidRPr="00BF1102" w:rsidRDefault="002E5398" w:rsidP="00BF1102">
            <w:pPr>
              <w:suppressAutoHyphens/>
              <w:jc w:val="center"/>
              <w:rPr>
                <w:b/>
                <w:lang w:eastAsia="ar-SA"/>
              </w:rPr>
            </w:pPr>
          </w:p>
        </w:tc>
        <w:tc>
          <w:tcPr>
            <w:tcW w:w="7308" w:type="dxa"/>
          </w:tcPr>
          <w:p w:rsidR="002E5398" w:rsidRPr="00BF1102" w:rsidRDefault="002E5398" w:rsidP="00BF1102">
            <w:pPr>
              <w:suppressAutoHyphens/>
              <w:jc w:val="both"/>
            </w:pPr>
            <w:r w:rsidRPr="00BF1102">
              <w:t xml:space="preserve">Малокомплектные общеобразовательные организации с численностью </w:t>
            </w:r>
            <w:proofErr w:type="gramStart"/>
            <w:r w:rsidRPr="00BF1102">
              <w:t>обучающихся</w:t>
            </w:r>
            <w:proofErr w:type="gramEnd"/>
            <w:r w:rsidRPr="00BF1102">
              <w:t xml:space="preserve"> (средние до 100; основные до 60; начальные до 10):</w:t>
            </w:r>
          </w:p>
          <w:p w:rsidR="002E5398" w:rsidRPr="00BF1102" w:rsidRDefault="002E5398" w:rsidP="00BF1102">
            <w:pPr>
              <w:suppressAutoHyphens/>
            </w:pPr>
            <w:r w:rsidRPr="00BF1102">
              <w:t>Среднее значение по региону наполняемости в классах 6,2 человек.</w:t>
            </w:r>
          </w:p>
          <w:p w:rsidR="002E5398" w:rsidRPr="00BF1102" w:rsidRDefault="002E5398" w:rsidP="00BF1102">
            <w:pPr>
              <w:suppressAutoHyphens/>
            </w:pPr>
            <w:r w:rsidRPr="00BF1102">
              <w:t>- ниже среднего значения по региону;</w:t>
            </w:r>
          </w:p>
          <w:p w:rsidR="002E5398" w:rsidRPr="00BF1102" w:rsidRDefault="002E5398" w:rsidP="00BF1102">
            <w:pPr>
              <w:suppressAutoHyphens/>
            </w:pPr>
            <w:r w:rsidRPr="00BF1102">
              <w:t xml:space="preserve">- </w:t>
            </w:r>
            <w:proofErr w:type="gramStart"/>
            <w:r w:rsidRPr="00BF1102">
              <w:t>равна</w:t>
            </w:r>
            <w:proofErr w:type="gramEnd"/>
            <w:r w:rsidRPr="00BF1102">
              <w:t xml:space="preserve"> среднему значению по региону;</w:t>
            </w:r>
          </w:p>
          <w:p w:rsidR="002E5398" w:rsidRPr="00BF1102" w:rsidRDefault="002E5398" w:rsidP="00BF1102">
            <w:pPr>
              <w:suppressAutoHyphens/>
            </w:pPr>
            <w:r w:rsidRPr="00BF1102">
              <w:t>- больше среднего значения по региону.</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1,5</w:t>
            </w:r>
          </w:p>
        </w:tc>
      </w:tr>
      <w:tr w:rsidR="002E5398" w:rsidRPr="00BF1102" w:rsidTr="00BF1102">
        <w:tc>
          <w:tcPr>
            <w:tcW w:w="1056" w:type="dxa"/>
          </w:tcPr>
          <w:p w:rsidR="002E5398" w:rsidRPr="00BF1102" w:rsidRDefault="002E5398" w:rsidP="00BF1102">
            <w:pPr>
              <w:suppressAutoHyphens/>
              <w:jc w:val="center"/>
              <w:rPr>
                <w:b/>
              </w:rPr>
            </w:pPr>
            <w:r w:rsidRPr="00BF1102">
              <w:rPr>
                <w:b/>
              </w:rPr>
              <w:t>6.2.</w:t>
            </w:r>
          </w:p>
        </w:tc>
        <w:tc>
          <w:tcPr>
            <w:tcW w:w="7308" w:type="dxa"/>
          </w:tcPr>
          <w:p w:rsidR="002E5398" w:rsidRPr="00BF1102" w:rsidRDefault="002E5398" w:rsidP="00BF1102">
            <w:pPr>
              <w:suppressAutoHyphens/>
              <w:jc w:val="both"/>
            </w:pPr>
            <w:r w:rsidRPr="00BF1102">
              <w:t xml:space="preserve">Соотношение </w:t>
            </w:r>
            <w:proofErr w:type="gramStart"/>
            <w:r w:rsidRPr="00BF1102">
              <w:t>обучающийся</w:t>
            </w:r>
            <w:proofErr w:type="gramEnd"/>
            <w:r w:rsidRPr="00BF1102">
              <w:t xml:space="preserve"> – </w:t>
            </w:r>
            <w:proofErr w:type="spellStart"/>
            <w:r w:rsidRPr="00BF1102">
              <w:t>педработник</w:t>
            </w:r>
            <w:proofErr w:type="spellEnd"/>
            <w:r w:rsidRPr="00BF1102">
              <w:t>:</w:t>
            </w:r>
          </w:p>
        </w:tc>
        <w:tc>
          <w:tcPr>
            <w:tcW w:w="992" w:type="dxa"/>
          </w:tcPr>
          <w:p w:rsidR="002E5398" w:rsidRPr="00BF1102" w:rsidRDefault="002E5398" w:rsidP="00BF1102">
            <w:pPr>
              <w:suppressAutoHyphens/>
              <w:jc w:val="center"/>
            </w:pPr>
          </w:p>
        </w:tc>
      </w:tr>
      <w:tr w:rsidR="002E5398" w:rsidRPr="00BF1102" w:rsidTr="00BF1102">
        <w:tc>
          <w:tcPr>
            <w:tcW w:w="1056" w:type="dxa"/>
          </w:tcPr>
          <w:p w:rsidR="002E5398" w:rsidRPr="00BF1102" w:rsidRDefault="002E5398" w:rsidP="00BF1102">
            <w:pPr>
              <w:suppressAutoHyphens/>
              <w:jc w:val="center"/>
              <w:rPr>
                <w:b/>
                <w:lang w:eastAsia="ar-SA"/>
              </w:rPr>
            </w:pPr>
          </w:p>
        </w:tc>
        <w:tc>
          <w:tcPr>
            <w:tcW w:w="7308" w:type="dxa"/>
          </w:tcPr>
          <w:p w:rsidR="002E5398" w:rsidRPr="00BF1102" w:rsidRDefault="002E5398" w:rsidP="00BF1102">
            <w:pPr>
              <w:suppressAutoHyphens/>
            </w:pPr>
            <w:r w:rsidRPr="00BF1102">
              <w:t>Общеобразовательные организации, расположенные в городских населенных пунктах с населением более 20 тыс. жителей:</w:t>
            </w:r>
          </w:p>
          <w:p w:rsidR="002E5398" w:rsidRPr="00BF1102" w:rsidRDefault="002E5398" w:rsidP="00BF1102">
            <w:pPr>
              <w:suppressAutoHyphens/>
            </w:pPr>
            <w:r w:rsidRPr="00BF1102">
              <w:t>Среднее значение по региону соотношения педагогический работник - обучающийся 15,7.</w:t>
            </w:r>
          </w:p>
          <w:p w:rsidR="002E5398" w:rsidRPr="00BF1102" w:rsidRDefault="002E5398" w:rsidP="00BF1102">
            <w:pPr>
              <w:suppressAutoHyphens/>
            </w:pPr>
            <w:r w:rsidRPr="00BF1102">
              <w:t>- ниже среднего значения по региону;</w:t>
            </w:r>
          </w:p>
          <w:p w:rsidR="002E5398" w:rsidRPr="00BF1102" w:rsidRDefault="002E5398" w:rsidP="00BF1102">
            <w:pPr>
              <w:suppressAutoHyphens/>
            </w:pPr>
            <w:r w:rsidRPr="00BF1102">
              <w:t xml:space="preserve">- </w:t>
            </w:r>
            <w:proofErr w:type="spellStart"/>
            <w:r w:rsidRPr="00BF1102">
              <w:t>равнаили</w:t>
            </w:r>
            <w:proofErr w:type="spellEnd"/>
            <w:r w:rsidRPr="00BF1102">
              <w:t xml:space="preserve"> больше среднего значения по региону.</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1,5</w:t>
            </w:r>
          </w:p>
        </w:tc>
      </w:tr>
      <w:tr w:rsidR="002E5398" w:rsidRPr="00BF1102" w:rsidTr="00BF1102">
        <w:tc>
          <w:tcPr>
            <w:tcW w:w="1056" w:type="dxa"/>
          </w:tcPr>
          <w:p w:rsidR="002E5398" w:rsidRPr="00BF1102" w:rsidRDefault="002E5398" w:rsidP="00BF1102">
            <w:pPr>
              <w:suppressAutoHyphens/>
              <w:jc w:val="center"/>
              <w:rPr>
                <w:b/>
                <w:lang w:eastAsia="ar-SA"/>
              </w:rPr>
            </w:pPr>
          </w:p>
        </w:tc>
        <w:tc>
          <w:tcPr>
            <w:tcW w:w="7308" w:type="dxa"/>
          </w:tcPr>
          <w:p w:rsidR="002E5398" w:rsidRPr="00BF1102" w:rsidRDefault="002E5398" w:rsidP="00BF1102">
            <w:pPr>
              <w:suppressAutoHyphens/>
            </w:pPr>
            <w:r w:rsidRPr="00BF1102">
              <w:t>Общеобразовательные организации, расположенные в городских населенных пунктах с населением менее 20 тыс. жителей:</w:t>
            </w:r>
          </w:p>
          <w:p w:rsidR="002E5398" w:rsidRPr="00BF1102" w:rsidRDefault="002E5398" w:rsidP="00BF1102">
            <w:pPr>
              <w:suppressAutoHyphens/>
            </w:pPr>
            <w:r w:rsidRPr="00BF1102">
              <w:t xml:space="preserve">Среднее значение по региону соотношения педагогический </w:t>
            </w:r>
            <w:r w:rsidRPr="00BF1102">
              <w:lastRenderedPageBreak/>
              <w:t>работник - обучающийся 14,5.</w:t>
            </w:r>
          </w:p>
          <w:p w:rsidR="002E5398" w:rsidRPr="00BF1102" w:rsidRDefault="002E5398" w:rsidP="00BF1102">
            <w:pPr>
              <w:suppressAutoHyphens/>
            </w:pPr>
            <w:r w:rsidRPr="00BF1102">
              <w:t>- ниже среднего значения по региону;</w:t>
            </w:r>
          </w:p>
          <w:p w:rsidR="002E5398" w:rsidRPr="00BF1102" w:rsidRDefault="002E5398" w:rsidP="00BF1102">
            <w:pPr>
              <w:suppressAutoHyphens/>
              <w:jc w:val="both"/>
            </w:pPr>
            <w:r w:rsidRPr="00BF1102">
              <w:t xml:space="preserve">- </w:t>
            </w:r>
            <w:proofErr w:type="spellStart"/>
            <w:r w:rsidRPr="00BF1102">
              <w:t>равнаили</w:t>
            </w:r>
            <w:proofErr w:type="spellEnd"/>
            <w:r w:rsidRPr="00BF1102">
              <w:t xml:space="preserve"> больше среднего значения по региону.</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1,5</w:t>
            </w:r>
          </w:p>
        </w:tc>
      </w:tr>
      <w:tr w:rsidR="002E5398" w:rsidRPr="00BF1102" w:rsidTr="00BF1102">
        <w:tc>
          <w:tcPr>
            <w:tcW w:w="1056" w:type="dxa"/>
          </w:tcPr>
          <w:p w:rsidR="002E5398" w:rsidRPr="00BF1102" w:rsidRDefault="002E5398" w:rsidP="00BF1102">
            <w:pPr>
              <w:suppressAutoHyphens/>
              <w:jc w:val="center"/>
              <w:rPr>
                <w:b/>
                <w:lang w:eastAsia="ar-SA"/>
              </w:rPr>
            </w:pPr>
          </w:p>
        </w:tc>
        <w:tc>
          <w:tcPr>
            <w:tcW w:w="7308" w:type="dxa"/>
          </w:tcPr>
          <w:p w:rsidR="002E5398" w:rsidRPr="00BF1102" w:rsidRDefault="002E5398" w:rsidP="00BF1102">
            <w:pPr>
              <w:suppressAutoHyphens/>
            </w:pPr>
            <w:r w:rsidRPr="00BF1102">
              <w:t>Общеобразовательные организации с углубленным изучением иностранных языков:</w:t>
            </w:r>
          </w:p>
          <w:p w:rsidR="002E5398" w:rsidRPr="00BF1102" w:rsidRDefault="002E5398" w:rsidP="00BF1102">
            <w:pPr>
              <w:suppressAutoHyphens/>
            </w:pPr>
            <w:r w:rsidRPr="00BF1102">
              <w:t>Среднее значение по региону соотношения педагогический работник - обучающийся 13,0</w:t>
            </w:r>
          </w:p>
          <w:p w:rsidR="002E5398" w:rsidRPr="00BF1102" w:rsidRDefault="002E5398" w:rsidP="00BF1102">
            <w:pPr>
              <w:suppressAutoHyphens/>
            </w:pPr>
            <w:r w:rsidRPr="00BF1102">
              <w:t>- ниже среднего значения по региону;</w:t>
            </w:r>
          </w:p>
          <w:p w:rsidR="002E5398" w:rsidRPr="00BF1102" w:rsidRDefault="002E5398" w:rsidP="00BF1102">
            <w:pPr>
              <w:suppressAutoHyphens/>
              <w:jc w:val="both"/>
            </w:pPr>
            <w:r w:rsidRPr="00BF1102">
              <w:t xml:space="preserve">- </w:t>
            </w:r>
            <w:proofErr w:type="spellStart"/>
            <w:r w:rsidRPr="00BF1102">
              <w:t>равнаили</w:t>
            </w:r>
            <w:proofErr w:type="spellEnd"/>
            <w:r w:rsidRPr="00BF1102">
              <w:t xml:space="preserve"> больше среднего значения по региону.</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1,5</w:t>
            </w:r>
          </w:p>
        </w:tc>
      </w:tr>
      <w:tr w:rsidR="002E5398" w:rsidRPr="00BF1102" w:rsidTr="00BF1102">
        <w:tc>
          <w:tcPr>
            <w:tcW w:w="1056" w:type="dxa"/>
          </w:tcPr>
          <w:p w:rsidR="002E5398" w:rsidRPr="00BF1102" w:rsidRDefault="002E5398" w:rsidP="00BF1102">
            <w:pPr>
              <w:suppressAutoHyphens/>
              <w:jc w:val="center"/>
              <w:rPr>
                <w:b/>
                <w:lang w:eastAsia="ar-SA"/>
              </w:rPr>
            </w:pPr>
          </w:p>
        </w:tc>
        <w:tc>
          <w:tcPr>
            <w:tcW w:w="7308" w:type="dxa"/>
          </w:tcPr>
          <w:p w:rsidR="002E5398" w:rsidRPr="00BF1102" w:rsidRDefault="002E5398" w:rsidP="00BF1102">
            <w:pPr>
              <w:suppressAutoHyphens/>
            </w:pPr>
            <w:r w:rsidRPr="00BF1102">
              <w:t xml:space="preserve">Общеобразовательные организации, расположенные в сельских населенных пунктах, не относящиеся к </w:t>
            </w:r>
            <w:proofErr w:type="gramStart"/>
            <w:r w:rsidRPr="00BF1102">
              <w:t>малокомплектным</w:t>
            </w:r>
            <w:proofErr w:type="gramEnd"/>
            <w:r w:rsidRPr="00BF1102">
              <w:t>:</w:t>
            </w:r>
          </w:p>
          <w:p w:rsidR="002E5398" w:rsidRPr="00BF1102" w:rsidRDefault="002E5398" w:rsidP="00BF1102">
            <w:pPr>
              <w:suppressAutoHyphens/>
            </w:pPr>
            <w:r w:rsidRPr="00BF1102">
              <w:t>Среднее значение по региону соотношения педагогический работник - обучающийся 12.</w:t>
            </w:r>
          </w:p>
          <w:p w:rsidR="002E5398" w:rsidRPr="00BF1102" w:rsidRDefault="002E5398" w:rsidP="00BF1102">
            <w:pPr>
              <w:suppressAutoHyphens/>
            </w:pPr>
            <w:r w:rsidRPr="00BF1102">
              <w:t>- ниже среднего значения по региону;</w:t>
            </w:r>
          </w:p>
          <w:p w:rsidR="002E5398" w:rsidRPr="00BF1102" w:rsidRDefault="002E5398" w:rsidP="00BF1102">
            <w:pPr>
              <w:suppressAutoHyphens/>
              <w:jc w:val="both"/>
            </w:pPr>
            <w:r w:rsidRPr="00BF1102">
              <w:t xml:space="preserve">- </w:t>
            </w:r>
            <w:proofErr w:type="spellStart"/>
            <w:r w:rsidRPr="00BF1102">
              <w:t>равнаили</w:t>
            </w:r>
            <w:proofErr w:type="spellEnd"/>
            <w:r w:rsidRPr="00BF1102">
              <w:t xml:space="preserve"> больше среднего значения по региону.</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1,5</w:t>
            </w:r>
          </w:p>
        </w:tc>
      </w:tr>
      <w:tr w:rsidR="002E5398" w:rsidRPr="00BF1102" w:rsidTr="00BF1102">
        <w:tc>
          <w:tcPr>
            <w:tcW w:w="1056" w:type="dxa"/>
          </w:tcPr>
          <w:p w:rsidR="002E5398" w:rsidRPr="00BF1102" w:rsidRDefault="002E5398" w:rsidP="00BF1102">
            <w:pPr>
              <w:suppressAutoHyphens/>
              <w:jc w:val="center"/>
              <w:rPr>
                <w:b/>
                <w:lang w:eastAsia="ar-SA"/>
              </w:rPr>
            </w:pPr>
          </w:p>
        </w:tc>
        <w:tc>
          <w:tcPr>
            <w:tcW w:w="7308" w:type="dxa"/>
          </w:tcPr>
          <w:p w:rsidR="002E5398" w:rsidRPr="00BF1102" w:rsidRDefault="002E5398" w:rsidP="00BF1102">
            <w:pPr>
              <w:suppressAutoHyphens/>
              <w:jc w:val="both"/>
            </w:pPr>
            <w:r w:rsidRPr="00BF1102">
              <w:t xml:space="preserve">Малокомплектные общеобразовательные организации с численностью </w:t>
            </w:r>
            <w:proofErr w:type="gramStart"/>
            <w:r w:rsidRPr="00BF1102">
              <w:t>обучающихся</w:t>
            </w:r>
            <w:proofErr w:type="gramEnd"/>
            <w:r w:rsidRPr="00BF1102">
              <w:t xml:space="preserve"> (средние 101-154; основные 61-126; начальные 11-56):</w:t>
            </w:r>
          </w:p>
          <w:p w:rsidR="002E5398" w:rsidRPr="00BF1102" w:rsidRDefault="002E5398" w:rsidP="00BF1102">
            <w:pPr>
              <w:suppressAutoHyphens/>
            </w:pPr>
            <w:r w:rsidRPr="00BF1102">
              <w:t>Среднее значение по региону соотношения педагогический работник - обучающийся 9.</w:t>
            </w:r>
          </w:p>
          <w:p w:rsidR="002E5398" w:rsidRPr="00BF1102" w:rsidRDefault="002E5398" w:rsidP="00BF1102">
            <w:pPr>
              <w:suppressAutoHyphens/>
            </w:pPr>
            <w:r w:rsidRPr="00BF1102">
              <w:t>- ниже среднего значения по региону;</w:t>
            </w:r>
          </w:p>
          <w:p w:rsidR="002E5398" w:rsidRPr="00BF1102" w:rsidRDefault="002E5398" w:rsidP="00BF1102">
            <w:pPr>
              <w:suppressAutoHyphens/>
              <w:jc w:val="both"/>
            </w:pPr>
            <w:r w:rsidRPr="00BF1102">
              <w:t xml:space="preserve">- </w:t>
            </w:r>
            <w:proofErr w:type="spellStart"/>
            <w:r w:rsidRPr="00BF1102">
              <w:t>равнаили</w:t>
            </w:r>
            <w:proofErr w:type="spellEnd"/>
            <w:r w:rsidRPr="00BF1102">
              <w:t xml:space="preserve"> больше среднего значения по региону.</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1,5</w:t>
            </w:r>
          </w:p>
        </w:tc>
      </w:tr>
      <w:tr w:rsidR="002E5398" w:rsidRPr="00BF1102" w:rsidTr="00BF1102">
        <w:tc>
          <w:tcPr>
            <w:tcW w:w="1056" w:type="dxa"/>
          </w:tcPr>
          <w:p w:rsidR="002E5398" w:rsidRPr="00BF1102" w:rsidRDefault="002E5398" w:rsidP="00BF1102">
            <w:pPr>
              <w:suppressAutoHyphens/>
              <w:jc w:val="center"/>
              <w:rPr>
                <w:b/>
                <w:lang w:eastAsia="ar-SA"/>
              </w:rPr>
            </w:pPr>
          </w:p>
        </w:tc>
        <w:tc>
          <w:tcPr>
            <w:tcW w:w="7308" w:type="dxa"/>
          </w:tcPr>
          <w:p w:rsidR="002E5398" w:rsidRPr="00BF1102" w:rsidRDefault="002E5398" w:rsidP="00BF1102">
            <w:pPr>
              <w:suppressAutoHyphens/>
              <w:jc w:val="both"/>
            </w:pPr>
            <w:r w:rsidRPr="00BF1102">
              <w:t xml:space="preserve">Малокомплектные общеобразовательные организации с численностью </w:t>
            </w:r>
            <w:proofErr w:type="gramStart"/>
            <w:r w:rsidRPr="00BF1102">
              <w:t>обучающихся</w:t>
            </w:r>
            <w:proofErr w:type="gramEnd"/>
            <w:r w:rsidRPr="00BF1102">
              <w:t xml:space="preserve"> (средние до 100; основные до 60; начальные до 10):</w:t>
            </w:r>
          </w:p>
          <w:p w:rsidR="002E5398" w:rsidRPr="00BF1102" w:rsidRDefault="002E5398" w:rsidP="00BF1102">
            <w:pPr>
              <w:suppressAutoHyphens/>
            </w:pPr>
            <w:r w:rsidRPr="00BF1102">
              <w:t>Среднее значение по региону соотношения педагогический работник - обучающийся 5,2.</w:t>
            </w:r>
          </w:p>
          <w:p w:rsidR="002E5398" w:rsidRPr="00BF1102" w:rsidRDefault="002E5398" w:rsidP="00BF1102">
            <w:pPr>
              <w:suppressAutoHyphens/>
            </w:pPr>
            <w:r w:rsidRPr="00BF1102">
              <w:t>- ниже среднего значения по региону;</w:t>
            </w:r>
          </w:p>
          <w:p w:rsidR="002E5398" w:rsidRPr="00BF1102" w:rsidRDefault="002E5398" w:rsidP="00BF1102">
            <w:pPr>
              <w:suppressAutoHyphens/>
              <w:jc w:val="both"/>
            </w:pPr>
            <w:r w:rsidRPr="00BF1102">
              <w:t xml:space="preserve">- </w:t>
            </w:r>
            <w:proofErr w:type="spellStart"/>
            <w:r w:rsidRPr="00BF1102">
              <w:t>равнаили</w:t>
            </w:r>
            <w:proofErr w:type="spellEnd"/>
            <w:r w:rsidRPr="00BF1102">
              <w:t xml:space="preserve"> больше среднего значения по региону.</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1,5</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6.3.</w:t>
            </w:r>
          </w:p>
        </w:tc>
        <w:tc>
          <w:tcPr>
            <w:tcW w:w="7308" w:type="dxa"/>
          </w:tcPr>
          <w:p w:rsidR="002E5398" w:rsidRPr="00BF1102" w:rsidRDefault="002E5398" w:rsidP="00BF1102">
            <w:pPr>
              <w:suppressAutoHyphens/>
              <w:jc w:val="both"/>
            </w:pPr>
            <w:r w:rsidRPr="00BF1102">
              <w:t>Доля фонда оплаты труда педагогических работников в общем фонде оплаты труда организации:</w:t>
            </w:r>
          </w:p>
          <w:p w:rsidR="002E5398" w:rsidRPr="00BF1102" w:rsidRDefault="002E5398" w:rsidP="00BF1102">
            <w:pPr>
              <w:suppressAutoHyphens/>
              <w:jc w:val="both"/>
            </w:pPr>
            <w:r w:rsidRPr="00BF1102">
              <w:t>- менее 65%;</w:t>
            </w:r>
          </w:p>
          <w:p w:rsidR="002E5398" w:rsidRPr="00BF1102" w:rsidRDefault="002E5398" w:rsidP="00BF1102">
            <w:pPr>
              <w:suppressAutoHyphens/>
              <w:jc w:val="both"/>
            </w:pPr>
            <w:r w:rsidRPr="00BF1102">
              <w:t>- от 65 до 70%;</w:t>
            </w:r>
          </w:p>
          <w:p w:rsidR="002E5398" w:rsidRPr="00BF1102" w:rsidRDefault="002E5398" w:rsidP="00BF1102">
            <w:pPr>
              <w:suppressAutoHyphens/>
              <w:jc w:val="both"/>
            </w:pPr>
            <w:r w:rsidRPr="00BF1102">
              <w:t>- свыше 70%.</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2,0</w:t>
            </w:r>
          </w:p>
          <w:p w:rsidR="002E5398" w:rsidRPr="00BF1102" w:rsidRDefault="002E5398" w:rsidP="00BF1102">
            <w:pPr>
              <w:suppressAutoHyphens/>
              <w:jc w:val="center"/>
            </w:pPr>
            <w:r w:rsidRPr="00BF1102">
              <w:t>3,0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6.4.</w:t>
            </w:r>
          </w:p>
        </w:tc>
        <w:tc>
          <w:tcPr>
            <w:tcW w:w="7308" w:type="dxa"/>
          </w:tcPr>
          <w:p w:rsidR="002E5398" w:rsidRPr="00BF1102" w:rsidRDefault="002E5398" w:rsidP="00BF1102">
            <w:pPr>
              <w:suppressAutoHyphens/>
              <w:jc w:val="both"/>
            </w:pPr>
            <w:r w:rsidRPr="00BF1102">
              <w:t>Доля фонда оплаты труда административно-управленческого персонала в общем фонде оплаты труда организации:</w:t>
            </w:r>
          </w:p>
          <w:p w:rsidR="002E5398" w:rsidRPr="00BF1102" w:rsidRDefault="002E5398" w:rsidP="00BF1102">
            <w:pPr>
              <w:suppressAutoHyphens/>
              <w:jc w:val="both"/>
            </w:pPr>
            <w:r w:rsidRPr="00BF1102">
              <w:t>- свыше 15%;</w:t>
            </w:r>
          </w:p>
          <w:p w:rsidR="002E5398" w:rsidRPr="00BF1102" w:rsidRDefault="002E5398" w:rsidP="00BF1102">
            <w:pPr>
              <w:suppressAutoHyphens/>
              <w:jc w:val="both"/>
            </w:pPr>
            <w:r w:rsidRPr="00BF1102">
              <w:t>- от 12 до 15%;</w:t>
            </w:r>
          </w:p>
          <w:p w:rsidR="002E5398" w:rsidRPr="00BF1102" w:rsidRDefault="002E5398" w:rsidP="00BF1102">
            <w:pPr>
              <w:suppressAutoHyphens/>
              <w:jc w:val="both"/>
            </w:pPr>
            <w:r w:rsidRPr="00BF1102">
              <w:t>- менее 12%.</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2,0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6.5.</w:t>
            </w:r>
          </w:p>
        </w:tc>
        <w:tc>
          <w:tcPr>
            <w:tcW w:w="7308" w:type="dxa"/>
          </w:tcPr>
          <w:p w:rsidR="002E5398" w:rsidRPr="00BF1102" w:rsidRDefault="002E5398" w:rsidP="00BF1102">
            <w:pPr>
              <w:suppressAutoHyphens/>
              <w:jc w:val="both"/>
            </w:pPr>
            <w:r w:rsidRPr="00BF1102">
              <w:t>Доля фонда стимулирования труда в общем фонде оплаты труда организации:</w:t>
            </w:r>
          </w:p>
          <w:p w:rsidR="002E5398" w:rsidRPr="00BF1102" w:rsidRDefault="002E5398" w:rsidP="00BF1102">
            <w:pPr>
              <w:suppressAutoHyphens/>
              <w:jc w:val="both"/>
            </w:pPr>
            <w:r w:rsidRPr="00BF1102">
              <w:t>- менее 15%;</w:t>
            </w:r>
          </w:p>
          <w:p w:rsidR="002E5398" w:rsidRPr="00BF1102" w:rsidRDefault="002E5398" w:rsidP="00BF1102">
            <w:pPr>
              <w:suppressAutoHyphens/>
              <w:jc w:val="both"/>
            </w:pPr>
            <w:r w:rsidRPr="00BF1102">
              <w:t>- от 15 до 25%;</w:t>
            </w:r>
          </w:p>
          <w:p w:rsidR="002E5398" w:rsidRPr="00BF1102" w:rsidRDefault="002E5398" w:rsidP="00BF1102">
            <w:pPr>
              <w:suppressAutoHyphens/>
              <w:jc w:val="both"/>
            </w:pPr>
            <w:r w:rsidRPr="00BF1102">
              <w:t>- свыше 25%.</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2,0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6.6.</w:t>
            </w:r>
          </w:p>
        </w:tc>
        <w:tc>
          <w:tcPr>
            <w:tcW w:w="7308" w:type="dxa"/>
          </w:tcPr>
          <w:p w:rsidR="002E5398" w:rsidRPr="00BF1102" w:rsidRDefault="002E5398" w:rsidP="00BF1102">
            <w:pPr>
              <w:suppressAutoHyphens/>
              <w:jc w:val="both"/>
            </w:pPr>
            <w:r w:rsidRPr="00BF1102">
              <w:t>Доля средств, привлечённых ОО из внебюджетных источников, полученных от социальных партнёров, в общем объеме финансирования:</w:t>
            </w:r>
          </w:p>
          <w:p w:rsidR="002E5398" w:rsidRPr="00BF1102" w:rsidRDefault="002E5398" w:rsidP="00BF1102">
            <w:pPr>
              <w:suppressAutoHyphens/>
              <w:jc w:val="both"/>
            </w:pPr>
            <w:r w:rsidRPr="00BF1102">
              <w:t>- свыше 5%;</w:t>
            </w:r>
          </w:p>
          <w:p w:rsidR="002E5398" w:rsidRPr="00BF1102" w:rsidRDefault="002E5398" w:rsidP="00BF1102">
            <w:pPr>
              <w:suppressAutoHyphens/>
              <w:jc w:val="both"/>
            </w:pPr>
            <w:r w:rsidRPr="00BF1102">
              <w:t>- больше в сравнении с  прошлым учебным годом.</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0,5</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6.7.</w:t>
            </w:r>
          </w:p>
        </w:tc>
        <w:tc>
          <w:tcPr>
            <w:tcW w:w="7308" w:type="dxa"/>
          </w:tcPr>
          <w:p w:rsidR="002E5398" w:rsidRPr="00BF1102" w:rsidRDefault="002E5398" w:rsidP="00BF1102">
            <w:pPr>
              <w:suppressAutoHyphens/>
              <w:jc w:val="both"/>
            </w:pPr>
            <w:r w:rsidRPr="00BF1102">
              <w:t xml:space="preserve">Доля средств, привлечённых ОО из внебюджетных источников, </w:t>
            </w:r>
            <w:r w:rsidRPr="00BF1102">
              <w:lastRenderedPageBreak/>
              <w:t>полученных от приносящей доход деятельности, в общем объеме финансирования:</w:t>
            </w:r>
          </w:p>
          <w:p w:rsidR="002E5398" w:rsidRPr="00BF1102" w:rsidRDefault="002E5398" w:rsidP="00BF1102">
            <w:pPr>
              <w:suppressAutoHyphens/>
              <w:jc w:val="both"/>
            </w:pPr>
            <w:r w:rsidRPr="00BF1102">
              <w:t>- свыше 5%;</w:t>
            </w:r>
          </w:p>
          <w:p w:rsidR="002E5398" w:rsidRPr="00BF1102" w:rsidRDefault="002E5398" w:rsidP="00BF1102">
            <w:pPr>
              <w:suppressAutoHyphens/>
              <w:jc w:val="both"/>
            </w:pPr>
            <w:r w:rsidRPr="00BF1102">
              <w:t>- больше в сравнении с  прошлым учебным годом.</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0,5</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lastRenderedPageBreak/>
              <w:t>6.8.</w:t>
            </w:r>
          </w:p>
        </w:tc>
        <w:tc>
          <w:tcPr>
            <w:tcW w:w="7308" w:type="dxa"/>
          </w:tcPr>
          <w:p w:rsidR="002E5398" w:rsidRPr="00BF1102" w:rsidRDefault="002E5398" w:rsidP="00BF1102">
            <w:pPr>
              <w:suppressAutoHyphens/>
              <w:jc w:val="both"/>
            </w:pPr>
            <w:r w:rsidRPr="00BF1102">
              <w:t>Среднемесячная начисленная заработная плата педагогических работников:</w:t>
            </w:r>
          </w:p>
          <w:p w:rsidR="002E5398" w:rsidRPr="00BF1102" w:rsidRDefault="002E5398" w:rsidP="00BF1102">
            <w:pPr>
              <w:suppressAutoHyphens/>
              <w:jc w:val="both"/>
            </w:pPr>
            <w:r w:rsidRPr="00BF1102">
              <w:t>- ниже среднемесячной начисленной заработной платы по региону;</w:t>
            </w:r>
          </w:p>
          <w:p w:rsidR="002E5398" w:rsidRPr="00BF1102" w:rsidRDefault="002E5398" w:rsidP="00BF1102">
            <w:pPr>
              <w:suppressAutoHyphens/>
              <w:jc w:val="both"/>
            </w:pPr>
            <w:r w:rsidRPr="00BF1102">
              <w:t xml:space="preserve">- </w:t>
            </w:r>
            <w:proofErr w:type="gramStart"/>
            <w:r w:rsidRPr="00BF1102">
              <w:t>равна</w:t>
            </w:r>
            <w:proofErr w:type="gramEnd"/>
            <w:r w:rsidRPr="00BF1102">
              <w:t xml:space="preserve"> или выше среднемесячной начисленной заработной платы по региону;</w:t>
            </w:r>
          </w:p>
          <w:p w:rsidR="002E5398" w:rsidRPr="00BF1102" w:rsidRDefault="002E5398" w:rsidP="00BF1102">
            <w:pPr>
              <w:suppressAutoHyphens/>
              <w:jc w:val="both"/>
            </w:pPr>
            <w:r w:rsidRPr="00BF1102">
              <w:t>- выше в сравнении с прошлым учебным годом.</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3,0</w:t>
            </w:r>
          </w:p>
          <w:p w:rsidR="002E5398" w:rsidRPr="00BF1102" w:rsidRDefault="002E5398" w:rsidP="00BF1102">
            <w:pPr>
              <w:suppressAutoHyphens/>
              <w:jc w:val="center"/>
            </w:pPr>
          </w:p>
          <w:p w:rsidR="002E5398" w:rsidRPr="00BF1102" w:rsidRDefault="002E5398" w:rsidP="00BF1102">
            <w:pPr>
              <w:suppressAutoHyphens/>
              <w:jc w:val="center"/>
            </w:pPr>
            <w:r w:rsidRPr="00BF1102">
              <w:t>3,0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6.9.</w:t>
            </w:r>
          </w:p>
        </w:tc>
        <w:tc>
          <w:tcPr>
            <w:tcW w:w="7308" w:type="dxa"/>
          </w:tcPr>
          <w:p w:rsidR="002E5398" w:rsidRPr="00BF1102" w:rsidRDefault="002E5398" w:rsidP="00BF1102">
            <w:pPr>
              <w:suppressAutoHyphens/>
              <w:jc w:val="both"/>
            </w:pPr>
            <w:r w:rsidRPr="00BF1102">
              <w:t>Доля педагогических работников образовательной организации, с которыми заключены «эффективные контракты», в общей численности педагогических работников</w:t>
            </w:r>
          </w:p>
          <w:p w:rsidR="002E5398" w:rsidRPr="00BF1102" w:rsidRDefault="002E5398" w:rsidP="00BF1102">
            <w:pPr>
              <w:suppressAutoHyphens/>
              <w:jc w:val="both"/>
            </w:pPr>
            <w:r w:rsidRPr="00BF1102">
              <w:t>- ниже 100%;</w:t>
            </w:r>
          </w:p>
          <w:p w:rsidR="002E5398" w:rsidRPr="00BF1102" w:rsidRDefault="002E5398" w:rsidP="00BF1102">
            <w:pPr>
              <w:suppressAutoHyphens/>
              <w:jc w:val="both"/>
            </w:pPr>
            <w:r w:rsidRPr="00BF1102">
              <w:t>- 100%.</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2,0</w:t>
            </w:r>
          </w:p>
        </w:tc>
      </w:tr>
      <w:tr w:rsidR="002E5398" w:rsidRPr="00BF1102" w:rsidTr="00BF1102">
        <w:tc>
          <w:tcPr>
            <w:tcW w:w="9356" w:type="dxa"/>
            <w:gridSpan w:val="3"/>
          </w:tcPr>
          <w:p w:rsidR="002E5398" w:rsidRPr="00BF1102" w:rsidRDefault="002E5398" w:rsidP="00BF1102">
            <w:pPr>
              <w:suppressAutoHyphens/>
              <w:jc w:val="center"/>
              <w:rPr>
                <w:b/>
              </w:rPr>
            </w:pPr>
            <w:r w:rsidRPr="00BF1102">
              <w:rPr>
                <w:b/>
              </w:rPr>
              <w:t>Критерий 7. Обеспечение ОО квалифицированными кадрами </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7.1.</w:t>
            </w:r>
          </w:p>
        </w:tc>
        <w:tc>
          <w:tcPr>
            <w:tcW w:w="7308" w:type="dxa"/>
          </w:tcPr>
          <w:p w:rsidR="002E5398" w:rsidRPr="00BF1102" w:rsidRDefault="002E5398" w:rsidP="00BF1102">
            <w:pPr>
              <w:suppressAutoHyphens/>
              <w:jc w:val="both"/>
            </w:pPr>
            <w:r w:rsidRPr="00BF1102">
              <w:t>Наличие вакансий на должности педагогических работников:</w:t>
            </w:r>
          </w:p>
          <w:p w:rsidR="002E5398" w:rsidRPr="00BF1102" w:rsidRDefault="002E5398" w:rsidP="00BF1102">
            <w:pPr>
              <w:suppressAutoHyphens/>
              <w:jc w:val="both"/>
            </w:pPr>
            <w:r w:rsidRPr="00BF1102">
              <w:t>- да;</w:t>
            </w:r>
          </w:p>
          <w:p w:rsidR="002E5398" w:rsidRPr="00BF1102" w:rsidRDefault="002E5398" w:rsidP="00BF1102">
            <w:pPr>
              <w:suppressAutoHyphens/>
              <w:jc w:val="both"/>
            </w:pPr>
            <w:r w:rsidRPr="00BF1102">
              <w:t>- нет;</w:t>
            </w:r>
          </w:p>
          <w:p w:rsidR="002E5398" w:rsidRPr="00BF1102" w:rsidRDefault="002E5398" w:rsidP="00BF1102">
            <w:pPr>
              <w:suppressAutoHyphens/>
              <w:jc w:val="both"/>
            </w:pPr>
            <w:r w:rsidRPr="00BF1102">
              <w:t>- меньше в сравнении с прошлым учебным</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2,0</w:t>
            </w:r>
          </w:p>
          <w:p w:rsidR="002E5398" w:rsidRPr="00BF1102" w:rsidRDefault="002E5398" w:rsidP="00BF1102">
            <w:pPr>
              <w:suppressAutoHyphens/>
              <w:jc w:val="center"/>
            </w:pPr>
            <w:r w:rsidRPr="00BF1102">
              <w:t>1,5</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7.2.</w:t>
            </w:r>
          </w:p>
        </w:tc>
        <w:tc>
          <w:tcPr>
            <w:tcW w:w="7308" w:type="dxa"/>
          </w:tcPr>
          <w:p w:rsidR="002E5398" w:rsidRPr="00BF1102" w:rsidRDefault="002E5398" w:rsidP="00BF1102">
            <w:pPr>
              <w:suppressAutoHyphens/>
              <w:jc w:val="both"/>
            </w:pPr>
            <w:r w:rsidRPr="00BF1102">
              <w:t>Наличие педагогических работников, имеющих учёную степень:</w:t>
            </w:r>
          </w:p>
          <w:p w:rsidR="002E5398" w:rsidRPr="00BF1102" w:rsidRDefault="002E5398" w:rsidP="00BF1102">
            <w:pPr>
              <w:suppressAutoHyphens/>
              <w:jc w:val="both"/>
            </w:pPr>
            <w:r w:rsidRPr="00BF1102">
              <w:t>- да;</w:t>
            </w:r>
          </w:p>
          <w:p w:rsidR="002E5398" w:rsidRPr="00BF1102" w:rsidRDefault="002E5398" w:rsidP="00BF1102">
            <w:pPr>
              <w:suppressAutoHyphens/>
              <w:jc w:val="both"/>
            </w:pPr>
            <w:r w:rsidRPr="00BF1102">
              <w:t>- нет.</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r w:rsidRPr="00BF1102">
              <w:t>2,0</w:t>
            </w:r>
          </w:p>
          <w:p w:rsidR="002E5398" w:rsidRPr="00BF1102" w:rsidRDefault="002E5398" w:rsidP="00BF1102">
            <w:pPr>
              <w:suppressAutoHyphens/>
              <w:jc w:val="center"/>
            </w:pPr>
            <w:r w:rsidRPr="00BF1102">
              <w:t>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7.3.</w:t>
            </w:r>
          </w:p>
        </w:tc>
        <w:tc>
          <w:tcPr>
            <w:tcW w:w="7308" w:type="dxa"/>
          </w:tcPr>
          <w:p w:rsidR="002E5398" w:rsidRPr="00BF1102" w:rsidRDefault="002E5398" w:rsidP="00BF1102">
            <w:pPr>
              <w:suppressAutoHyphens/>
              <w:jc w:val="both"/>
            </w:pPr>
            <w:r w:rsidRPr="00BF1102">
              <w:t>Наличие педагогических работников, имеющих государственные и отраслевые награды:</w:t>
            </w:r>
          </w:p>
          <w:p w:rsidR="002E5398" w:rsidRPr="00BF1102" w:rsidRDefault="002E5398" w:rsidP="00BF1102">
            <w:pPr>
              <w:suppressAutoHyphens/>
              <w:jc w:val="both"/>
            </w:pPr>
            <w:r w:rsidRPr="00BF1102">
              <w:t>- да;</w:t>
            </w:r>
          </w:p>
          <w:p w:rsidR="002E5398" w:rsidRPr="00BF1102" w:rsidRDefault="002E5398" w:rsidP="00BF1102">
            <w:pPr>
              <w:suppressAutoHyphens/>
              <w:jc w:val="both"/>
            </w:pPr>
            <w:r w:rsidRPr="00BF1102">
              <w:t>- нет.</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7.4.</w:t>
            </w:r>
          </w:p>
        </w:tc>
        <w:tc>
          <w:tcPr>
            <w:tcW w:w="7308" w:type="dxa"/>
          </w:tcPr>
          <w:p w:rsidR="002E5398" w:rsidRPr="00BF1102" w:rsidRDefault="002E5398" w:rsidP="00BF1102">
            <w:pPr>
              <w:suppressAutoHyphens/>
              <w:jc w:val="both"/>
            </w:pPr>
            <w:r w:rsidRPr="00BF1102">
              <w:t xml:space="preserve">Наличие учителей-победителей конкурса </w:t>
            </w:r>
            <w:proofErr w:type="gramStart"/>
            <w:r w:rsidRPr="00BF1102">
              <w:t>по отбору лучших учителей образовательных учреждений для денежного поощрения за высокие достижения в педагогической деятельности в рамках</w:t>
            </w:r>
            <w:proofErr w:type="gramEnd"/>
            <w:r w:rsidRPr="00BF1102">
              <w:t xml:space="preserve"> приоритетного национального проекта «Образование»:</w:t>
            </w:r>
          </w:p>
          <w:p w:rsidR="002E5398" w:rsidRPr="00BF1102" w:rsidRDefault="002E5398" w:rsidP="00BF1102">
            <w:pPr>
              <w:suppressAutoHyphens/>
              <w:jc w:val="both"/>
            </w:pPr>
            <w:r w:rsidRPr="00BF1102">
              <w:t>- да;</w:t>
            </w:r>
          </w:p>
          <w:p w:rsidR="002E5398" w:rsidRPr="00BF1102" w:rsidRDefault="002E5398" w:rsidP="00BF1102">
            <w:pPr>
              <w:suppressAutoHyphens/>
              <w:jc w:val="both"/>
            </w:pPr>
            <w:r w:rsidRPr="00BF1102">
              <w:t>- нет;</w:t>
            </w:r>
          </w:p>
          <w:p w:rsidR="002E5398" w:rsidRPr="00BF1102" w:rsidRDefault="002E5398" w:rsidP="00BF1102">
            <w:pPr>
              <w:suppressAutoHyphens/>
              <w:jc w:val="both"/>
            </w:pPr>
            <w:r w:rsidRPr="00BF1102">
              <w:t>- больше в сравнении с прошлым учебным годом.</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2,0</w:t>
            </w: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1,0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7.5.1.</w:t>
            </w:r>
          </w:p>
        </w:tc>
        <w:tc>
          <w:tcPr>
            <w:tcW w:w="7308" w:type="dxa"/>
          </w:tcPr>
          <w:p w:rsidR="002E5398" w:rsidRPr="00BF1102" w:rsidRDefault="002E5398" w:rsidP="00BF1102">
            <w:pPr>
              <w:suppressAutoHyphens/>
              <w:jc w:val="both"/>
            </w:pPr>
            <w:r w:rsidRPr="00BF1102">
              <w:t>Наличие педагогических работников, являющихся лауреатами и победителями муниципального этапа очных конкурсов профессионального мастерства, фестивалей, смотров, организованных органами управления образованием и организациями ВПО, ДПО региона:</w:t>
            </w:r>
          </w:p>
          <w:p w:rsidR="002E5398" w:rsidRPr="00BF1102" w:rsidRDefault="002E5398" w:rsidP="00BF1102">
            <w:pPr>
              <w:suppressAutoHyphens/>
              <w:jc w:val="both"/>
            </w:pPr>
            <w:r w:rsidRPr="00BF1102">
              <w:t>- да;</w:t>
            </w:r>
          </w:p>
          <w:p w:rsidR="002E5398" w:rsidRPr="00BF1102" w:rsidRDefault="002E5398" w:rsidP="00BF1102">
            <w:pPr>
              <w:suppressAutoHyphens/>
              <w:jc w:val="both"/>
            </w:pPr>
            <w:r w:rsidRPr="00BF1102">
              <w:t>- нет;</w:t>
            </w:r>
          </w:p>
          <w:p w:rsidR="002E5398" w:rsidRPr="00BF1102" w:rsidRDefault="002E5398" w:rsidP="00BF1102">
            <w:pPr>
              <w:suppressAutoHyphens/>
              <w:jc w:val="both"/>
            </w:pPr>
            <w:r w:rsidRPr="00BF1102">
              <w:t>- больше в сравнении с прошлым учебным годом.</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1,5</w:t>
            </w: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1,0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7.5.2.</w:t>
            </w:r>
          </w:p>
        </w:tc>
        <w:tc>
          <w:tcPr>
            <w:tcW w:w="7308" w:type="dxa"/>
          </w:tcPr>
          <w:p w:rsidR="002E5398" w:rsidRPr="00BF1102" w:rsidRDefault="002E5398" w:rsidP="00BF1102">
            <w:pPr>
              <w:suppressAutoHyphens/>
              <w:jc w:val="both"/>
            </w:pPr>
            <w:r w:rsidRPr="00BF1102">
              <w:t>Наличие педагогических работников, являющихся лауреатами и победителями регионального и федерального этапа очных конкурсов профессионального мастерства, фестивалей, смотров, организованных органами управления образованием и организациями ВПО, ДПО региона:</w:t>
            </w:r>
          </w:p>
          <w:p w:rsidR="002E5398" w:rsidRPr="00BF1102" w:rsidRDefault="002E5398" w:rsidP="00BF1102">
            <w:pPr>
              <w:suppressAutoHyphens/>
              <w:jc w:val="both"/>
            </w:pPr>
            <w:r w:rsidRPr="00BF1102">
              <w:t>- да;</w:t>
            </w:r>
          </w:p>
          <w:p w:rsidR="002E5398" w:rsidRPr="00BF1102" w:rsidRDefault="002E5398" w:rsidP="00BF1102">
            <w:pPr>
              <w:suppressAutoHyphens/>
              <w:jc w:val="both"/>
            </w:pPr>
            <w:r w:rsidRPr="00BF1102">
              <w:t>- нет;</w:t>
            </w:r>
          </w:p>
          <w:p w:rsidR="002E5398" w:rsidRPr="00BF1102" w:rsidRDefault="002E5398" w:rsidP="00BF1102">
            <w:pPr>
              <w:suppressAutoHyphens/>
              <w:jc w:val="both"/>
            </w:pPr>
            <w:r w:rsidRPr="00BF1102">
              <w:t>- больше в сравнении с прошлым учебным годом.</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2,5</w:t>
            </w: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1,5</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lastRenderedPageBreak/>
              <w:t>7.5.3.</w:t>
            </w:r>
          </w:p>
        </w:tc>
        <w:tc>
          <w:tcPr>
            <w:tcW w:w="7308" w:type="dxa"/>
          </w:tcPr>
          <w:p w:rsidR="002E5398" w:rsidRPr="00BF1102" w:rsidRDefault="002E5398" w:rsidP="00BF1102">
            <w:pPr>
              <w:suppressAutoHyphens/>
              <w:jc w:val="both"/>
            </w:pPr>
            <w:r w:rsidRPr="00BF1102">
              <w:t>Наличие педагогических работников, являющихся лауреатами и победителями заочных (дистанционных) конкурсов профессионального мастерства, фестивалей, смотров, организованных органами управления образованием и организациями ВПО, ДПО региона:</w:t>
            </w:r>
          </w:p>
          <w:p w:rsidR="002E5398" w:rsidRPr="00BF1102" w:rsidRDefault="002E5398" w:rsidP="00BF1102">
            <w:pPr>
              <w:suppressAutoHyphens/>
              <w:jc w:val="both"/>
            </w:pPr>
            <w:r w:rsidRPr="00BF1102">
              <w:t>- да;</w:t>
            </w:r>
          </w:p>
          <w:p w:rsidR="002E5398" w:rsidRPr="00BF1102" w:rsidRDefault="002E5398" w:rsidP="00BF1102">
            <w:pPr>
              <w:suppressAutoHyphens/>
              <w:jc w:val="both"/>
            </w:pPr>
            <w:r w:rsidRPr="00BF1102">
              <w:t>- нет;</w:t>
            </w:r>
          </w:p>
          <w:p w:rsidR="002E5398" w:rsidRPr="00BF1102" w:rsidRDefault="002E5398" w:rsidP="00BF1102">
            <w:pPr>
              <w:suppressAutoHyphens/>
              <w:jc w:val="both"/>
            </w:pPr>
            <w:r w:rsidRPr="00BF1102">
              <w:t>- больше в сравнении с прошлым учебным годом.</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0,5</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7.6.</w:t>
            </w:r>
          </w:p>
        </w:tc>
        <w:tc>
          <w:tcPr>
            <w:tcW w:w="7308" w:type="dxa"/>
          </w:tcPr>
          <w:p w:rsidR="002E5398" w:rsidRPr="00BF1102" w:rsidRDefault="002E5398" w:rsidP="00BF1102">
            <w:pPr>
              <w:suppressAutoHyphens/>
              <w:jc w:val="both"/>
            </w:pPr>
            <w:r w:rsidRPr="00BF1102">
              <w:t>Наличие педагогов, имеющих региональный статус "учитель-методист":</w:t>
            </w:r>
          </w:p>
          <w:p w:rsidR="002E5398" w:rsidRPr="00BF1102" w:rsidRDefault="002E5398" w:rsidP="00BF1102">
            <w:pPr>
              <w:suppressAutoHyphens/>
              <w:jc w:val="both"/>
            </w:pPr>
            <w:r w:rsidRPr="00BF1102">
              <w:t>- да;</w:t>
            </w:r>
          </w:p>
          <w:p w:rsidR="002E5398" w:rsidRPr="00BF1102" w:rsidRDefault="002E5398" w:rsidP="00BF1102">
            <w:pPr>
              <w:suppressAutoHyphens/>
              <w:jc w:val="both"/>
            </w:pPr>
            <w:r w:rsidRPr="00BF1102">
              <w:t>- нет.</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7.7.</w:t>
            </w:r>
          </w:p>
        </w:tc>
        <w:tc>
          <w:tcPr>
            <w:tcW w:w="7308" w:type="dxa"/>
          </w:tcPr>
          <w:p w:rsidR="002E5398" w:rsidRPr="00BF1102" w:rsidRDefault="002E5398" w:rsidP="00BF1102">
            <w:pPr>
              <w:suppressAutoHyphens/>
              <w:jc w:val="both"/>
            </w:pPr>
            <w:r w:rsidRPr="00BF1102">
              <w:t>Доля педагогических работников в возрасте до 35 лет в общей численности педагогических работников:</w:t>
            </w:r>
          </w:p>
          <w:p w:rsidR="002E5398" w:rsidRPr="00BF1102" w:rsidRDefault="002E5398" w:rsidP="00BF1102">
            <w:pPr>
              <w:suppressAutoHyphens/>
              <w:jc w:val="both"/>
            </w:pPr>
            <w:r w:rsidRPr="00BF1102">
              <w:t>- до 15%;</w:t>
            </w:r>
          </w:p>
          <w:p w:rsidR="002E5398" w:rsidRPr="00BF1102" w:rsidRDefault="002E5398" w:rsidP="00BF1102">
            <w:pPr>
              <w:suppressAutoHyphens/>
              <w:jc w:val="both"/>
            </w:pPr>
            <w:r w:rsidRPr="00BF1102">
              <w:t>- 15% и более;</w:t>
            </w:r>
          </w:p>
          <w:p w:rsidR="002E5398" w:rsidRPr="00BF1102" w:rsidRDefault="002E5398" w:rsidP="00BF1102">
            <w:pPr>
              <w:suppressAutoHyphens/>
              <w:jc w:val="both"/>
            </w:pPr>
            <w:r w:rsidRPr="00BF1102">
              <w:t>- равно или больше в сравнении с прошлым учебным годом.</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0,5</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7.8.</w:t>
            </w:r>
          </w:p>
        </w:tc>
        <w:tc>
          <w:tcPr>
            <w:tcW w:w="7308" w:type="dxa"/>
          </w:tcPr>
          <w:p w:rsidR="002E5398" w:rsidRPr="00BF1102" w:rsidRDefault="002E5398" w:rsidP="00BF1102">
            <w:pPr>
              <w:suppressAutoHyphens/>
              <w:jc w:val="both"/>
            </w:pPr>
            <w:r w:rsidRPr="00BF1102">
              <w:t>Наличие документально оформленной действующей системы сопровождения молодых педагогов (системы наставничества и т.п.):</w:t>
            </w:r>
          </w:p>
          <w:p w:rsidR="002E5398" w:rsidRPr="00BF1102" w:rsidRDefault="002E5398" w:rsidP="00BF1102">
            <w:pPr>
              <w:suppressAutoHyphens/>
              <w:jc w:val="both"/>
            </w:pPr>
            <w:r w:rsidRPr="00BF1102">
              <w:t>- да;</w:t>
            </w:r>
          </w:p>
          <w:p w:rsidR="002E5398" w:rsidRPr="00BF1102" w:rsidRDefault="002E5398" w:rsidP="00BF1102">
            <w:pPr>
              <w:suppressAutoHyphens/>
              <w:jc w:val="both"/>
            </w:pPr>
            <w:r w:rsidRPr="00BF1102">
              <w:t>- нет.</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380E5E" w:rsidRPr="00BF1102" w:rsidRDefault="00380E5E" w:rsidP="00BF1102">
            <w:pPr>
              <w:suppressAutoHyphens/>
              <w:jc w:val="center"/>
            </w:pP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7.9.</w:t>
            </w:r>
          </w:p>
        </w:tc>
        <w:tc>
          <w:tcPr>
            <w:tcW w:w="7308" w:type="dxa"/>
          </w:tcPr>
          <w:p w:rsidR="002E5398" w:rsidRPr="00BF1102" w:rsidRDefault="002E5398" w:rsidP="00BF1102">
            <w:pPr>
              <w:suppressAutoHyphens/>
              <w:jc w:val="both"/>
            </w:pPr>
            <w:r w:rsidRPr="00BF1102">
              <w:t>Доля педагогических работников, имеющих высшую квалификационную категорию, в общей численности педагогических работников:</w:t>
            </w:r>
          </w:p>
          <w:p w:rsidR="002E5398" w:rsidRPr="00BF1102" w:rsidRDefault="002E5398" w:rsidP="00BF1102">
            <w:pPr>
              <w:suppressAutoHyphens/>
              <w:jc w:val="both"/>
            </w:pPr>
            <w:r w:rsidRPr="00BF1102">
              <w:t>- до 25%;</w:t>
            </w:r>
          </w:p>
          <w:p w:rsidR="002E5398" w:rsidRPr="00BF1102" w:rsidRDefault="002E5398" w:rsidP="00BF1102">
            <w:pPr>
              <w:suppressAutoHyphens/>
              <w:jc w:val="both"/>
            </w:pPr>
            <w:r w:rsidRPr="00BF1102">
              <w:t>- 25% и более;</w:t>
            </w:r>
          </w:p>
          <w:p w:rsidR="002E5398" w:rsidRPr="00BF1102" w:rsidRDefault="002E5398" w:rsidP="00BF1102">
            <w:pPr>
              <w:suppressAutoHyphens/>
              <w:jc w:val="both"/>
            </w:pPr>
            <w:r w:rsidRPr="00BF1102">
              <w:t>- больше в сравнении с прошлым учебным годом.</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2,0</w:t>
            </w:r>
          </w:p>
          <w:p w:rsidR="002E5398" w:rsidRPr="00BF1102" w:rsidRDefault="002E5398" w:rsidP="00BF1102">
            <w:pPr>
              <w:suppressAutoHyphens/>
              <w:jc w:val="center"/>
            </w:pPr>
            <w:r w:rsidRPr="00BF1102">
              <w:t>1,0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7.10.</w:t>
            </w:r>
          </w:p>
        </w:tc>
        <w:tc>
          <w:tcPr>
            <w:tcW w:w="7308" w:type="dxa"/>
          </w:tcPr>
          <w:p w:rsidR="002E5398" w:rsidRPr="00BF1102" w:rsidRDefault="002E5398" w:rsidP="00BF1102">
            <w:pPr>
              <w:suppressAutoHyphens/>
              <w:jc w:val="both"/>
            </w:pPr>
            <w:r w:rsidRPr="00BF1102">
              <w:t>Доля педагогических работников, имеющих первую и высшую квалификационную категорию, в общей численности педагогических работников:</w:t>
            </w:r>
          </w:p>
          <w:p w:rsidR="002E5398" w:rsidRPr="00BF1102" w:rsidRDefault="002E5398" w:rsidP="00BF1102">
            <w:pPr>
              <w:suppressAutoHyphens/>
              <w:jc w:val="both"/>
            </w:pPr>
            <w:r w:rsidRPr="00BF1102">
              <w:t>- до 70%;</w:t>
            </w:r>
          </w:p>
          <w:p w:rsidR="002E5398" w:rsidRPr="00BF1102" w:rsidRDefault="002E5398" w:rsidP="00BF1102">
            <w:pPr>
              <w:suppressAutoHyphens/>
              <w:jc w:val="both"/>
            </w:pPr>
            <w:r w:rsidRPr="00BF1102">
              <w:t>- 70% и более.</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2,0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7.11.</w:t>
            </w:r>
          </w:p>
        </w:tc>
        <w:tc>
          <w:tcPr>
            <w:tcW w:w="7308" w:type="dxa"/>
          </w:tcPr>
          <w:p w:rsidR="002E5398" w:rsidRPr="00BF1102" w:rsidRDefault="002E5398" w:rsidP="00BF1102">
            <w:pPr>
              <w:suppressAutoHyphens/>
              <w:jc w:val="both"/>
            </w:pPr>
            <w:r w:rsidRPr="00BF1102">
              <w:t>Доля педагогических работников, имеющих публикации в официальных изданиях по профилю педагогической деятельности (в том числе электронных), учредителями которых являются образовательные организации ВПО, ДПО, органы управления образованием и подведомственные им организации, профсоюз, в общей численности педагогических работников:</w:t>
            </w:r>
          </w:p>
          <w:p w:rsidR="002E5398" w:rsidRPr="00BF1102" w:rsidRDefault="002E5398" w:rsidP="00BF1102">
            <w:pPr>
              <w:suppressAutoHyphens/>
              <w:jc w:val="both"/>
            </w:pPr>
            <w:r w:rsidRPr="00BF1102">
              <w:t>- до 20%;</w:t>
            </w:r>
          </w:p>
          <w:p w:rsidR="002E5398" w:rsidRPr="00BF1102" w:rsidRDefault="002E5398" w:rsidP="00BF1102">
            <w:pPr>
              <w:suppressAutoHyphens/>
              <w:jc w:val="both"/>
            </w:pPr>
            <w:r w:rsidRPr="00BF1102">
              <w:t>- 20% и более;</w:t>
            </w:r>
          </w:p>
          <w:p w:rsidR="002E5398" w:rsidRPr="00BF1102" w:rsidRDefault="002E5398" w:rsidP="00BF1102">
            <w:pPr>
              <w:suppressAutoHyphens/>
              <w:jc w:val="both"/>
            </w:pPr>
            <w:r w:rsidRPr="00BF1102">
              <w:t>- больше в сравнении с прошлым учебным годом.</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380E5E" w:rsidRPr="00BF1102" w:rsidRDefault="00380E5E" w:rsidP="00BF1102">
            <w:pPr>
              <w:suppressAutoHyphens/>
              <w:jc w:val="center"/>
            </w:pP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0,5</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7.12.</w:t>
            </w:r>
          </w:p>
        </w:tc>
        <w:tc>
          <w:tcPr>
            <w:tcW w:w="7308" w:type="dxa"/>
          </w:tcPr>
          <w:p w:rsidR="002E5398" w:rsidRPr="00BF1102" w:rsidRDefault="002E5398" w:rsidP="00BF1102">
            <w:pPr>
              <w:suppressAutoHyphens/>
              <w:jc w:val="both"/>
            </w:pPr>
            <w:r w:rsidRPr="00BF1102">
              <w:t>Количество публикаций в официальных изданиях по профилю педагогической деятельности (в т.ч. в электронных)</w:t>
            </w:r>
            <w:proofErr w:type="gramStart"/>
            <w:r w:rsidRPr="00BF1102">
              <w:t>,у</w:t>
            </w:r>
            <w:proofErr w:type="gramEnd"/>
            <w:r w:rsidRPr="00BF1102">
              <w:t>чредителями которых являются образовательные организации ВПО, ДПО, органы управления образованием и подведомственные им организации, профсоюз,  подготовленных педагогическими работниками:</w:t>
            </w:r>
          </w:p>
          <w:p w:rsidR="002E5398" w:rsidRPr="00BF1102" w:rsidRDefault="002E5398" w:rsidP="00BF1102">
            <w:pPr>
              <w:suppressAutoHyphens/>
              <w:jc w:val="both"/>
            </w:pPr>
            <w:r w:rsidRPr="00BF1102">
              <w:t>- больше в сравнении с прошлым учебным годом;</w:t>
            </w:r>
          </w:p>
          <w:p w:rsidR="002E5398" w:rsidRPr="00BF1102" w:rsidRDefault="002E5398" w:rsidP="00BF1102">
            <w:pPr>
              <w:suppressAutoHyphens/>
              <w:jc w:val="both"/>
            </w:pPr>
            <w:r w:rsidRPr="00BF1102">
              <w:t>- меньше в сравнении с прошлым учебным годом</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380E5E" w:rsidRPr="00BF1102" w:rsidRDefault="00380E5E" w:rsidP="00BF1102">
            <w:pPr>
              <w:suppressAutoHyphens/>
              <w:jc w:val="center"/>
            </w:pPr>
          </w:p>
          <w:p w:rsidR="00380E5E" w:rsidRPr="00BF1102" w:rsidRDefault="00380E5E" w:rsidP="00BF1102">
            <w:pPr>
              <w:suppressAutoHyphens/>
              <w:jc w:val="center"/>
            </w:pPr>
          </w:p>
          <w:p w:rsidR="002E5398" w:rsidRPr="00BF1102" w:rsidRDefault="002E5398" w:rsidP="00BF1102">
            <w:pPr>
              <w:suppressAutoHyphens/>
              <w:jc w:val="center"/>
            </w:pPr>
            <w:r w:rsidRPr="00BF1102">
              <w:lastRenderedPageBreak/>
              <w:t>1,0</w:t>
            </w:r>
          </w:p>
          <w:p w:rsidR="002E5398" w:rsidRPr="00BF1102" w:rsidRDefault="002E5398" w:rsidP="00BF1102">
            <w:pPr>
              <w:suppressAutoHyphens/>
              <w:jc w:val="center"/>
            </w:pPr>
            <w:r w:rsidRPr="00BF1102">
              <w:t>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lastRenderedPageBreak/>
              <w:t>7.13.</w:t>
            </w:r>
          </w:p>
        </w:tc>
        <w:tc>
          <w:tcPr>
            <w:tcW w:w="7308" w:type="dxa"/>
          </w:tcPr>
          <w:p w:rsidR="002E5398" w:rsidRPr="00BF1102" w:rsidRDefault="002E5398" w:rsidP="00BF1102">
            <w:pPr>
              <w:suppressAutoHyphens/>
              <w:jc w:val="both"/>
            </w:pPr>
            <w:r w:rsidRPr="00BF1102">
              <w:rPr>
                <w:lang w:eastAsia="ar-SA"/>
              </w:rPr>
              <w:t xml:space="preserve">Наличие </w:t>
            </w:r>
            <w:r w:rsidRPr="00BF1102">
              <w:t>педагогических работников, состоящих в предметных ассоциациях регионального и федерального уровня:</w:t>
            </w:r>
          </w:p>
          <w:p w:rsidR="002E5398" w:rsidRPr="00BF1102" w:rsidRDefault="002E5398" w:rsidP="00BF1102">
            <w:pPr>
              <w:suppressAutoHyphens/>
              <w:jc w:val="both"/>
            </w:pPr>
            <w:r w:rsidRPr="00BF1102">
              <w:t>- да;</w:t>
            </w:r>
          </w:p>
          <w:p w:rsidR="002E5398" w:rsidRPr="00BF1102" w:rsidRDefault="002E5398" w:rsidP="00BF1102">
            <w:pPr>
              <w:suppressAutoHyphens/>
              <w:jc w:val="both"/>
            </w:pPr>
            <w:r w:rsidRPr="00BF1102">
              <w:t>- нет.</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380E5E" w:rsidRPr="00BF1102" w:rsidRDefault="00380E5E" w:rsidP="00BF1102">
            <w:pPr>
              <w:suppressAutoHyphens/>
              <w:jc w:val="center"/>
            </w:pP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7.14.</w:t>
            </w:r>
          </w:p>
        </w:tc>
        <w:tc>
          <w:tcPr>
            <w:tcW w:w="7308" w:type="dxa"/>
          </w:tcPr>
          <w:p w:rsidR="002E5398" w:rsidRPr="00BF1102" w:rsidRDefault="002E5398" w:rsidP="00BF1102">
            <w:pPr>
              <w:suppressAutoHyphens/>
              <w:jc w:val="both"/>
            </w:pPr>
            <w:proofErr w:type="spellStart"/>
            <w:r w:rsidRPr="00BF1102">
              <w:rPr>
                <w:lang w:eastAsia="ar-SA"/>
              </w:rPr>
              <w:t>Наличие</w:t>
            </w:r>
            <w:r w:rsidRPr="00BF1102">
              <w:t>педагогических</w:t>
            </w:r>
            <w:proofErr w:type="spellEnd"/>
            <w:r w:rsidRPr="00BF1102">
              <w:t xml:space="preserve"> работников, состоящих в профессиональных сетевых сообществах:</w:t>
            </w:r>
          </w:p>
          <w:p w:rsidR="002E5398" w:rsidRPr="00BF1102" w:rsidRDefault="002E5398" w:rsidP="00BF1102">
            <w:pPr>
              <w:suppressAutoHyphens/>
              <w:jc w:val="both"/>
            </w:pPr>
            <w:r w:rsidRPr="00BF1102">
              <w:t>- да;</w:t>
            </w:r>
          </w:p>
          <w:p w:rsidR="002E5398" w:rsidRPr="00BF1102" w:rsidRDefault="002E5398" w:rsidP="00BF1102">
            <w:pPr>
              <w:suppressAutoHyphens/>
              <w:jc w:val="both"/>
            </w:pPr>
            <w:r w:rsidRPr="00BF1102">
              <w:t>- нет.</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7.15.</w:t>
            </w:r>
          </w:p>
        </w:tc>
        <w:tc>
          <w:tcPr>
            <w:tcW w:w="7308" w:type="dxa"/>
          </w:tcPr>
          <w:p w:rsidR="002E5398" w:rsidRPr="00BF1102" w:rsidRDefault="002E5398" w:rsidP="00BF1102">
            <w:pPr>
              <w:suppressAutoHyphens/>
              <w:jc w:val="both"/>
            </w:pPr>
            <w:r w:rsidRPr="00BF1102">
              <w:t>Доля педагогических и административных работников, имеющих персональные сайты профессиональной направленности (страницы на официальных сайтах, персональные блоги/страницы в социальных сетях), обновляемые не реже одного раза в месяц, в общей численности педагогических и административных работников:</w:t>
            </w:r>
          </w:p>
          <w:p w:rsidR="002E5398" w:rsidRPr="00BF1102" w:rsidRDefault="002E5398" w:rsidP="00BF1102">
            <w:pPr>
              <w:suppressAutoHyphens/>
              <w:jc w:val="both"/>
            </w:pPr>
            <w:r w:rsidRPr="00BF1102">
              <w:t>- до 10%;</w:t>
            </w:r>
          </w:p>
          <w:p w:rsidR="002E5398" w:rsidRPr="00BF1102" w:rsidRDefault="002E5398" w:rsidP="00BF1102">
            <w:pPr>
              <w:suppressAutoHyphens/>
              <w:jc w:val="both"/>
            </w:pPr>
            <w:r w:rsidRPr="00BF1102">
              <w:t>- 10% и более;</w:t>
            </w:r>
          </w:p>
          <w:p w:rsidR="002E5398" w:rsidRPr="00BF1102" w:rsidRDefault="002E5398" w:rsidP="00BF1102">
            <w:pPr>
              <w:suppressAutoHyphens/>
              <w:jc w:val="both"/>
            </w:pPr>
            <w:r w:rsidRPr="00BF1102">
              <w:t>- больше в сравнении с прошлым учебным годом.</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380E5E" w:rsidRPr="00BF1102" w:rsidRDefault="00380E5E" w:rsidP="00BF1102">
            <w:pPr>
              <w:suppressAutoHyphens/>
              <w:jc w:val="center"/>
            </w:pPr>
          </w:p>
          <w:p w:rsidR="00380E5E" w:rsidRPr="00BF1102" w:rsidRDefault="00380E5E" w:rsidP="00BF1102">
            <w:pPr>
              <w:suppressAutoHyphens/>
              <w:jc w:val="center"/>
            </w:pP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0,5</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7.16.</w:t>
            </w:r>
          </w:p>
        </w:tc>
        <w:tc>
          <w:tcPr>
            <w:tcW w:w="7308" w:type="dxa"/>
          </w:tcPr>
          <w:p w:rsidR="002E5398" w:rsidRPr="00BF1102" w:rsidRDefault="002E5398" w:rsidP="00BF1102">
            <w:pPr>
              <w:suppressAutoHyphens/>
              <w:jc w:val="both"/>
            </w:pPr>
            <w:r w:rsidRPr="00BF1102">
              <w:t>Доля педагогических и административных работников, являющихся региональными, всероссийскими и международными экспертами (специалистами-аналитиками) в рамках реализации различных направлений профессиональной деятельности (в том числе члены жюри), в общей численности педагогических и административных работников:</w:t>
            </w:r>
          </w:p>
          <w:p w:rsidR="002E5398" w:rsidRPr="00BF1102" w:rsidRDefault="002E5398" w:rsidP="00BF1102">
            <w:pPr>
              <w:suppressAutoHyphens/>
              <w:jc w:val="both"/>
            </w:pPr>
            <w:r w:rsidRPr="00BF1102">
              <w:t>- до 10%;</w:t>
            </w:r>
          </w:p>
          <w:p w:rsidR="002E5398" w:rsidRPr="00BF1102" w:rsidRDefault="002E5398" w:rsidP="00BF1102">
            <w:pPr>
              <w:suppressAutoHyphens/>
              <w:jc w:val="both"/>
            </w:pPr>
            <w:r w:rsidRPr="00BF1102">
              <w:t>- 10% и более;</w:t>
            </w:r>
          </w:p>
          <w:p w:rsidR="002E5398" w:rsidRPr="00BF1102" w:rsidRDefault="002E5398" w:rsidP="00BF1102">
            <w:pPr>
              <w:suppressAutoHyphens/>
              <w:jc w:val="both"/>
            </w:pPr>
            <w:r w:rsidRPr="00BF1102">
              <w:t>- больше в сравнении с прошлым учебным годом.</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3B1BD2" w:rsidRPr="00BF1102" w:rsidRDefault="003B1BD2" w:rsidP="00BF1102">
            <w:pPr>
              <w:suppressAutoHyphens/>
              <w:jc w:val="center"/>
            </w:pP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0,5</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7.17.</w:t>
            </w:r>
          </w:p>
        </w:tc>
        <w:tc>
          <w:tcPr>
            <w:tcW w:w="7308" w:type="dxa"/>
          </w:tcPr>
          <w:p w:rsidR="002E5398" w:rsidRPr="00BF1102" w:rsidRDefault="002E5398" w:rsidP="00BF1102">
            <w:pPr>
              <w:suppressAutoHyphens/>
              <w:jc w:val="both"/>
            </w:pPr>
            <w:r w:rsidRPr="00BF1102">
              <w:t>Доля педагогических и административных работников, прошедших курсы повышения квалификации по реализации ФГОС (всех уровней общего образования), в общей численности педагогических и административных работников:</w:t>
            </w:r>
          </w:p>
          <w:p w:rsidR="002E5398" w:rsidRPr="00BF1102" w:rsidRDefault="002E5398" w:rsidP="00BF1102">
            <w:pPr>
              <w:suppressAutoHyphens/>
              <w:jc w:val="both"/>
            </w:pPr>
            <w:r w:rsidRPr="00BF1102">
              <w:t>- до 50%;</w:t>
            </w:r>
          </w:p>
          <w:p w:rsidR="002E5398" w:rsidRPr="00BF1102" w:rsidRDefault="002E5398" w:rsidP="00BF1102">
            <w:pPr>
              <w:suppressAutoHyphens/>
              <w:jc w:val="both"/>
            </w:pPr>
            <w:r w:rsidRPr="00BF1102">
              <w:t>- 50%  и более;</w:t>
            </w:r>
          </w:p>
          <w:p w:rsidR="002E5398" w:rsidRPr="00BF1102" w:rsidRDefault="002E5398" w:rsidP="00BF1102">
            <w:pPr>
              <w:suppressAutoHyphens/>
              <w:jc w:val="both"/>
            </w:pPr>
            <w:r w:rsidRPr="00BF1102">
              <w:t>- больше в сравнении прошлым учебным годом.</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3B1BD2" w:rsidRPr="00BF1102" w:rsidRDefault="003B1BD2" w:rsidP="00BF1102">
            <w:pPr>
              <w:suppressAutoHyphens/>
              <w:jc w:val="center"/>
            </w:pP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2,0</w:t>
            </w:r>
          </w:p>
          <w:p w:rsidR="002E5398" w:rsidRPr="00BF1102" w:rsidRDefault="002E5398" w:rsidP="00BF1102">
            <w:pPr>
              <w:suppressAutoHyphens/>
              <w:jc w:val="center"/>
            </w:pPr>
            <w:r w:rsidRPr="00BF1102">
              <w:t>0,5</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7.18.</w:t>
            </w:r>
          </w:p>
        </w:tc>
        <w:tc>
          <w:tcPr>
            <w:tcW w:w="7308" w:type="dxa"/>
          </w:tcPr>
          <w:p w:rsidR="002E5398" w:rsidRPr="00BF1102" w:rsidRDefault="002E5398" w:rsidP="00BF1102">
            <w:pPr>
              <w:suppressAutoHyphens/>
              <w:jc w:val="both"/>
              <w:rPr>
                <w:kern w:val="28"/>
                <w:lang w:eastAsia="ar-SA"/>
              </w:rPr>
            </w:pPr>
            <w:r w:rsidRPr="00BF1102">
              <w:rPr>
                <w:kern w:val="28"/>
                <w:lang w:eastAsia="ar-SA"/>
              </w:rPr>
              <w:t xml:space="preserve">Доля педагогических работников (без внешних совместителей), прошедших повышение квалификации в отчетном учебном году по проблемам использования педагогических технологий </w:t>
            </w:r>
            <w:proofErr w:type="spellStart"/>
            <w:r w:rsidRPr="00BF1102">
              <w:rPr>
                <w:kern w:val="28"/>
                <w:lang w:eastAsia="ar-SA"/>
              </w:rPr>
              <w:t>деятельностного</w:t>
            </w:r>
            <w:proofErr w:type="spellEnd"/>
            <w:r w:rsidRPr="00BF1102">
              <w:rPr>
                <w:kern w:val="28"/>
                <w:lang w:eastAsia="ar-SA"/>
              </w:rPr>
              <w:t xml:space="preserve"> типа, в общей численности педагогических работников, прошедших повышение квалификации в отчетном учебном году:</w:t>
            </w:r>
          </w:p>
          <w:p w:rsidR="002E5398" w:rsidRPr="00BF1102" w:rsidRDefault="002E5398" w:rsidP="00BF1102">
            <w:pPr>
              <w:suppressAutoHyphens/>
              <w:jc w:val="both"/>
              <w:rPr>
                <w:kern w:val="28"/>
                <w:lang w:eastAsia="ar-SA"/>
              </w:rPr>
            </w:pPr>
            <w:r w:rsidRPr="00BF1102">
              <w:rPr>
                <w:kern w:val="28"/>
                <w:lang w:eastAsia="ar-SA"/>
              </w:rPr>
              <w:t>- наличие;</w:t>
            </w:r>
          </w:p>
          <w:p w:rsidR="002E5398" w:rsidRPr="00BF1102" w:rsidRDefault="002E5398" w:rsidP="00BF1102">
            <w:pPr>
              <w:suppressAutoHyphens/>
              <w:jc w:val="both"/>
            </w:pPr>
            <w:r w:rsidRPr="00BF1102">
              <w:rPr>
                <w:kern w:val="28"/>
                <w:lang w:eastAsia="ar-SA"/>
              </w:rPr>
              <w:t>- больше в сравнении с прошлым учебным годом.</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3B1BD2" w:rsidRPr="00BF1102" w:rsidRDefault="003B1BD2" w:rsidP="00BF1102">
            <w:pPr>
              <w:suppressAutoHyphens/>
              <w:jc w:val="center"/>
            </w:pPr>
          </w:p>
          <w:p w:rsidR="002E5398" w:rsidRPr="00BF1102" w:rsidRDefault="002E5398" w:rsidP="00BF1102">
            <w:pPr>
              <w:suppressAutoHyphens/>
              <w:jc w:val="center"/>
            </w:pPr>
            <w:r w:rsidRPr="00BF1102">
              <w:t>0,5</w:t>
            </w:r>
          </w:p>
          <w:p w:rsidR="002E5398" w:rsidRPr="00BF1102" w:rsidRDefault="002E5398" w:rsidP="00BF1102">
            <w:pPr>
              <w:suppressAutoHyphens/>
              <w:jc w:val="center"/>
            </w:pPr>
            <w:r w:rsidRPr="00BF1102">
              <w:t>0,5</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7.19.</w:t>
            </w:r>
          </w:p>
        </w:tc>
        <w:tc>
          <w:tcPr>
            <w:tcW w:w="7308" w:type="dxa"/>
          </w:tcPr>
          <w:p w:rsidR="002E5398" w:rsidRPr="00BF1102" w:rsidRDefault="002E5398" w:rsidP="00BF1102">
            <w:pPr>
              <w:suppressAutoHyphens/>
              <w:jc w:val="both"/>
              <w:rPr>
                <w:kern w:val="28"/>
                <w:lang w:eastAsia="ar-SA"/>
              </w:rPr>
            </w:pPr>
            <w:r w:rsidRPr="00BF1102">
              <w:rPr>
                <w:kern w:val="28"/>
                <w:lang w:eastAsia="ar-SA"/>
              </w:rPr>
              <w:t xml:space="preserve">Доля педагогических работников (без внешних совместителей), прошедших повышение квалификации в отчетном учебном году в форме стажировки, в общей численности педагогических </w:t>
            </w:r>
            <w:r w:rsidRPr="00BF1102">
              <w:rPr>
                <w:kern w:val="28"/>
                <w:lang w:eastAsia="ar-SA"/>
              </w:rPr>
              <w:lastRenderedPageBreak/>
              <w:t>работников, прошедших повышение квалификации в отчетном учебном году:</w:t>
            </w:r>
          </w:p>
          <w:p w:rsidR="002E5398" w:rsidRPr="00BF1102" w:rsidRDefault="002E5398" w:rsidP="00BF1102">
            <w:pPr>
              <w:suppressAutoHyphens/>
              <w:jc w:val="both"/>
              <w:rPr>
                <w:kern w:val="28"/>
                <w:lang w:eastAsia="ar-SA"/>
              </w:rPr>
            </w:pPr>
            <w:r w:rsidRPr="00BF1102">
              <w:rPr>
                <w:kern w:val="28"/>
                <w:lang w:eastAsia="ar-SA"/>
              </w:rPr>
              <w:t>- наличие;</w:t>
            </w:r>
          </w:p>
          <w:p w:rsidR="002E5398" w:rsidRPr="00BF1102" w:rsidRDefault="002E5398" w:rsidP="00BF1102">
            <w:pPr>
              <w:suppressAutoHyphens/>
              <w:jc w:val="both"/>
            </w:pPr>
            <w:r w:rsidRPr="00BF1102">
              <w:rPr>
                <w:kern w:val="28"/>
                <w:lang w:eastAsia="ar-SA"/>
              </w:rPr>
              <w:t>- больше в сравнении с прошлым учебным годом.</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3B1BD2" w:rsidRPr="00BF1102" w:rsidRDefault="003B1BD2" w:rsidP="00BF1102">
            <w:pPr>
              <w:suppressAutoHyphens/>
              <w:jc w:val="center"/>
            </w:pPr>
          </w:p>
          <w:p w:rsidR="002E5398" w:rsidRPr="00BF1102" w:rsidRDefault="002E5398" w:rsidP="00BF1102">
            <w:pPr>
              <w:suppressAutoHyphens/>
              <w:jc w:val="center"/>
            </w:pPr>
            <w:r w:rsidRPr="00BF1102">
              <w:t>0,5</w:t>
            </w:r>
          </w:p>
          <w:p w:rsidR="002E5398" w:rsidRPr="00BF1102" w:rsidRDefault="002E5398" w:rsidP="00BF1102">
            <w:pPr>
              <w:suppressAutoHyphens/>
              <w:jc w:val="center"/>
            </w:pPr>
            <w:r w:rsidRPr="00BF1102">
              <w:t>0,5</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lastRenderedPageBreak/>
              <w:t>7.20.</w:t>
            </w:r>
          </w:p>
        </w:tc>
        <w:tc>
          <w:tcPr>
            <w:tcW w:w="7308" w:type="dxa"/>
          </w:tcPr>
          <w:p w:rsidR="002E5398" w:rsidRPr="00BF1102" w:rsidRDefault="002E5398" w:rsidP="00BF1102">
            <w:pPr>
              <w:suppressAutoHyphens/>
              <w:jc w:val="both"/>
            </w:pPr>
            <w:r w:rsidRPr="00BF1102">
              <w:t xml:space="preserve">Наличие педагогических работников, прошедших курсы </w:t>
            </w:r>
            <w:proofErr w:type="spellStart"/>
            <w:r w:rsidRPr="00BF1102">
              <w:t>тьюторов</w:t>
            </w:r>
            <w:proofErr w:type="spellEnd"/>
            <w:r w:rsidRPr="00BF1102">
              <w:t>:</w:t>
            </w:r>
          </w:p>
          <w:p w:rsidR="002E5398" w:rsidRPr="00BF1102" w:rsidRDefault="002E5398" w:rsidP="00BF1102">
            <w:pPr>
              <w:suppressAutoHyphens/>
              <w:jc w:val="both"/>
            </w:pPr>
            <w:r w:rsidRPr="00BF1102">
              <w:t>- да;</w:t>
            </w:r>
          </w:p>
          <w:p w:rsidR="002E5398" w:rsidRPr="00BF1102" w:rsidRDefault="002E5398" w:rsidP="00BF1102">
            <w:pPr>
              <w:suppressAutoHyphens/>
              <w:jc w:val="both"/>
            </w:pPr>
            <w:r w:rsidRPr="00BF1102">
              <w:t>- нет.</w:t>
            </w:r>
          </w:p>
        </w:tc>
        <w:tc>
          <w:tcPr>
            <w:tcW w:w="992" w:type="dxa"/>
          </w:tcPr>
          <w:p w:rsidR="002E5398" w:rsidRPr="00BF1102" w:rsidRDefault="002E5398" w:rsidP="00BF1102">
            <w:pPr>
              <w:suppressAutoHyphens/>
              <w:jc w:val="center"/>
            </w:pPr>
          </w:p>
          <w:p w:rsidR="003B1BD2" w:rsidRPr="00BF1102" w:rsidRDefault="003B1BD2" w:rsidP="00BF1102">
            <w:pPr>
              <w:suppressAutoHyphens/>
              <w:jc w:val="center"/>
            </w:pPr>
          </w:p>
          <w:p w:rsidR="002E5398" w:rsidRPr="00BF1102" w:rsidRDefault="002E5398" w:rsidP="00BF1102">
            <w:pPr>
              <w:suppressAutoHyphens/>
              <w:jc w:val="center"/>
            </w:pPr>
            <w:r w:rsidRPr="00BF1102">
              <w:t>0,5</w:t>
            </w:r>
          </w:p>
          <w:p w:rsidR="002E5398" w:rsidRPr="00BF1102" w:rsidRDefault="002E5398" w:rsidP="00BF1102">
            <w:pPr>
              <w:suppressAutoHyphens/>
              <w:jc w:val="center"/>
            </w:pPr>
            <w:r w:rsidRPr="00BF1102">
              <w:t>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7.21.</w:t>
            </w:r>
          </w:p>
        </w:tc>
        <w:tc>
          <w:tcPr>
            <w:tcW w:w="7308" w:type="dxa"/>
          </w:tcPr>
          <w:p w:rsidR="002E5398" w:rsidRPr="00BF1102" w:rsidRDefault="002E5398" w:rsidP="00BF1102">
            <w:pPr>
              <w:suppressAutoHyphens/>
              <w:jc w:val="both"/>
            </w:pPr>
            <w:r w:rsidRPr="00BF1102">
              <w:t>Количество мероприятий (</w:t>
            </w:r>
            <w:proofErr w:type="spellStart"/>
            <w:r w:rsidRPr="00BF1102">
              <w:t>вебинаров</w:t>
            </w:r>
            <w:proofErr w:type="spellEnd"/>
            <w:r w:rsidRPr="00BF1102">
              <w:t>, семинаров, конференций, круглых столов) по проблематике реализации ФГОС НОО, ФГОС ОО, организованных и проведенных образовательной организацией на муниципальном уровне:</w:t>
            </w:r>
          </w:p>
          <w:p w:rsidR="002E5398" w:rsidRPr="00BF1102" w:rsidRDefault="002E5398" w:rsidP="00BF1102">
            <w:pPr>
              <w:suppressAutoHyphens/>
              <w:jc w:val="both"/>
            </w:pPr>
            <w:r w:rsidRPr="00BF1102">
              <w:t>- 0</w:t>
            </w:r>
          </w:p>
          <w:p w:rsidR="002E5398" w:rsidRPr="00BF1102" w:rsidRDefault="002E5398" w:rsidP="00BF1102">
            <w:pPr>
              <w:suppressAutoHyphens/>
              <w:jc w:val="both"/>
            </w:pPr>
            <w:r w:rsidRPr="00BF1102">
              <w:t>- 1 и более;</w:t>
            </w:r>
          </w:p>
          <w:p w:rsidR="002E5398" w:rsidRPr="00BF1102" w:rsidRDefault="002E5398" w:rsidP="00BF1102">
            <w:pPr>
              <w:suppressAutoHyphens/>
              <w:jc w:val="both"/>
            </w:pPr>
            <w:r w:rsidRPr="00BF1102">
              <w:t>- больше в сравнении с прошлым учебным годом.</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3B1BD2" w:rsidRPr="00BF1102" w:rsidRDefault="003B1BD2" w:rsidP="00BF1102">
            <w:pPr>
              <w:suppressAutoHyphens/>
              <w:jc w:val="center"/>
            </w:pP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0,5</w:t>
            </w:r>
          </w:p>
          <w:p w:rsidR="002E5398" w:rsidRPr="00BF1102" w:rsidRDefault="002E5398" w:rsidP="00BF1102">
            <w:pPr>
              <w:suppressAutoHyphens/>
              <w:jc w:val="center"/>
            </w:pPr>
            <w:r w:rsidRPr="00BF1102">
              <w:t>1,0</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7.22.</w:t>
            </w:r>
          </w:p>
        </w:tc>
        <w:tc>
          <w:tcPr>
            <w:tcW w:w="7308" w:type="dxa"/>
          </w:tcPr>
          <w:p w:rsidR="002E5398" w:rsidRPr="00BF1102" w:rsidRDefault="002E5398" w:rsidP="00BF1102">
            <w:pPr>
              <w:suppressAutoHyphens/>
              <w:jc w:val="both"/>
            </w:pPr>
            <w:r w:rsidRPr="00BF1102">
              <w:t>Количество мероприятий (</w:t>
            </w:r>
            <w:proofErr w:type="spellStart"/>
            <w:r w:rsidRPr="00BF1102">
              <w:t>вебинаров</w:t>
            </w:r>
            <w:proofErr w:type="spellEnd"/>
            <w:r w:rsidRPr="00BF1102">
              <w:t>, семинаров, конференций, круглых столов) по проблематике реализации ФГОС НОО, ФГОС ОО, организованных и проведенных образовательной организацией на межмуниципальном и региональном уровне:</w:t>
            </w:r>
          </w:p>
          <w:p w:rsidR="002E5398" w:rsidRPr="00BF1102" w:rsidRDefault="002E5398" w:rsidP="00BF1102">
            <w:pPr>
              <w:suppressAutoHyphens/>
              <w:jc w:val="both"/>
            </w:pPr>
            <w:r w:rsidRPr="00BF1102">
              <w:t>- 0</w:t>
            </w:r>
          </w:p>
          <w:p w:rsidR="002E5398" w:rsidRPr="00BF1102" w:rsidRDefault="002E5398" w:rsidP="00BF1102">
            <w:pPr>
              <w:suppressAutoHyphens/>
              <w:jc w:val="both"/>
            </w:pPr>
            <w:r w:rsidRPr="00BF1102">
              <w:t>- 1 и более;</w:t>
            </w:r>
          </w:p>
          <w:p w:rsidR="002E5398" w:rsidRPr="00BF1102" w:rsidRDefault="002E5398" w:rsidP="00BF1102">
            <w:pPr>
              <w:suppressAutoHyphens/>
              <w:jc w:val="both"/>
            </w:pPr>
            <w:r w:rsidRPr="00BF1102">
              <w:t>- больше в сравнении с прошлым учебным годом.</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3B1BD2" w:rsidRPr="00BF1102" w:rsidRDefault="003B1BD2" w:rsidP="00BF1102">
            <w:pPr>
              <w:suppressAutoHyphens/>
              <w:jc w:val="center"/>
            </w:pP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1,0</w:t>
            </w:r>
          </w:p>
          <w:p w:rsidR="002E5398" w:rsidRPr="00BF1102" w:rsidRDefault="002E5398" w:rsidP="00BF1102">
            <w:pPr>
              <w:suppressAutoHyphens/>
              <w:jc w:val="center"/>
            </w:pPr>
            <w:r w:rsidRPr="00BF1102">
              <w:t>1,5</w:t>
            </w:r>
          </w:p>
        </w:tc>
      </w:tr>
      <w:tr w:rsidR="002E5398" w:rsidRPr="00BF1102" w:rsidTr="00BF1102">
        <w:tc>
          <w:tcPr>
            <w:tcW w:w="1056" w:type="dxa"/>
          </w:tcPr>
          <w:p w:rsidR="002E5398" w:rsidRPr="00BF1102" w:rsidRDefault="002E5398" w:rsidP="00BF1102">
            <w:pPr>
              <w:suppressAutoHyphens/>
              <w:jc w:val="center"/>
              <w:rPr>
                <w:b/>
                <w:lang w:eastAsia="ar-SA"/>
              </w:rPr>
            </w:pPr>
            <w:r w:rsidRPr="00BF1102">
              <w:rPr>
                <w:b/>
                <w:lang w:eastAsia="ar-SA"/>
              </w:rPr>
              <w:t>7.23.</w:t>
            </w:r>
          </w:p>
        </w:tc>
        <w:tc>
          <w:tcPr>
            <w:tcW w:w="7308" w:type="dxa"/>
          </w:tcPr>
          <w:p w:rsidR="002E5398" w:rsidRPr="00BF1102" w:rsidRDefault="002E5398" w:rsidP="00BF1102">
            <w:pPr>
              <w:suppressAutoHyphens/>
              <w:jc w:val="both"/>
            </w:pPr>
            <w:r w:rsidRPr="00BF1102">
              <w:t>Количество мероприятий на межмуниципальном и региональном  уровне (</w:t>
            </w:r>
            <w:proofErr w:type="spellStart"/>
            <w:r w:rsidRPr="00BF1102">
              <w:t>вебинаров</w:t>
            </w:r>
            <w:proofErr w:type="spellEnd"/>
            <w:r w:rsidRPr="00BF1102">
              <w:t>, семинаров, конференций, круглых столов) по проблематике реализации ФГОС НОО, ФГОС ОО, в которых организация принимала участие:</w:t>
            </w:r>
          </w:p>
          <w:p w:rsidR="002E5398" w:rsidRPr="00BF1102" w:rsidRDefault="002E5398" w:rsidP="00BF1102">
            <w:pPr>
              <w:suppressAutoHyphens/>
              <w:jc w:val="both"/>
            </w:pPr>
            <w:r w:rsidRPr="00BF1102">
              <w:t>- 0</w:t>
            </w:r>
          </w:p>
          <w:p w:rsidR="002E5398" w:rsidRPr="00BF1102" w:rsidRDefault="002E5398" w:rsidP="00BF1102">
            <w:pPr>
              <w:suppressAutoHyphens/>
              <w:jc w:val="both"/>
            </w:pPr>
            <w:r w:rsidRPr="00BF1102">
              <w:t>- 1 и более;</w:t>
            </w:r>
          </w:p>
          <w:p w:rsidR="002E5398" w:rsidRPr="00BF1102" w:rsidRDefault="002E5398" w:rsidP="00BF1102">
            <w:pPr>
              <w:suppressAutoHyphens/>
              <w:jc w:val="both"/>
            </w:pPr>
            <w:r w:rsidRPr="00BF1102">
              <w:t>- больше в сравнении с прошлым учебным годом.</w:t>
            </w:r>
          </w:p>
        </w:tc>
        <w:tc>
          <w:tcPr>
            <w:tcW w:w="992" w:type="dxa"/>
          </w:tcPr>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p>
          <w:p w:rsidR="002E5398" w:rsidRPr="00BF1102" w:rsidRDefault="002E5398" w:rsidP="00BF1102">
            <w:pPr>
              <w:suppressAutoHyphens/>
              <w:jc w:val="center"/>
            </w:pPr>
            <w:r w:rsidRPr="00BF1102">
              <w:t>0</w:t>
            </w:r>
          </w:p>
          <w:p w:rsidR="002E5398" w:rsidRPr="00BF1102" w:rsidRDefault="002E5398" w:rsidP="00BF1102">
            <w:pPr>
              <w:suppressAutoHyphens/>
              <w:jc w:val="center"/>
            </w:pPr>
            <w:r w:rsidRPr="00BF1102">
              <w:t>0,5</w:t>
            </w:r>
          </w:p>
          <w:p w:rsidR="002E5398" w:rsidRPr="00BF1102" w:rsidRDefault="002E5398" w:rsidP="00BF1102">
            <w:pPr>
              <w:suppressAutoHyphens/>
              <w:jc w:val="center"/>
            </w:pPr>
            <w:r w:rsidRPr="00BF1102">
              <w:t>0,5</w:t>
            </w:r>
          </w:p>
        </w:tc>
      </w:tr>
    </w:tbl>
    <w:p w:rsidR="00F9580E" w:rsidRDefault="00F9580E" w:rsidP="00C40F23">
      <w:pPr>
        <w:spacing w:line="360" w:lineRule="auto"/>
        <w:jc w:val="right"/>
      </w:pPr>
    </w:p>
    <w:p w:rsidR="002E5398" w:rsidRDefault="002E5398" w:rsidP="002E5398">
      <w:pPr>
        <w:suppressAutoHyphens/>
        <w:ind w:left="6237"/>
        <w:rPr>
          <w:sz w:val="28"/>
          <w:szCs w:val="28"/>
          <w:lang w:eastAsia="ar-SA"/>
        </w:rPr>
      </w:pPr>
    </w:p>
    <w:p w:rsidR="002E5398" w:rsidRDefault="002E5398" w:rsidP="002E5398">
      <w:pPr>
        <w:suppressAutoHyphens/>
        <w:ind w:left="6237"/>
        <w:rPr>
          <w:sz w:val="28"/>
          <w:szCs w:val="28"/>
          <w:lang w:eastAsia="ar-SA"/>
        </w:rPr>
      </w:pPr>
    </w:p>
    <w:p w:rsidR="00BF1102" w:rsidRDefault="00BF1102" w:rsidP="003B1BD2">
      <w:pPr>
        <w:suppressAutoHyphens/>
        <w:ind w:left="6237"/>
        <w:jc w:val="right"/>
        <w:rPr>
          <w:sz w:val="28"/>
          <w:szCs w:val="28"/>
          <w:lang w:eastAsia="ar-SA"/>
        </w:rPr>
      </w:pPr>
    </w:p>
    <w:p w:rsidR="00BF1102" w:rsidRDefault="00BF1102" w:rsidP="003B1BD2">
      <w:pPr>
        <w:suppressAutoHyphens/>
        <w:ind w:left="6237"/>
        <w:jc w:val="right"/>
        <w:rPr>
          <w:sz w:val="28"/>
          <w:szCs w:val="28"/>
          <w:lang w:eastAsia="ar-SA"/>
        </w:rPr>
      </w:pPr>
    </w:p>
    <w:p w:rsidR="00BF1102" w:rsidRDefault="00BF1102" w:rsidP="003B1BD2">
      <w:pPr>
        <w:suppressAutoHyphens/>
        <w:ind w:left="6237"/>
        <w:jc w:val="right"/>
        <w:rPr>
          <w:sz w:val="28"/>
          <w:szCs w:val="28"/>
          <w:lang w:eastAsia="ar-SA"/>
        </w:rPr>
      </w:pPr>
    </w:p>
    <w:p w:rsidR="00BF1102" w:rsidRDefault="00BF1102" w:rsidP="003B1BD2">
      <w:pPr>
        <w:suppressAutoHyphens/>
        <w:ind w:left="6237"/>
        <w:jc w:val="right"/>
        <w:rPr>
          <w:sz w:val="28"/>
          <w:szCs w:val="28"/>
          <w:lang w:eastAsia="ar-SA"/>
        </w:rPr>
      </w:pPr>
    </w:p>
    <w:p w:rsidR="00BF1102" w:rsidRDefault="00BF1102" w:rsidP="003B1BD2">
      <w:pPr>
        <w:suppressAutoHyphens/>
        <w:ind w:left="6237"/>
        <w:jc w:val="right"/>
        <w:rPr>
          <w:sz w:val="28"/>
          <w:szCs w:val="28"/>
          <w:lang w:eastAsia="ar-SA"/>
        </w:rPr>
      </w:pPr>
    </w:p>
    <w:p w:rsidR="00BF1102" w:rsidRDefault="00BF1102" w:rsidP="003B1BD2">
      <w:pPr>
        <w:suppressAutoHyphens/>
        <w:ind w:left="6237"/>
        <w:jc w:val="right"/>
        <w:rPr>
          <w:sz w:val="28"/>
          <w:szCs w:val="28"/>
          <w:lang w:eastAsia="ar-SA"/>
        </w:rPr>
      </w:pPr>
    </w:p>
    <w:p w:rsidR="00BF1102" w:rsidRDefault="00BF1102" w:rsidP="003B1BD2">
      <w:pPr>
        <w:suppressAutoHyphens/>
        <w:ind w:left="6237"/>
        <w:jc w:val="right"/>
        <w:rPr>
          <w:sz w:val="28"/>
          <w:szCs w:val="28"/>
          <w:lang w:eastAsia="ar-SA"/>
        </w:rPr>
      </w:pPr>
    </w:p>
    <w:p w:rsidR="00BF1102" w:rsidRDefault="00BF1102" w:rsidP="003B1BD2">
      <w:pPr>
        <w:suppressAutoHyphens/>
        <w:ind w:left="6237"/>
        <w:jc w:val="right"/>
        <w:rPr>
          <w:sz w:val="28"/>
          <w:szCs w:val="28"/>
          <w:lang w:eastAsia="ar-SA"/>
        </w:rPr>
      </w:pPr>
    </w:p>
    <w:p w:rsidR="00BF1102" w:rsidRDefault="00BF1102" w:rsidP="003B1BD2">
      <w:pPr>
        <w:suppressAutoHyphens/>
        <w:ind w:left="6237"/>
        <w:jc w:val="right"/>
        <w:rPr>
          <w:sz w:val="28"/>
          <w:szCs w:val="28"/>
          <w:lang w:eastAsia="ar-SA"/>
        </w:rPr>
      </w:pPr>
    </w:p>
    <w:p w:rsidR="00BF1102" w:rsidRDefault="00BF1102" w:rsidP="003B1BD2">
      <w:pPr>
        <w:suppressAutoHyphens/>
        <w:ind w:left="6237"/>
        <w:jc w:val="right"/>
        <w:rPr>
          <w:sz w:val="28"/>
          <w:szCs w:val="28"/>
          <w:lang w:eastAsia="ar-SA"/>
        </w:rPr>
      </w:pPr>
    </w:p>
    <w:p w:rsidR="00BF1102" w:rsidRDefault="00BF1102" w:rsidP="003B1BD2">
      <w:pPr>
        <w:suppressAutoHyphens/>
        <w:ind w:left="6237"/>
        <w:jc w:val="right"/>
        <w:rPr>
          <w:sz w:val="28"/>
          <w:szCs w:val="28"/>
          <w:lang w:eastAsia="ar-SA"/>
        </w:rPr>
      </w:pPr>
    </w:p>
    <w:p w:rsidR="00BF1102" w:rsidRDefault="00BF1102" w:rsidP="003B1BD2">
      <w:pPr>
        <w:suppressAutoHyphens/>
        <w:ind w:left="6237"/>
        <w:jc w:val="right"/>
        <w:rPr>
          <w:sz w:val="28"/>
          <w:szCs w:val="28"/>
          <w:lang w:eastAsia="ar-SA"/>
        </w:rPr>
      </w:pPr>
    </w:p>
    <w:p w:rsidR="00BF1102" w:rsidRDefault="00BF1102" w:rsidP="003B1BD2">
      <w:pPr>
        <w:suppressAutoHyphens/>
        <w:ind w:left="6237"/>
        <w:jc w:val="right"/>
        <w:rPr>
          <w:sz w:val="28"/>
          <w:szCs w:val="28"/>
          <w:lang w:eastAsia="ar-SA"/>
        </w:rPr>
      </w:pPr>
    </w:p>
    <w:p w:rsidR="00BF1102" w:rsidRDefault="00BF1102" w:rsidP="003B1BD2">
      <w:pPr>
        <w:suppressAutoHyphens/>
        <w:ind w:left="6237"/>
        <w:jc w:val="right"/>
        <w:rPr>
          <w:sz w:val="28"/>
          <w:szCs w:val="28"/>
          <w:lang w:eastAsia="ar-SA"/>
        </w:rPr>
      </w:pPr>
    </w:p>
    <w:p w:rsidR="002E5398" w:rsidRPr="00BF1102" w:rsidRDefault="002E5398" w:rsidP="00BF1102">
      <w:pPr>
        <w:suppressAutoHyphens/>
        <w:spacing w:line="360" w:lineRule="auto"/>
        <w:jc w:val="right"/>
        <w:rPr>
          <w:sz w:val="28"/>
          <w:szCs w:val="28"/>
          <w:lang w:eastAsia="ar-SA"/>
        </w:rPr>
      </w:pPr>
      <w:r w:rsidRPr="00BF1102">
        <w:rPr>
          <w:sz w:val="28"/>
          <w:szCs w:val="28"/>
          <w:lang w:eastAsia="ar-SA"/>
        </w:rPr>
        <w:lastRenderedPageBreak/>
        <w:t>Приложение 4</w:t>
      </w:r>
    </w:p>
    <w:p w:rsidR="002E5398" w:rsidRPr="00BF1102" w:rsidRDefault="002E5398" w:rsidP="00BF1102">
      <w:pPr>
        <w:suppressAutoHyphens/>
        <w:spacing w:line="360" w:lineRule="auto"/>
        <w:jc w:val="right"/>
        <w:rPr>
          <w:sz w:val="28"/>
          <w:szCs w:val="28"/>
          <w:lang w:eastAsia="ar-SA"/>
        </w:rPr>
      </w:pPr>
    </w:p>
    <w:p w:rsidR="002E5398" w:rsidRPr="00BF1102" w:rsidRDefault="002E5398" w:rsidP="00BF1102">
      <w:pPr>
        <w:suppressAutoHyphens/>
        <w:spacing w:line="360" w:lineRule="auto"/>
        <w:jc w:val="center"/>
        <w:rPr>
          <w:b/>
          <w:bCs/>
          <w:sz w:val="28"/>
          <w:szCs w:val="28"/>
          <w:lang w:eastAsia="ar-SA"/>
        </w:rPr>
      </w:pPr>
      <w:r w:rsidRPr="00BF1102">
        <w:rPr>
          <w:b/>
          <w:bCs/>
          <w:sz w:val="28"/>
          <w:szCs w:val="28"/>
          <w:lang w:eastAsia="ar-SA"/>
        </w:rPr>
        <w:t>Рекомендуемые значения коэффициента стимулирования руководителя (</w:t>
      </w:r>
      <w:proofErr w:type="spellStart"/>
      <w:r w:rsidRPr="00BF1102">
        <w:rPr>
          <w:b/>
          <w:bCs/>
          <w:sz w:val="28"/>
          <w:szCs w:val="28"/>
          <w:lang w:eastAsia="ar-SA"/>
        </w:rPr>
        <w:t>К</w:t>
      </w:r>
      <w:r w:rsidRPr="00BF1102">
        <w:rPr>
          <w:b/>
          <w:bCs/>
          <w:sz w:val="28"/>
          <w:szCs w:val="28"/>
          <w:vertAlign w:val="subscript"/>
          <w:lang w:eastAsia="ar-SA"/>
        </w:rPr>
        <w:t>стр</w:t>
      </w:r>
      <w:proofErr w:type="spellEnd"/>
      <w:r w:rsidRPr="00BF1102">
        <w:rPr>
          <w:b/>
          <w:bCs/>
          <w:sz w:val="28"/>
          <w:szCs w:val="28"/>
          <w:lang w:eastAsia="ar-SA"/>
        </w:rPr>
        <w:t xml:space="preserve">) общеобразовательных организаций </w:t>
      </w:r>
    </w:p>
    <w:p w:rsidR="002E5398" w:rsidRPr="00BF1102" w:rsidRDefault="002E5398" w:rsidP="00BF1102">
      <w:pPr>
        <w:suppressAutoHyphens/>
        <w:spacing w:line="360" w:lineRule="auto"/>
        <w:jc w:val="center"/>
        <w:rPr>
          <w:sz w:val="28"/>
          <w:szCs w:val="28"/>
          <w:lang w:eastAsia="ar-SA"/>
        </w:rPr>
      </w:pPr>
      <w:r w:rsidRPr="00BF1102">
        <w:rPr>
          <w:b/>
          <w:bCs/>
          <w:sz w:val="28"/>
          <w:szCs w:val="28"/>
          <w:lang w:eastAsia="ar-SA"/>
        </w:rPr>
        <w:t xml:space="preserve">в зависимости от суммы баллов </w:t>
      </w:r>
    </w:p>
    <w:tbl>
      <w:tblPr>
        <w:tblW w:w="92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3861"/>
        <w:gridCol w:w="2727"/>
      </w:tblGrid>
      <w:tr w:rsidR="002E5398" w:rsidRPr="00BF1102" w:rsidTr="007E3CED">
        <w:trPr>
          <w:trHeight w:val="264"/>
        </w:trPr>
        <w:tc>
          <w:tcPr>
            <w:tcW w:w="2694" w:type="dxa"/>
            <w:noWrap/>
            <w:vAlign w:val="center"/>
          </w:tcPr>
          <w:p w:rsidR="002E5398" w:rsidRPr="00BF1102" w:rsidRDefault="002E5398" w:rsidP="002E5398">
            <w:pPr>
              <w:suppressAutoHyphens/>
              <w:jc w:val="center"/>
              <w:rPr>
                <w:lang w:eastAsia="ar-SA"/>
              </w:rPr>
            </w:pPr>
            <w:r w:rsidRPr="00BF1102">
              <w:rPr>
                <w:b/>
                <w:bCs/>
                <w:lang w:eastAsia="ar-SA"/>
              </w:rPr>
              <w:t xml:space="preserve">№ </w:t>
            </w:r>
            <w:proofErr w:type="gramStart"/>
            <w:r w:rsidRPr="00BF1102">
              <w:rPr>
                <w:b/>
                <w:bCs/>
                <w:lang w:eastAsia="ar-SA"/>
              </w:rPr>
              <w:t>п</w:t>
            </w:r>
            <w:proofErr w:type="gramEnd"/>
            <w:r w:rsidRPr="00BF1102">
              <w:rPr>
                <w:b/>
                <w:bCs/>
                <w:lang w:eastAsia="ar-SA"/>
              </w:rPr>
              <w:t>/п</w:t>
            </w:r>
          </w:p>
        </w:tc>
        <w:tc>
          <w:tcPr>
            <w:tcW w:w="3861" w:type="dxa"/>
            <w:noWrap/>
            <w:vAlign w:val="center"/>
          </w:tcPr>
          <w:p w:rsidR="002E5398" w:rsidRPr="00BF1102" w:rsidRDefault="002E5398" w:rsidP="002E5398">
            <w:pPr>
              <w:suppressAutoHyphens/>
              <w:jc w:val="center"/>
              <w:rPr>
                <w:lang w:eastAsia="ar-SA"/>
              </w:rPr>
            </w:pPr>
            <w:r w:rsidRPr="00BF1102">
              <w:rPr>
                <w:b/>
                <w:bCs/>
                <w:lang w:eastAsia="ar-SA"/>
              </w:rPr>
              <w:t>Сумма баллов</w:t>
            </w:r>
          </w:p>
        </w:tc>
        <w:tc>
          <w:tcPr>
            <w:tcW w:w="2727" w:type="dxa"/>
            <w:noWrap/>
            <w:vAlign w:val="center"/>
          </w:tcPr>
          <w:p w:rsidR="002E5398" w:rsidRPr="00BF1102" w:rsidRDefault="002E5398" w:rsidP="002E5398">
            <w:pPr>
              <w:suppressAutoHyphens/>
              <w:jc w:val="center"/>
              <w:rPr>
                <w:lang w:eastAsia="ar-SA"/>
              </w:rPr>
            </w:pPr>
            <w:r w:rsidRPr="00BF1102">
              <w:rPr>
                <w:b/>
                <w:bCs/>
                <w:lang w:eastAsia="ar-SA"/>
              </w:rPr>
              <w:t xml:space="preserve">Значение </w:t>
            </w:r>
            <w:proofErr w:type="spellStart"/>
            <w:r w:rsidRPr="00BF1102">
              <w:rPr>
                <w:b/>
                <w:bCs/>
                <w:lang w:eastAsia="ar-SA"/>
              </w:rPr>
              <w:t>К</w:t>
            </w:r>
            <w:r w:rsidRPr="00BF1102">
              <w:rPr>
                <w:b/>
                <w:bCs/>
                <w:vertAlign w:val="subscript"/>
                <w:lang w:eastAsia="ar-SA"/>
              </w:rPr>
              <w:t>стр</w:t>
            </w:r>
            <w:proofErr w:type="spellEnd"/>
          </w:p>
        </w:tc>
      </w:tr>
      <w:tr w:rsidR="002E5398" w:rsidRPr="00BF1102" w:rsidTr="007E3CED">
        <w:trPr>
          <w:trHeight w:val="264"/>
        </w:trPr>
        <w:tc>
          <w:tcPr>
            <w:tcW w:w="2694" w:type="dxa"/>
            <w:noWrap/>
            <w:vAlign w:val="center"/>
          </w:tcPr>
          <w:p w:rsidR="002E5398" w:rsidRPr="00BF1102" w:rsidRDefault="002E5398" w:rsidP="002E5398">
            <w:pPr>
              <w:suppressAutoHyphens/>
              <w:jc w:val="center"/>
              <w:rPr>
                <w:lang w:eastAsia="ar-SA"/>
              </w:rPr>
            </w:pPr>
            <w:r w:rsidRPr="00BF1102">
              <w:rPr>
                <w:lang w:eastAsia="ar-SA"/>
              </w:rPr>
              <w:t>1</w:t>
            </w:r>
          </w:p>
        </w:tc>
        <w:tc>
          <w:tcPr>
            <w:tcW w:w="3861" w:type="dxa"/>
            <w:noWrap/>
            <w:vAlign w:val="center"/>
          </w:tcPr>
          <w:p w:rsidR="002E5398" w:rsidRPr="00BF1102" w:rsidRDefault="002E5398" w:rsidP="002E5398">
            <w:pPr>
              <w:suppressAutoHyphens/>
              <w:jc w:val="center"/>
              <w:rPr>
                <w:lang w:eastAsia="ar-SA"/>
              </w:rPr>
            </w:pPr>
            <w:r w:rsidRPr="00BF1102">
              <w:rPr>
                <w:lang w:eastAsia="ar-SA"/>
              </w:rPr>
              <w:t>от 196 до 181</w:t>
            </w:r>
          </w:p>
        </w:tc>
        <w:tc>
          <w:tcPr>
            <w:tcW w:w="2727" w:type="dxa"/>
            <w:noWrap/>
            <w:vAlign w:val="center"/>
          </w:tcPr>
          <w:p w:rsidR="002E5398" w:rsidRPr="00BF1102" w:rsidRDefault="002E5398" w:rsidP="002E5398">
            <w:pPr>
              <w:suppressAutoHyphens/>
              <w:jc w:val="center"/>
              <w:rPr>
                <w:lang w:eastAsia="ar-SA"/>
              </w:rPr>
            </w:pPr>
            <w:r w:rsidRPr="00BF1102">
              <w:rPr>
                <w:lang w:eastAsia="ar-SA"/>
              </w:rPr>
              <w:t>1</w:t>
            </w:r>
          </w:p>
        </w:tc>
      </w:tr>
      <w:tr w:rsidR="002E5398" w:rsidRPr="00BF1102" w:rsidTr="007E3CED">
        <w:trPr>
          <w:trHeight w:val="264"/>
        </w:trPr>
        <w:tc>
          <w:tcPr>
            <w:tcW w:w="2694" w:type="dxa"/>
            <w:noWrap/>
            <w:vAlign w:val="center"/>
          </w:tcPr>
          <w:p w:rsidR="002E5398" w:rsidRPr="00BF1102" w:rsidRDefault="002E5398" w:rsidP="002E5398">
            <w:pPr>
              <w:suppressAutoHyphens/>
              <w:jc w:val="center"/>
              <w:rPr>
                <w:lang w:eastAsia="ar-SA"/>
              </w:rPr>
            </w:pPr>
            <w:r w:rsidRPr="00BF1102">
              <w:rPr>
                <w:lang w:eastAsia="ar-SA"/>
              </w:rPr>
              <w:t>2</w:t>
            </w:r>
          </w:p>
        </w:tc>
        <w:tc>
          <w:tcPr>
            <w:tcW w:w="3861" w:type="dxa"/>
            <w:noWrap/>
            <w:vAlign w:val="center"/>
          </w:tcPr>
          <w:p w:rsidR="002E5398" w:rsidRPr="00BF1102" w:rsidRDefault="002E5398" w:rsidP="002E5398">
            <w:pPr>
              <w:suppressAutoHyphens/>
              <w:jc w:val="center"/>
              <w:rPr>
                <w:lang w:eastAsia="ar-SA"/>
              </w:rPr>
            </w:pPr>
            <w:r w:rsidRPr="00BF1102">
              <w:rPr>
                <w:lang w:eastAsia="ar-SA"/>
              </w:rPr>
              <w:t>от 181 до 166</w:t>
            </w:r>
          </w:p>
        </w:tc>
        <w:tc>
          <w:tcPr>
            <w:tcW w:w="2727" w:type="dxa"/>
            <w:noWrap/>
            <w:vAlign w:val="center"/>
          </w:tcPr>
          <w:p w:rsidR="002E5398" w:rsidRPr="00BF1102" w:rsidRDefault="002E5398" w:rsidP="002E5398">
            <w:pPr>
              <w:suppressAutoHyphens/>
              <w:jc w:val="center"/>
              <w:rPr>
                <w:lang w:eastAsia="ar-SA"/>
              </w:rPr>
            </w:pPr>
            <w:r w:rsidRPr="00BF1102">
              <w:rPr>
                <w:lang w:eastAsia="ar-SA"/>
              </w:rPr>
              <w:t>0,9</w:t>
            </w:r>
          </w:p>
        </w:tc>
      </w:tr>
      <w:tr w:rsidR="002E5398" w:rsidRPr="00BF1102" w:rsidTr="007E3CED">
        <w:trPr>
          <w:trHeight w:val="264"/>
        </w:trPr>
        <w:tc>
          <w:tcPr>
            <w:tcW w:w="2694" w:type="dxa"/>
            <w:noWrap/>
            <w:vAlign w:val="center"/>
          </w:tcPr>
          <w:p w:rsidR="002E5398" w:rsidRPr="00BF1102" w:rsidRDefault="002E5398" w:rsidP="002E5398">
            <w:pPr>
              <w:suppressAutoHyphens/>
              <w:jc w:val="center"/>
              <w:rPr>
                <w:lang w:eastAsia="ar-SA"/>
              </w:rPr>
            </w:pPr>
            <w:r w:rsidRPr="00BF1102">
              <w:rPr>
                <w:lang w:eastAsia="ar-SA"/>
              </w:rPr>
              <w:t>3</w:t>
            </w:r>
          </w:p>
        </w:tc>
        <w:tc>
          <w:tcPr>
            <w:tcW w:w="3861" w:type="dxa"/>
            <w:noWrap/>
            <w:vAlign w:val="center"/>
          </w:tcPr>
          <w:p w:rsidR="002E5398" w:rsidRPr="00BF1102" w:rsidRDefault="002E5398" w:rsidP="002E5398">
            <w:pPr>
              <w:suppressAutoHyphens/>
              <w:jc w:val="center"/>
              <w:rPr>
                <w:lang w:eastAsia="ar-SA"/>
              </w:rPr>
            </w:pPr>
            <w:r w:rsidRPr="00BF1102">
              <w:rPr>
                <w:lang w:eastAsia="ar-SA"/>
              </w:rPr>
              <w:t>от 166 до 151</w:t>
            </w:r>
          </w:p>
        </w:tc>
        <w:tc>
          <w:tcPr>
            <w:tcW w:w="2727" w:type="dxa"/>
            <w:noWrap/>
            <w:vAlign w:val="center"/>
          </w:tcPr>
          <w:p w:rsidR="002E5398" w:rsidRPr="00BF1102" w:rsidRDefault="002E5398" w:rsidP="002E5398">
            <w:pPr>
              <w:suppressAutoHyphens/>
              <w:jc w:val="center"/>
              <w:rPr>
                <w:lang w:eastAsia="ar-SA"/>
              </w:rPr>
            </w:pPr>
            <w:r w:rsidRPr="00BF1102">
              <w:rPr>
                <w:lang w:eastAsia="ar-SA"/>
              </w:rPr>
              <w:t>0,8</w:t>
            </w:r>
          </w:p>
        </w:tc>
      </w:tr>
      <w:tr w:rsidR="002E5398" w:rsidRPr="00BF1102" w:rsidTr="007E3CED">
        <w:trPr>
          <w:trHeight w:val="264"/>
        </w:trPr>
        <w:tc>
          <w:tcPr>
            <w:tcW w:w="2694" w:type="dxa"/>
            <w:noWrap/>
            <w:vAlign w:val="center"/>
          </w:tcPr>
          <w:p w:rsidR="002E5398" w:rsidRPr="00BF1102" w:rsidRDefault="002E5398" w:rsidP="002E5398">
            <w:pPr>
              <w:suppressAutoHyphens/>
              <w:jc w:val="center"/>
              <w:rPr>
                <w:lang w:eastAsia="ar-SA"/>
              </w:rPr>
            </w:pPr>
            <w:r w:rsidRPr="00BF1102">
              <w:rPr>
                <w:lang w:eastAsia="ar-SA"/>
              </w:rPr>
              <w:t>4</w:t>
            </w:r>
          </w:p>
        </w:tc>
        <w:tc>
          <w:tcPr>
            <w:tcW w:w="3861" w:type="dxa"/>
            <w:noWrap/>
            <w:vAlign w:val="center"/>
          </w:tcPr>
          <w:p w:rsidR="002E5398" w:rsidRPr="00BF1102" w:rsidRDefault="002E5398" w:rsidP="002E5398">
            <w:pPr>
              <w:suppressAutoHyphens/>
              <w:jc w:val="center"/>
              <w:rPr>
                <w:lang w:eastAsia="ar-SA"/>
              </w:rPr>
            </w:pPr>
            <w:r w:rsidRPr="00BF1102">
              <w:rPr>
                <w:lang w:eastAsia="ar-SA"/>
              </w:rPr>
              <w:t>от 151 до 136</w:t>
            </w:r>
          </w:p>
        </w:tc>
        <w:tc>
          <w:tcPr>
            <w:tcW w:w="2727" w:type="dxa"/>
            <w:noWrap/>
            <w:vAlign w:val="center"/>
          </w:tcPr>
          <w:p w:rsidR="002E5398" w:rsidRPr="00BF1102" w:rsidRDefault="002E5398" w:rsidP="002E5398">
            <w:pPr>
              <w:suppressAutoHyphens/>
              <w:jc w:val="center"/>
              <w:rPr>
                <w:lang w:eastAsia="ar-SA"/>
              </w:rPr>
            </w:pPr>
            <w:r w:rsidRPr="00BF1102">
              <w:rPr>
                <w:lang w:eastAsia="ar-SA"/>
              </w:rPr>
              <w:t>0,7</w:t>
            </w:r>
          </w:p>
        </w:tc>
      </w:tr>
      <w:tr w:rsidR="002E5398" w:rsidRPr="00BF1102" w:rsidTr="007E3CED">
        <w:trPr>
          <w:trHeight w:val="264"/>
        </w:trPr>
        <w:tc>
          <w:tcPr>
            <w:tcW w:w="2694" w:type="dxa"/>
            <w:noWrap/>
            <w:vAlign w:val="center"/>
          </w:tcPr>
          <w:p w:rsidR="002E5398" w:rsidRPr="00BF1102" w:rsidRDefault="002E5398" w:rsidP="002E5398">
            <w:pPr>
              <w:suppressAutoHyphens/>
              <w:jc w:val="center"/>
              <w:rPr>
                <w:lang w:eastAsia="ar-SA"/>
              </w:rPr>
            </w:pPr>
            <w:r w:rsidRPr="00BF1102">
              <w:rPr>
                <w:lang w:eastAsia="ar-SA"/>
              </w:rPr>
              <w:t>5</w:t>
            </w:r>
          </w:p>
        </w:tc>
        <w:tc>
          <w:tcPr>
            <w:tcW w:w="3861" w:type="dxa"/>
            <w:noWrap/>
            <w:vAlign w:val="center"/>
          </w:tcPr>
          <w:p w:rsidR="002E5398" w:rsidRPr="00BF1102" w:rsidRDefault="002E5398" w:rsidP="002E5398">
            <w:pPr>
              <w:suppressAutoHyphens/>
              <w:jc w:val="center"/>
              <w:rPr>
                <w:lang w:eastAsia="ar-SA"/>
              </w:rPr>
            </w:pPr>
            <w:r w:rsidRPr="00BF1102">
              <w:rPr>
                <w:lang w:eastAsia="ar-SA"/>
              </w:rPr>
              <w:t>от 136 до 121</w:t>
            </w:r>
          </w:p>
        </w:tc>
        <w:tc>
          <w:tcPr>
            <w:tcW w:w="2727" w:type="dxa"/>
            <w:noWrap/>
            <w:vAlign w:val="center"/>
          </w:tcPr>
          <w:p w:rsidR="002E5398" w:rsidRPr="00BF1102" w:rsidRDefault="002E5398" w:rsidP="002E5398">
            <w:pPr>
              <w:suppressAutoHyphens/>
              <w:jc w:val="center"/>
              <w:rPr>
                <w:lang w:eastAsia="ar-SA"/>
              </w:rPr>
            </w:pPr>
            <w:r w:rsidRPr="00BF1102">
              <w:rPr>
                <w:lang w:eastAsia="ar-SA"/>
              </w:rPr>
              <w:t>0,6</w:t>
            </w:r>
          </w:p>
        </w:tc>
      </w:tr>
      <w:tr w:rsidR="002E5398" w:rsidRPr="00BF1102" w:rsidTr="007E3CED">
        <w:trPr>
          <w:trHeight w:val="264"/>
        </w:trPr>
        <w:tc>
          <w:tcPr>
            <w:tcW w:w="2694" w:type="dxa"/>
            <w:noWrap/>
            <w:vAlign w:val="center"/>
          </w:tcPr>
          <w:p w:rsidR="002E5398" w:rsidRPr="00BF1102" w:rsidRDefault="002E5398" w:rsidP="002E5398">
            <w:pPr>
              <w:suppressAutoHyphens/>
              <w:jc w:val="center"/>
              <w:rPr>
                <w:lang w:eastAsia="ar-SA"/>
              </w:rPr>
            </w:pPr>
            <w:r w:rsidRPr="00BF1102">
              <w:rPr>
                <w:lang w:eastAsia="ar-SA"/>
              </w:rPr>
              <w:t>6</w:t>
            </w:r>
          </w:p>
        </w:tc>
        <w:tc>
          <w:tcPr>
            <w:tcW w:w="3861" w:type="dxa"/>
            <w:noWrap/>
            <w:vAlign w:val="center"/>
          </w:tcPr>
          <w:p w:rsidR="002E5398" w:rsidRPr="00BF1102" w:rsidRDefault="002E5398" w:rsidP="002E5398">
            <w:pPr>
              <w:suppressAutoHyphens/>
              <w:jc w:val="center"/>
              <w:rPr>
                <w:lang w:eastAsia="ar-SA"/>
              </w:rPr>
            </w:pPr>
            <w:r w:rsidRPr="00BF1102">
              <w:rPr>
                <w:lang w:eastAsia="ar-SA"/>
              </w:rPr>
              <w:t>от 121 до 106</w:t>
            </w:r>
          </w:p>
        </w:tc>
        <w:tc>
          <w:tcPr>
            <w:tcW w:w="2727" w:type="dxa"/>
            <w:noWrap/>
            <w:vAlign w:val="center"/>
          </w:tcPr>
          <w:p w:rsidR="002E5398" w:rsidRPr="00BF1102" w:rsidRDefault="002E5398" w:rsidP="002E5398">
            <w:pPr>
              <w:suppressAutoHyphens/>
              <w:jc w:val="center"/>
              <w:rPr>
                <w:lang w:eastAsia="ar-SA"/>
              </w:rPr>
            </w:pPr>
            <w:r w:rsidRPr="00BF1102">
              <w:rPr>
                <w:lang w:eastAsia="ar-SA"/>
              </w:rPr>
              <w:t>0,5</w:t>
            </w:r>
          </w:p>
        </w:tc>
      </w:tr>
      <w:tr w:rsidR="002E5398" w:rsidRPr="00BF1102" w:rsidTr="007E3CED">
        <w:trPr>
          <w:trHeight w:val="264"/>
        </w:trPr>
        <w:tc>
          <w:tcPr>
            <w:tcW w:w="2694" w:type="dxa"/>
            <w:noWrap/>
            <w:vAlign w:val="center"/>
          </w:tcPr>
          <w:p w:rsidR="002E5398" w:rsidRPr="00BF1102" w:rsidRDefault="002E5398" w:rsidP="002E5398">
            <w:pPr>
              <w:suppressAutoHyphens/>
              <w:jc w:val="center"/>
              <w:rPr>
                <w:lang w:eastAsia="ar-SA"/>
              </w:rPr>
            </w:pPr>
            <w:r w:rsidRPr="00BF1102">
              <w:rPr>
                <w:lang w:eastAsia="ar-SA"/>
              </w:rPr>
              <w:t>7</w:t>
            </w:r>
          </w:p>
        </w:tc>
        <w:tc>
          <w:tcPr>
            <w:tcW w:w="3861" w:type="dxa"/>
            <w:noWrap/>
            <w:vAlign w:val="center"/>
          </w:tcPr>
          <w:p w:rsidR="002E5398" w:rsidRPr="00BF1102" w:rsidRDefault="002E5398" w:rsidP="002E5398">
            <w:pPr>
              <w:suppressAutoHyphens/>
              <w:jc w:val="center"/>
              <w:rPr>
                <w:lang w:eastAsia="ar-SA"/>
              </w:rPr>
            </w:pPr>
            <w:r w:rsidRPr="00BF1102">
              <w:rPr>
                <w:lang w:eastAsia="ar-SA"/>
              </w:rPr>
              <w:t>от 106 до 91</w:t>
            </w:r>
          </w:p>
        </w:tc>
        <w:tc>
          <w:tcPr>
            <w:tcW w:w="2727" w:type="dxa"/>
            <w:noWrap/>
            <w:vAlign w:val="center"/>
          </w:tcPr>
          <w:p w:rsidR="002E5398" w:rsidRPr="00BF1102" w:rsidRDefault="002E5398" w:rsidP="002E5398">
            <w:pPr>
              <w:suppressAutoHyphens/>
              <w:jc w:val="center"/>
              <w:rPr>
                <w:lang w:eastAsia="ar-SA"/>
              </w:rPr>
            </w:pPr>
            <w:r w:rsidRPr="00BF1102">
              <w:rPr>
                <w:lang w:eastAsia="ar-SA"/>
              </w:rPr>
              <w:t>0,4</w:t>
            </w:r>
          </w:p>
        </w:tc>
      </w:tr>
      <w:tr w:rsidR="002E5398" w:rsidRPr="00BF1102" w:rsidTr="007E3CED">
        <w:trPr>
          <w:trHeight w:val="264"/>
        </w:trPr>
        <w:tc>
          <w:tcPr>
            <w:tcW w:w="2694" w:type="dxa"/>
            <w:noWrap/>
            <w:vAlign w:val="center"/>
          </w:tcPr>
          <w:p w:rsidR="002E5398" w:rsidRPr="00BF1102" w:rsidRDefault="002E5398" w:rsidP="002E5398">
            <w:pPr>
              <w:suppressAutoHyphens/>
              <w:jc w:val="center"/>
              <w:rPr>
                <w:lang w:eastAsia="ar-SA"/>
              </w:rPr>
            </w:pPr>
            <w:r w:rsidRPr="00BF1102">
              <w:rPr>
                <w:lang w:eastAsia="ar-SA"/>
              </w:rPr>
              <w:t>8</w:t>
            </w:r>
          </w:p>
        </w:tc>
        <w:tc>
          <w:tcPr>
            <w:tcW w:w="3861" w:type="dxa"/>
            <w:noWrap/>
            <w:vAlign w:val="center"/>
          </w:tcPr>
          <w:p w:rsidR="002E5398" w:rsidRPr="00BF1102" w:rsidRDefault="002E5398" w:rsidP="002E5398">
            <w:pPr>
              <w:suppressAutoHyphens/>
              <w:jc w:val="center"/>
              <w:rPr>
                <w:lang w:eastAsia="ar-SA"/>
              </w:rPr>
            </w:pPr>
            <w:r w:rsidRPr="00BF1102">
              <w:rPr>
                <w:lang w:eastAsia="ar-SA"/>
              </w:rPr>
              <w:t>от 91 до 76</w:t>
            </w:r>
          </w:p>
        </w:tc>
        <w:tc>
          <w:tcPr>
            <w:tcW w:w="2727" w:type="dxa"/>
            <w:noWrap/>
            <w:vAlign w:val="center"/>
          </w:tcPr>
          <w:p w:rsidR="002E5398" w:rsidRPr="00BF1102" w:rsidRDefault="002E5398" w:rsidP="002E5398">
            <w:pPr>
              <w:suppressAutoHyphens/>
              <w:jc w:val="center"/>
              <w:rPr>
                <w:lang w:eastAsia="ar-SA"/>
              </w:rPr>
            </w:pPr>
            <w:r w:rsidRPr="00BF1102">
              <w:rPr>
                <w:lang w:eastAsia="ar-SA"/>
              </w:rPr>
              <w:t>0,3</w:t>
            </w:r>
          </w:p>
        </w:tc>
      </w:tr>
      <w:tr w:rsidR="002E5398" w:rsidRPr="00BF1102" w:rsidTr="007E3CED">
        <w:trPr>
          <w:trHeight w:val="264"/>
        </w:trPr>
        <w:tc>
          <w:tcPr>
            <w:tcW w:w="2694" w:type="dxa"/>
            <w:noWrap/>
            <w:vAlign w:val="center"/>
          </w:tcPr>
          <w:p w:rsidR="002E5398" w:rsidRPr="00BF1102" w:rsidRDefault="002E5398" w:rsidP="002E5398">
            <w:pPr>
              <w:suppressAutoHyphens/>
              <w:jc w:val="center"/>
              <w:rPr>
                <w:lang w:eastAsia="ar-SA"/>
              </w:rPr>
            </w:pPr>
            <w:r w:rsidRPr="00BF1102">
              <w:rPr>
                <w:lang w:eastAsia="ar-SA"/>
              </w:rPr>
              <w:t>9</w:t>
            </w:r>
          </w:p>
        </w:tc>
        <w:tc>
          <w:tcPr>
            <w:tcW w:w="3861" w:type="dxa"/>
            <w:noWrap/>
            <w:vAlign w:val="center"/>
          </w:tcPr>
          <w:p w:rsidR="002E5398" w:rsidRPr="00BF1102" w:rsidRDefault="002E5398" w:rsidP="002E5398">
            <w:pPr>
              <w:suppressAutoHyphens/>
              <w:jc w:val="center"/>
              <w:rPr>
                <w:lang w:eastAsia="ar-SA"/>
              </w:rPr>
            </w:pPr>
            <w:r w:rsidRPr="00BF1102">
              <w:rPr>
                <w:lang w:eastAsia="ar-SA"/>
              </w:rPr>
              <w:t>от 76 до 61</w:t>
            </w:r>
          </w:p>
        </w:tc>
        <w:tc>
          <w:tcPr>
            <w:tcW w:w="2727" w:type="dxa"/>
            <w:noWrap/>
            <w:vAlign w:val="center"/>
          </w:tcPr>
          <w:p w:rsidR="002E5398" w:rsidRPr="00BF1102" w:rsidRDefault="002E5398" w:rsidP="002E5398">
            <w:pPr>
              <w:suppressAutoHyphens/>
              <w:jc w:val="center"/>
              <w:rPr>
                <w:lang w:eastAsia="ar-SA"/>
              </w:rPr>
            </w:pPr>
            <w:r w:rsidRPr="00BF1102">
              <w:rPr>
                <w:lang w:eastAsia="ar-SA"/>
              </w:rPr>
              <w:t>0,2</w:t>
            </w:r>
          </w:p>
        </w:tc>
      </w:tr>
      <w:tr w:rsidR="002E5398" w:rsidRPr="00BF1102" w:rsidTr="007E3CED">
        <w:trPr>
          <w:trHeight w:val="264"/>
        </w:trPr>
        <w:tc>
          <w:tcPr>
            <w:tcW w:w="2694" w:type="dxa"/>
            <w:noWrap/>
            <w:vAlign w:val="center"/>
          </w:tcPr>
          <w:p w:rsidR="002E5398" w:rsidRPr="00BF1102" w:rsidRDefault="002E5398" w:rsidP="002E5398">
            <w:pPr>
              <w:suppressAutoHyphens/>
              <w:jc w:val="center"/>
              <w:rPr>
                <w:lang w:eastAsia="ar-SA"/>
              </w:rPr>
            </w:pPr>
            <w:r w:rsidRPr="00BF1102">
              <w:rPr>
                <w:lang w:eastAsia="ar-SA"/>
              </w:rPr>
              <w:t>10</w:t>
            </w:r>
          </w:p>
        </w:tc>
        <w:tc>
          <w:tcPr>
            <w:tcW w:w="3861" w:type="dxa"/>
            <w:noWrap/>
            <w:vAlign w:val="center"/>
          </w:tcPr>
          <w:p w:rsidR="002E5398" w:rsidRPr="00BF1102" w:rsidRDefault="002E5398" w:rsidP="002E5398">
            <w:pPr>
              <w:suppressAutoHyphens/>
              <w:jc w:val="center"/>
              <w:rPr>
                <w:lang w:eastAsia="ar-SA"/>
              </w:rPr>
            </w:pPr>
            <w:r w:rsidRPr="00BF1102">
              <w:rPr>
                <w:lang w:eastAsia="ar-SA"/>
              </w:rPr>
              <w:t>от 61 до 46</w:t>
            </w:r>
          </w:p>
        </w:tc>
        <w:tc>
          <w:tcPr>
            <w:tcW w:w="2727" w:type="dxa"/>
            <w:noWrap/>
            <w:vAlign w:val="center"/>
          </w:tcPr>
          <w:p w:rsidR="002E5398" w:rsidRPr="00BF1102" w:rsidRDefault="002E5398" w:rsidP="002E5398">
            <w:pPr>
              <w:suppressAutoHyphens/>
              <w:jc w:val="center"/>
              <w:rPr>
                <w:lang w:eastAsia="ar-SA"/>
              </w:rPr>
            </w:pPr>
            <w:r w:rsidRPr="00BF1102">
              <w:rPr>
                <w:lang w:eastAsia="ar-SA"/>
              </w:rPr>
              <w:t>0,1</w:t>
            </w:r>
          </w:p>
        </w:tc>
      </w:tr>
      <w:tr w:rsidR="002E5398" w:rsidRPr="00BF1102" w:rsidTr="007E3CED">
        <w:trPr>
          <w:trHeight w:val="264"/>
        </w:trPr>
        <w:tc>
          <w:tcPr>
            <w:tcW w:w="2694" w:type="dxa"/>
            <w:noWrap/>
            <w:vAlign w:val="center"/>
          </w:tcPr>
          <w:p w:rsidR="002E5398" w:rsidRPr="00BF1102" w:rsidRDefault="002E5398" w:rsidP="002E5398">
            <w:pPr>
              <w:suppressAutoHyphens/>
              <w:jc w:val="center"/>
              <w:rPr>
                <w:lang w:eastAsia="ar-SA"/>
              </w:rPr>
            </w:pPr>
            <w:r w:rsidRPr="00BF1102">
              <w:rPr>
                <w:lang w:eastAsia="ar-SA"/>
              </w:rPr>
              <w:t>11</w:t>
            </w:r>
          </w:p>
        </w:tc>
        <w:tc>
          <w:tcPr>
            <w:tcW w:w="3861" w:type="dxa"/>
            <w:noWrap/>
            <w:vAlign w:val="center"/>
          </w:tcPr>
          <w:p w:rsidR="002E5398" w:rsidRPr="00BF1102" w:rsidRDefault="002E5398" w:rsidP="002E5398">
            <w:pPr>
              <w:suppressAutoHyphens/>
              <w:jc w:val="center"/>
              <w:rPr>
                <w:lang w:eastAsia="ar-SA"/>
              </w:rPr>
            </w:pPr>
            <w:r w:rsidRPr="00BF1102">
              <w:rPr>
                <w:lang w:eastAsia="ar-SA"/>
              </w:rPr>
              <w:t>ниже 46</w:t>
            </w:r>
          </w:p>
        </w:tc>
        <w:tc>
          <w:tcPr>
            <w:tcW w:w="2727" w:type="dxa"/>
            <w:noWrap/>
            <w:vAlign w:val="center"/>
          </w:tcPr>
          <w:p w:rsidR="002E5398" w:rsidRPr="00BF1102" w:rsidRDefault="002E5398" w:rsidP="002E5398">
            <w:pPr>
              <w:suppressAutoHyphens/>
              <w:jc w:val="center"/>
              <w:rPr>
                <w:lang w:eastAsia="ar-SA"/>
              </w:rPr>
            </w:pPr>
            <w:r w:rsidRPr="00BF1102">
              <w:rPr>
                <w:lang w:eastAsia="ar-SA"/>
              </w:rPr>
              <w:t>0</w:t>
            </w:r>
          </w:p>
        </w:tc>
      </w:tr>
    </w:tbl>
    <w:p w:rsidR="002E5398" w:rsidRDefault="002E5398" w:rsidP="002E5398">
      <w:pPr>
        <w:suppressAutoHyphens/>
        <w:rPr>
          <w:lang w:eastAsia="ar-SA"/>
        </w:rPr>
      </w:pPr>
    </w:p>
    <w:p w:rsidR="00C91E78" w:rsidRDefault="00C91E78" w:rsidP="002E5398">
      <w:pPr>
        <w:suppressAutoHyphens/>
        <w:rPr>
          <w:lang w:eastAsia="ar-SA"/>
        </w:rPr>
      </w:pPr>
    </w:p>
    <w:p w:rsidR="00C91E78" w:rsidRDefault="00C91E78" w:rsidP="002E5398">
      <w:pPr>
        <w:suppressAutoHyphens/>
        <w:rPr>
          <w:lang w:eastAsia="ar-SA"/>
        </w:rPr>
      </w:pPr>
    </w:p>
    <w:p w:rsidR="00C91E78" w:rsidRDefault="00C91E78" w:rsidP="002E5398">
      <w:pPr>
        <w:suppressAutoHyphens/>
        <w:rPr>
          <w:lang w:eastAsia="ar-SA"/>
        </w:rPr>
        <w:sectPr w:rsidR="00C91E78" w:rsidSect="00A966A4">
          <w:pgSz w:w="11906" w:h="16838"/>
          <w:pgMar w:top="1134" w:right="567" w:bottom="1701" w:left="1985" w:header="720" w:footer="720" w:gutter="0"/>
          <w:cols w:space="720"/>
          <w:docGrid w:linePitch="600" w:charSpace="32768"/>
        </w:sectPr>
      </w:pPr>
    </w:p>
    <w:p w:rsidR="00C91E78" w:rsidRPr="009F3521" w:rsidRDefault="00C91E78" w:rsidP="00C91E78">
      <w:pPr>
        <w:ind w:left="10206"/>
        <w:jc w:val="right"/>
        <w:rPr>
          <w:sz w:val="28"/>
          <w:szCs w:val="28"/>
        </w:rPr>
      </w:pPr>
      <w:r w:rsidRPr="009F3521">
        <w:rPr>
          <w:sz w:val="28"/>
          <w:szCs w:val="28"/>
        </w:rPr>
        <w:lastRenderedPageBreak/>
        <w:t>Приложение 5</w:t>
      </w:r>
    </w:p>
    <w:p w:rsidR="00C91E78" w:rsidRPr="009F3521" w:rsidRDefault="00C91E78" w:rsidP="00C91E78">
      <w:pPr>
        <w:jc w:val="center"/>
        <w:rPr>
          <w:b/>
          <w:bCs/>
          <w:sz w:val="28"/>
          <w:szCs w:val="28"/>
        </w:rPr>
      </w:pPr>
    </w:p>
    <w:p w:rsidR="00C91E78" w:rsidRPr="009F3521" w:rsidRDefault="00C91E78" w:rsidP="00C91E78">
      <w:pPr>
        <w:spacing w:line="360" w:lineRule="auto"/>
        <w:jc w:val="center"/>
        <w:rPr>
          <w:b/>
          <w:bCs/>
          <w:sz w:val="28"/>
          <w:szCs w:val="28"/>
        </w:rPr>
      </w:pPr>
      <w:r w:rsidRPr="00C91E78">
        <w:rPr>
          <w:b/>
          <w:bCs/>
          <w:sz w:val="28"/>
          <w:szCs w:val="28"/>
        </w:rPr>
        <w:t>Примерные</w:t>
      </w:r>
      <w:r w:rsidRPr="009F3521">
        <w:rPr>
          <w:b/>
          <w:bCs/>
          <w:sz w:val="28"/>
          <w:szCs w:val="28"/>
        </w:rPr>
        <w:t xml:space="preserve"> критерии и показатели оценки  качества труда учителя </w:t>
      </w:r>
    </w:p>
    <w:p w:rsidR="00C91E78" w:rsidRPr="009F3521" w:rsidRDefault="00C91E78" w:rsidP="00C91E78">
      <w:pPr>
        <w:rPr>
          <w:highlight w:val="green"/>
        </w:rPr>
      </w:pPr>
    </w:p>
    <w:tbl>
      <w:tblPr>
        <w:tblpPr w:leftFromText="180" w:rightFromText="180" w:vertAnchor="text" w:tblpX="-743" w:tblpY="1"/>
        <w:tblOverlap w:val="neve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02"/>
        <w:gridCol w:w="3969"/>
        <w:gridCol w:w="4677"/>
        <w:gridCol w:w="3686"/>
      </w:tblGrid>
      <w:tr w:rsidR="00C91E78" w:rsidRPr="009F3521" w:rsidTr="00995136">
        <w:trPr>
          <w:trHeight w:val="413"/>
        </w:trPr>
        <w:tc>
          <w:tcPr>
            <w:tcW w:w="2802" w:type="dxa"/>
          </w:tcPr>
          <w:p w:rsidR="00C91E78" w:rsidRPr="009F3521" w:rsidRDefault="00C91E78" w:rsidP="00393881">
            <w:pPr>
              <w:spacing w:line="240" w:lineRule="atLeast"/>
              <w:jc w:val="center"/>
              <w:rPr>
                <w:b/>
                <w:bCs/>
                <w:lang w:eastAsia="en-US"/>
              </w:rPr>
            </w:pPr>
            <w:r w:rsidRPr="009F3521">
              <w:rPr>
                <w:b/>
                <w:bCs/>
                <w:lang w:eastAsia="en-US"/>
              </w:rPr>
              <w:t>Показатель (П)</w:t>
            </w:r>
          </w:p>
        </w:tc>
        <w:tc>
          <w:tcPr>
            <w:tcW w:w="3969" w:type="dxa"/>
          </w:tcPr>
          <w:p w:rsidR="00C91E78" w:rsidRPr="009F3521" w:rsidRDefault="00C91E78" w:rsidP="00393881">
            <w:pPr>
              <w:spacing w:line="240" w:lineRule="atLeast"/>
              <w:jc w:val="center"/>
              <w:rPr>
                <w:b/>
                <w:bCs/>
                <w:lang w:eastAsia="en-US"/>
              </w:rPr>
            </w:pPr>
            <w:r w:rsidRPr="009F3521">
              <w:rPr>
                <w:b/>
                <w:bCs/>
                <w:lang w:eastAsia="en-US"/>
              </w:rPr>
              <w:t>Индикатор (И)</w:t>
            </w:r>
          </w:p>
        </w:tc>
        <w:tc>
          <w:tcPr>
            <w:tcW w:w="4677" w:type="dxa"/>
          </w:tcPr>
          <w:p w:rsidR="00C91E78" w:rsidRPr="009F3521" w:rsidRDefault="00C91E78" w:rsidP="00393881">
            <w:pPr>
              <w:spacing w:line="240" w:lineRule="atLeast"/>
              <w:jc w:val="center"/>
              <w:rPr>
                <w:b/>
                <w:bCs/>
                <w:lang w:eastAsia="en-US"/>
              </w:rPr>
            </w:pPr>
            <w:r w:rsidRPr="009F3521">
              <w:rPr>
                <w:b/>
                <w:bCs/>
                <w:lang w:eastAsia="en-US"/>
              </w:rPr>
              <w:t>Схема расчета</w:t>
            </w:r>
          </w:p>
        </w:tc>
        <w:tc>
          <w:tcPr>
            <w:tcW w:w="3686" w:type="dxa"/>
          </w:tcPr>
          <w:p w:rsidR="00C91E78" w:rsidRPr="009F3521" w:rsidRDefault="00C91E78" w:rsidP="00393881">
            <w:pPr>
              <w:spacing w:line="240" w:lineRule="atLeast"/>
              <w:jc w:val="center"/>
              <w:rPr>
                <w:b/>
                <w:bCs/>
                <w:lang w:eastAsia="en-US"/>
              </w:rPr>
            </w:pPr>
            <w:r w:rsidRPr="009F3521">
              <w:rPr>
                <w:b/>
                <w:bCs/>
                <w:lang w:eastAsia="en-US"/>
              </w:rPr>
              <w:t>Шкала оценивания индикатора</w:t>
            </w:r>
          </w:p>
        </w:tc>
      </w:tr>
      <w:tr w:rsidR="00C91E78" w:rsidRPr="009F3521" w:rsidTr="00995136">
        <w:tc>
          <w:tcPr>
            <w:tcW w:w="15134" w:type="dxa"/>
            <w:gridSpan w:val="4"/>
          </w:tcPr>
          <w:p w:rsidR="00C91E78" w:rsidRPr="009F3521" w:rsidRDefault="00C91E78" w:rsidP="00393881">
            <w:pPr>
              <w:spacing w:line="240" w:lineRule="atLeast"/>
              <w:jc w:val="center"/>
              <w:rPr>
                <w:lang w:eastAsia="en-US"/>
              </w:rPr>
            </w:pPr>
            <w:r w:rsidRPr="009F3521">
              <w:rPr>
                <w:lang w:eastAsia="en-US"/>
              </w:rPr>
              <w:t>Критерий (К</w:t>
            </w:r>
            <w:proofErr w:type="gramStart"/>
            <w:r w:rsidRPr="009F3521">
              <w:rPr>
                <w:lang w:eastAsia="en-US"/>
              </w:rPr>
              <w:t>1</w:t>
            </w:r>
            <w:proofErr w:type="gramEnd"/>
            <w:r w:rsidRPr="009F3521">
              <w:rPr>
                <w:lang w:eastAsia="en-US"/>
              </w:rPr>
              <w:t xml:space="preserve">):    </w:t>
            </w:r>
            <w:r w:rsidRPr="009F3521">
              <w:rPr>
                <w:b/>
                <w:bCs/>
                <w:lang w:eastAsia="en-US"/>
              </w:rPr>
              <w:t xml:space="preserve">Успешность учебной работы  </w:t>
            </w:r>
            <w:r w:rsidRPr="009F3521">
              <w:rPr>
                <w:lang w:eastAsia="en-US"/>
              </w:rPr>
              <w:t>(динамика учебных достижений обучающихся)</w:t>
            </w:r>
          </w:p>
        </w:tc>
      </w:tr>
      <w:tr w:rsidR="00C91E78" w:rsidRPr="009F3521" w:rsidTr="00995136">
        <w:trPr>
          <w:trHeight w:val="1404"/>
        </w:trPr>
        <w:tc>
          <w:tcPr>
            <w:tcW w:w="2802" w:type="dxa"/>
            <w:vAlign w:val="center"/>
          </w:tcPr>
          <w:p w:rsidR="00C91E78" w:rsidRPr="009F3521" w:rsidRDefault="00C91E78" w:rsidP="00393881">
            <w:pPr>
              <w:spacing w:line="240" w:lineRule="atLeast"/>
              <w:rPr>
                <w:lang w:eastAsia="en-US"/>
              </w:rPr>
            </w:pPr>
            <w:r w:rsidRPr="009F3521">
              <w:rPr>
                <w:sz w:val="22"/>
                <w:szCs w:val="22"/>
                <w:lang w:eastAsia="en-US"/>
              </w:rPr>
              <w:t>1.1. Качество знаний, учебная успешность и её динамика</w:t>
            </w:r>
          </w:p>
          <w:p w:rsidR="00C91E78" w:rsidRPr="009F3521" w:rsidRDefault="00C91E78" w:rsidP="00393881">
            <w:pPr>
              <w:spacing w:line="240" w:lineRule="atLeast"/>
              <w:rPr>
                <w:lang w:eastAsia="en-US"/>
              </w:rPr>
            </w:pPr>
          </w:p>
          <w:p w:rsidR="00C91E78" w:rsidRPr="009F3521" w:rsidRDefault="00C91E78" w:rsidP="00393881">
            <w:pPr>
              <w:spacing w:line="240" w:lineRule="atLeast"/>
              <w:rPr>
                <w:lang w:eastAsia="en-US"/>
              </w:rPr>
            </w:pPr>
            <w:r w:rsidRPr="009F3521">
              <w:rPr>
                <w:sz w:val="22"/>
                <w:szCs w:val="22"/>
                <w:lang w:eastAsia="en-US"/>
              </w:rPr>
              <w:t>(П</w:t>
            </w:r>
            <w:proofErr w:type="gramStart"/>
            <w:r w:rsidRPr="009F3521">
              <w:rPr>
                <w:sz w:val="22"/>
                <w:szCs w:val="22"/>
                <w:lang w:eastAsia="en-US"/>
              </w:rPr>
              <w:t>1</w:t>
            </w:r>
            <w:proofErr w:type="gramEnd"/>
            <w:r w:rsidRPr="009F3521">
              <w:rPr>
                <w:sz w:val="22"/>
                <w:szCs w:val="22"/>
                <w:lang w:eastAsia="en-US"/>
              </w:rPr>
              <w:t>)</w:t>
            </w:r>
          </w:p>
          <w:p w:rsidR="00C91E78" w:rsidRPr="009F3521" w:rsidRDefault="00C91E78" w:rsidP="00393881">
            <w:pPr>
              <w:spacing w:line="240" w:lineRule="atLeast"/>
              <w:rPr>
                <w:lang w:eastAsia="en-US"/>
              </w:rPr>
            </w:pPr>
          </w:p>
        </w:tc>
        <w:tc>
          <w:tcPr>
            <w:tcW w:w="3969" w:type="dxa"/>
          </w:tcPr>
          <w:p w:rsidR="00C91E78" w:rsidRPr="009F3521" w:rsidRDefault="00C91E78" w:rsidP="00393881">
            <w:pPr>
              <w:spacing w:line="240" w:lineRule="atLeast"/>
              <w:rPr>
                <w:lang w:eastAsia="en-US"/>
              </w:rPr>
            </w:pPr>
            <w:r w:rsidRPr="009F3521">
              <w:rPr>
                <w:sz w:val="22"/>
                <w:szCs w:val="22"/>
                <w:lang w:eastAsia="en-US"/>
              </w:rPr>
              <w:t>Доля  обучающихся, получивших по предмету за расчётный период  оценки «4» и «5» ,%</w:t>
            </w:r>
            <w:r w:rsidRPr="009F3521">
              <w:rPr>
                <w:sz w:val="22"/>
                <w:szCs w:val="22"/>
                <w:vertAlign w:val="superscript"/>
                <w:lang w:eastAsia="en-US"/>
              </w:rPr>
              <w:footnoteReference w:id="14"/>
            </w:r>
          </w:p>
          <w:p w:rsidR="00C91E78" w:rsidRPr="009F3521" w:rsidRDefault="00C91E78" w:rsidP="00393881">
            <w:pPr>
              <w:spacing w:line="240" w:lineRule="atLeast"/>
              <w:rPr>
                <w:lang w:eastAsia="en-US"/>
              </w:rPr>
            </w:pPr>
            <w:r w:rsidRPr="009F3521">
              <w:rPr>
                <w:sz w:val="22"/>
                <w:szCs w:val="22"/>
                <w:lang w:eastAsia="en-US"/>
              </w:rPr>
              <w:t>(И 1.1.1)</w:t>
            </w:r>
          </w:p>
        </w:tc>
        <w:tc>
          <w:tcPr>
            <w:tcW w:w="4677" w:type="dxa"/>
          </w:tcPr>
          <w:p w:rsidR="00C91E78" w:rsidRPr="009F3521" w:rsidRDefault="00C91E78" w:rsidP="00393881">
            <w:pPr>
              <w:spacing w:line="240" w:lineRule="atLeast"/>
              <w:rPr>
                <w:lang w:eastAsia="en-US"/>
              </w:rPr>
            </w:pPr>
            <w:r w:rsidRPr="009F3521">
              <w:rPr>
                <w:sz w:val="22"/>
                <w:szCs w:val="22"/>
                <w:lang w:eastAsia="en-US"/>
              </w:rPr>
              <w:t>(Количество обучающихся, получивших оценки "4", "5" по итогам периода / численность обучающихся) Ч100%</w:t>
            </w:r>
          </w:p>
        </w:tc>
        <w:tc>
          <w:tcPr>
            <w:tcW w:w="3686" w:type="dxa"/>
          </w:tcPr>
          <w:p w:rsidR="00C91E78" w:rsidRPr="009F3521" w:rsidRDefault="00C91E78" w:rsidP="00393881">
            <w:pPr>
              <w:spacing w:line="240" w:lineRule="atLeast"/>
              <w:rPr>
                <w:lang w:eastAsia="en-US"/>
              </w:rPr>
            </w:pPr>
            <w:r w:rsidRPr="009F3521">
              <w:rPr>
                <w:sz w:val="22"/>
                <w:szCs w:val="22"/>
                <w:lang w:eastAsia="en-US"/>
              </w:rPr>
              <w:t xml:space="preserve">Максимальный  балл = 5. </w:t>
            </w:r>
          </w:p>
          <w:p w:rsidR="00C91E78" w:rsidRPr="009F3521" w:rsidRDefault="00C91E78" w:rsidP="00393881">
            <w:pPr>
              <w:spacing w:line="240" w:lineRule="atLeast"/>
              <w:rPr>
                <w:lang w:eastAsia="en-US"/>
              </w:rPr>
            </w:pPr>
            <w:r w:rsidRPr="009F3521">
              <w:rPr>
                <w:sz w:val="22"/>
                <w:szCs w:val="22"/>
                <w:lang w:eastAsia="en-US"/>
              </w:rPr>
              <w:t>от 100% до 70% =  5 баллов;</w:t>
            </w:r>
          </w:p>
          <w:p w:rsidR="00C91E78" w:rsidRPr="009F3521" w:rsidRDefault="00C91E78" w:rsidP="00393881">
            <w:pPr>
              <w:spacing w:line="240" w:lineRule="atLeast"/>
              <w:rPr>
                <w:lang w:eastAsia="en-US"/>
              </w:rPr>
            </w:pPr>
            <w:r w:rsidRPr="009F3521">
              <w:rPr>
                <w:sz w:val="22"/>
                <w:szCs w:val="22"/>
                <w:lang w:eastAsia="en-US"/>
              </w:rPr>
              <w:t>от 69% до  40% = 4 балла;</w:t>
            </w:r>
          </w:p>
          <w:p w:rsidR="00C91E78" w:rsidRPr="009F3521" w:rsidRDefault="00C91E78" w:rsidP="00393881">
            <w:pPr>
              <w:spacing w:line="240" w:lineRule="atLeast"/>
              <w:rPr>
                <w:lang w:eastAsia="en-US"/>
              </w:rPr>
            </w:pPr>
            <w:r w:rsidRPr="009F3521">
              <w:rPr>
                <w:sz w:val="22"/>
                <w:szCs w:val="22"/>
                <w:lang w:eastAsia="en-US"/>
              </w:rPr>
              <w:t>от 39% до 25% = 3 балла;</w:t>
            </w:r>
          </w:p>
          <w:p w:rsidR="00C91E78" w:rsidRPr="009F3521" w:rsidRDefault="00C91E78" w:rsidP="00393881">
            <w:pPr>
              <w:spacing w:line="240" w:lineRule="atLeast"/>
              <w:rPr>
                <w:lang w:eastAsia="en-US"/>
              </w:rPr>
            </w:pPr>
            <w:r w:rsidRPr="009F3521">
              <w:rPr>
                <w:sz w:val="22"/>
                <w:szCs w:val="22"/>
                <w:lang w:eastAsia="en-US"/>
              </w:rPr>
              <w:t>от 24% до 10% = 2 балла;</w:t>
            </w:r>
            <w:r w:rsidRPr="009F3521">
              <w:rPr>
                <w:sz w:val="22"/>
                <w:szCs w:val="22"/>
                <w:lang w:eastAsia="en-US"/>
              </w:rPr>
              <w:tab/>
            </w:r>
          </w:p>
          <w:p w:rsidR="00C91E78" w:rsidRPr="009F3521" w:rsidRDefault="00C91E78" w:rsidP="00393881">
            <w:pPr>
              <w:spacing w:line="240" w:lineRule="atLeast"/>
              <w:rPr>
                <w:lang w:eastAsia="en-US"/>
              </w:rPr>
            </w:pPr>
            <w:r w:rsidRPr="009F3521">
              <w:rPr>
                <w:sz w:val="22"/>
                <w:szCs w:val="22"/>
                <w:lang w:eastAsia="en-US"/>
              </w:rPr>
              <w:t xml:space="preserve"> менее 10%= 0 баллов. </w:t>
            </w:r>
            <w:r w:rsidRPr="009F3521">
              <w:rPr>
                <w:sz w:val="22"/>
                <w:szCs w:val="22"/>
                <w:lang w:eastAsia="en-US"/>
              </w:rPr>
              <w:tab/>
            </w:r>
          </w:p>
        </w:tc>
      </w:tr>
      <w:tr w:rsidR="00C91E78" w:rsidRPr="009F3521" w:rsidTr="00995136">
        <w:trPr>
          <w:trHeight w:val="1548"/>
        </w:trPr>
        <w:tc>
          <w:tcPr>
            <w:tcW w:w="2802" w:type="dxa"/>
          </w:tcPr>
          <w:p w:rsidR="00C91E78" w:rsidRPr="009F3521" w:rsidRDefault="00C91E78" w:rsidP="00393881">
            <w:pPr>
              <w:spacing w:line="240" w:lineRule="atLeast"/>
              <w:rPr>
                <w:lang w:eastAsia="en-US"/>
              </w:rPr>
            </w:pPr>
          </w:p>
        </w:tc>
        <w:tc>
          <w:tcPr>
            <w:tcW w:w="3969" w:type="dxa"/>
          </w:tcPr>
          <w:p w:rsidR="00C91E78" w:rsidRPr="009F3521" w:rsidRDefault="00C91E78" w:rsidP="00393881">
            <w:pPr>
              <w:spacing w:line="240" w:lineRule="atLeast"/>
              <w:rPr>
                <w:lang w:eastAsia="en-US"/>
              </w:rPr>
            </w:pPr>
            <w:r w:rsidRPr="009F3521">
              <w:rPr>
                <w:sz w:val="22"/>
                <w:szCs w:val="22"/>
                <w:lang w:eastAsia="en-US"/>
              </w:rPr>
              <w:t xml:space="preserve">Динамика учебной успешности, % </w:t>
            </w:r>
          </w:p>
          <w:p w:rsidR="00C91E78" w:rsidRPr="009F3521" w:rsidRDefault="00C91E78" w:rsidP="00393881">
            <w:pPr>
              <w:spacing w:line="240" w:lineRule="atLeast"/>
              <w:rPr>
                <w:lang w:eastAsia="en-US"/>
              </w:rPr>
            </w:pPr>
            <w:r w:rsidRPr="009F3521">
              <w:rPr>
                <w:sz w:val="22"/>
                <w:szCs w:val="22"/>
                <w:lang w:eastAsia="en-US"/>
              </w:rPr>
              <w:t>(И 1.1.2)</w:t>
            </w:r>
          </w:p>
          <w:p w:rsidR="00C91E78" w:rsidRPr="009F3521" w:rsidRDefault="00C91E78" w:rsidP="00393881">
            <w:pPr>
              <w:spacing w:line="240" w:lineRule="atLeast"/>
              <w:rPr>
                <w:lang w:eastAsia="en-US"/>
              </w:rPr>
            </w:pPr>
          </w:p>
        </w:tc>
        <w:tc>
          <w:tcPr>
            <w:tcW w:w="4677" w:type="dxa"/>
          </w:tcPr>
          <w:p w:rsidR="00C91E78" w:rsidRPr="009F3521" w:rsidRDefault="00C91E78" w:rsidP="00393881">
            <w:pPr>
              <w:spacing w:line="240" w:lineRule="atLeast"/>
              <w:rPr>
                <w:lang w:eastAsia="en-US"/>
              </w:rPr>
            </w:pPr>
            <w:r w:rsidRPr="009F3521">
              <w:rPr>
                <w:sz w:val="22"/>
                <w:szCs w:val="22"/>
                <w:lang w:eastAsia="en-US"/>
              </w:rPr>
              <w:t xml:space="preserve">(Количество </w:t>
            </w:r>
            <w:proofErr w:type="gramStart"/>
            <w:r w:rsidRPr="009F3521">
              <w:rPr>
                <w:sz w:val="22"/>
                <w:szCs w:val="22"/>
                <w:lang w:eastAsia="en-US"/>
              </w:rPr>
              <w:t>обучающихся</w:t>
            </w:r>
            <w:proofErr w:type="gramEnd"/>
            <w:r w:rsidRPr="009F3521">
              <w:rPr>
                <w:sz w:val="22"/>
                <w:szCs w:val="22"/>
                <w:lang w:eastAsia="en-US"/>
              </w:rPr>
              <w:t xml:space="preserve"> данного класса, повысивших оценку по итогам периода / численность обучающихся</w:t>
            </w:r>
            <w:r w:rsidRPr="009F3521">
              <w:rPr>
                <w:sz w:val="22"/>
                <w:szCs w:val="22"/>
                <w:lang w:eastAsia="en-US"/>
              </w:rPr>
              <w:tab/>
              <w:t>в данном классе) Ч100%</w:t>
            </w:r>
          </w:p>
        </w:tc>
        <w:tc>
          <w:tcPr>
            <w:tcW w:w="3686" w:type="dxa"/>
          </w:tcPr>
          <w:p w:rsidR="00C91E78" w:rsidRPr="009F3521" w:rsidRDefault="00C91E78" w:rsidP="00393881">
            <w:pPr>
              <w:spacing w:line="240" w:lineRule="atLeast"/>
              <w:rPr>
                <w:lang w:eastAsia="en-US"/>
              </w:rPr>
            </w:pPr>
            <w:r w:rsidRPr="009F3521">
              <w:rPr>
                <w:sz w:val="22"/>
                <w:szCs w:val="22"/>
                <w:lang w:eastAsia="en-US"/>
              </w:rPr>
              <w:t xml:space="preserve">Максимальный балл = 5 </w:t>
            </w:r>
          </w:p>
          <w:p w:rsidR="00C91E78" w:rsidRPr="009F3521" w:rsidRDefault="00C91E78" w:rsidP="00393881">
            <w:pPr>
              <w:spacing w:line="240" w:lineRule="atLeast"/>
              <w:rPr>
                <w:lang w:eastAsia="en-US"/>
              </w:rPr>
            </w:pPr>
            <w:r w:rsidRPr="009F3521">
              <w:rPr>
                <w:sz w:val="22"/>
                <w:szCs w:val="22"/>
                <w:lang w:eastAsia="en-US"/>
              </w:rPr>
              <w:t>от 100% до 48% = 5 баллов;</w:t>
            </w:r>
          </w:p>
          <w:p w:rsidR="00C91E78" w:rsidRPr="009F3521" w:rsidRDefault="00C91E78" w:rsidP="00393881">
            <w:pPr>
              <w:spacing w:line="240" w:lineRule="atLeast"/>
              <w:rPr>
                <w:lang w:eastAsia="en-US"/>
              </w:rPr>
            </w:pPr>
            <w:r w:rsidRPr="009F3521">
              <w:rPr>
                <w:sz w:val="22"/>
                <w:szCs w:val="22"/>
                <w:lang w:eastAsia="en-US"/>
              </w:rPr>
              <w:t>от 47% до 25% = 4 балла;</w:t>
            </w:r>
          </w:p>
          <w:p w:rsidR="00C91E78" w:rsidRPr="009F3521" w:rsidRDefault="00C91E78" w:rsidP="00393881">
            <w:pPr>
              <w:spacing w:line="240" w:lineRule="atLeast"/>
              <w:rPr>
                <w:lang w:eastAsia="en-US"/>
              </w:rPr>
            </w:pPr>
            <w:r w:rsidRPr="009F3521">
              <w:rPr>
                <w:sz w:val="22"/>
                <w:szCs w:val="22"/>
                <w:lang w:eastAsia="en-US"/>
              </w:rPr>
              <w:t>от 24% до 10% = 3 баллов;</w:t>
            </w:r>
          </w:p>
          <w:p w:rsidR="00C91E78" w:rsidRPr="009F3521" w:rsidRDefault="00C91E78" w:rsidP="00393881">
            <w:pPr>
              <w:spacing w:line="240" w:lineRule="atLeast"/>
              <w:rPr>
                <w:lang w:eastAsia="en-US"/>
              </w:rPr>
            </w:pPr>
            <w:r w:rsidRPr="009F3521">
              <w:rPr>
                <w:sz w:val="22"/>
                <w:szCs w:val="22"/>
                <w:lang w:eastAsia="en-US"/>
              </w:rPr>
              <w:t>от 9% до 5%  = 2 балла;</w:t>
            </w:r>
          </w:p>
          <w:p w:rsidR="00C91E78" w:rsidRPr="009F3521" w:rsidRDefault="00C91E78" w:rsidP="00393881">
            <w:pPr>
              <w:spacing w:line="240" w:lineRule="atLeast"/>
              <w:rPr>
                <w:lang w:eastAsia="en-US"/>
              </w:rPr>
            </w:pPr>
            <w:r w:rsidRPr="009F3521">
              <w:rPr>
                <w:sz w:val="22"/>
                <w:szCs w:val="22"/>
                <w:lang w:eastAsia="en-US"/>
              </w:rPr>
              <w:t>от 4% до 0%  = 1 балл.</w:t>
            </w:r>
          </w:p>
        </w:tc>
      </w:tr>
      <w:tr w:rsidR="00C91E78" w:rsidRPr="009F3521" w:rsidTr="00995136">
        <w:tc>
          <w:tcPr>
            <w:tcW w:w="2802" w:type="dxa"/>
          </w:tcPr>
          <w:p w:rsidR="00C91E78" w:rsidRPr="009F3521" w:rsidRDefault="00C91E78" w:rsidP="00393881">
            <w:pPr>
              <w:spacing w:line="240" w:lineRule="atLeast"/>
              <w:rPr>
                <w:lang w:eastAsia="en-US"/>
              </w:rPr>
            </w:pPr>
            <w:r w:rsidRPr="009F3521">
              <w:rPr>
                <w:sz w:val="22"/>
                <w:szCs w:val="22"/>
                <w:lang w:eastAsia="en-US"/>
              </w:rPr>
              <w:t xml:space="preserve">1.2. Уровень обеспечения возможности для формирования у </w:t>
            </w:r>
            <w:proofErr w:type="gramStart"/>
            <w:r w:rsidRPr="009F3521">
              <w:rPr>
                <w:sz w:val="22"/>
                <w:szCs w:val="22"/>
                <w:lang w:eastAsia="en-US"/>
              </w:rPr>
              <w:t>обучающихся</w:t>
            </w:r>
            <w:proofErr w:type="gramEnd"/>
            <w:r w:rsidRPr="009F3521">
              <w:rPr>
                <w:sz w:val="22"/>
                <w:szCs w:val="22"/>
                <w:lang w:eastAsia="en-US"/>
              </w:rPr>
              <w:t xml:space="preserve"> начальной школы оценочной самостоятельности</w:t>
            </w:r>
          </w:p>
          <w:p w:rsidR="00C91E78" w:rsidRPr="009F3521" w:rsidRDefault="00C91E78" w:rsidP="00393881">
            <w:pPr>
              <w:spacing w:line="240" w:lineRule="atLeast"/>
              <w:rPr>
                <w:lang w:eastAsia="en-US"/>
              </w:rPr>
            </w:pPr>
            <w:r w:rsidRPr="009F3521">
              <w:rPr>
                <w:sz w:val="22"/>
                <w:szCs w:val="22"/>
                <w:lang w:eastAsia="en-US"/>
              </w:rPr>
              <w:t>(П</w:t>
            </w:r>
            <w:proofErr w:type="gramStart"/>
            <w:r w:rsidRPr="009F3521">
              <w:rPr>
                <w:sz w:val="22"/>
                <w:szCs w:val="22"/>
                <w:lang w:eastAsia="en-US"/>
              </w:rPr>
              <w:t>2</w:t>
            </w:r>
            <w:proofErr w:type="gramEnd"/>
            <w:r w:rsidRPr="009F3521">
              <w:rPr>
                <w:sz w:val="22"/>
                <w:szCs w:val="22"/>
                <w:lang w:eastAsia="en-US"/>
              </w:rPr>
              <w:t>)</w:t>
            </w:r>
          </w:p>
        </w:tc>
        <w:tc>
          <w:tcPr>
            <w:tcW w:w="8646" w:type="dxa"/>
            <w:gridSpan w:val="2"/>
          </w:tcPr>
          <w:p w:rsidR="00C91E78" w:rsidRPr="009F3521" w:rsidRDefault="00C91E78" w:rsidP="00393881">
            <w:pPr>
              <w:spacing w:line="240" w:lineRule="atLeast"/>
              <w:rPr>
                <w:lang w:eastAsia="en-US"/>
              </w:rPr>
            </w:pPr>
            <w:r w:rsidRPr="009F3521">
              <w:rPr>
                <w:sz w:val="22"/>
                <w:szCs w:val="22"/>
                <w:lang w:eastAsia="en-US"/>
              </w:rPr>
              <w:t xml:space="preserve">Количество  разнообразных форм, обеспечивающих навык оценочной самостоятельности </w:t>
            </w:r>
            <w:proofErr w:type="gramStart"/>
            <w:r w:rsidRPr="009F3521">
              <w:rPr>
                <w:sz w:val="22"/>
                <w:szCs w:val="22"/>
                <w:lang w:eastAsia="en-US"/>
              </w:rPr>
              <w:t>у</w:t>
            </w:r>
            <w:proofErr w:type="gramEnd"/>
            <w:r w:rsidRPr="009F3521">
              <w:rPr>
                <w:sz w:val="22"/>
                <w:szCs w:val="22"/>
                <w:lang w:eastAsia="en-US"/>
              </w:rPr>
              <w:t xml:space="preserve"> обучающихся </w:t>
            </w:r>
          </w:p>
          <w:p w:rsidR="00C91E78" w:rsidRPr="009F3521" w:rsidRDefault="00C91E78" w:rsidP="00393881">
            <w:pPr>
              <w:spacing w:line="240" w:lineRule="atLeast"/>
              <w:rPr>
                <w:lang w:eastAsia="en-US"/>
              </w:rPr>
            </w:pPr>
            <w:r w:rsidRPr="009F3521">
              <w:rPr>
                <w:sz w:val="22"/>
                <w:szCs w:val="22"/>
                <w:lang w:eastAsia="en-US"/>
              </w:rPr>
              <w:t xml:space="preserve">(все виды форм должны быть зафиксированы – описаны в поурочном планировании или ином учебно-методическом материале учителя)  </w:t>
            </w:r>
          </w:p>
          <w:p w:rsidR="00C91E78" w:rsidRPr="009F3521" w:rsidRDefault="00C91E78" w:rsidP="00393881">
            <w:pPr>
              <w:spacing w:line="240" w:lineRule="atLeast"/>
              <w:rPr>
                <w:lang w:eastAsia="en-US"/>
              </w:rPr>
            </w:pPr>
          </w:p>
          <w:p w:rsidR="00C91E78" w:rsidRPr="009F3521" w:rsidRDefault="00C91E78" w:rsidP="00393881">
            <w:pPr>
              <w:spacing w:line="240" w:lineRule="atLeast"/>
              <w:rPr>
                <w:lang w:eastAsia="en-US"/>
              </w:rPr>
            </w:pPr>
            <w:r w:rsidRPr="009F3521">
              <w:rPr>
                <w:sz w:val="22"/>
                <w:szCs w:val="22"/>
                <w:lang w:val="en-GB" w:eastAsia="en-US"/>
              </w:rPr>
              <w:t>(</w:t>
            </w:r>
            <w:r w:rsidRPr="009F3521">
              <w:rPr>
                <w:sz w:val="22"/>
                <w:szCs w:val="22"/>
                <w:lang w:eastAsia="en-US"/>
              </w:rPr>
              <w:t>И 1.2.1)</w:t>
            </w:r>
          </w:p>
        </w:tc>
        <w:tc>
          <w:tcPr>
            <w:tcW w:w="3686" w:type="dxa"/>
          </w:tcPr>
          <w:p w:rsidR="00C91E78" w:rsidRPr="009F3521" w:rsidRDefault="00C91E78" w:rsidP="00393881">
            <w:pPr>
              <w:spacing w:line="240" w:lineRule="atLeast"/>
              <w:rPr>
                <w:lang w:eastAsia="en-US"/>
              </w:rPr>
            </w:pPr>
            <w:r w:rsidRPr="009F3521">
              <w:rPr>
                <w:sz w:val="22"/>
                <w:szCs w:val="22"/>
                <w:lang w:eastAsia="en-US"/>
              </w:rPr>
              <w:t xml:space="preserve">3 балла - за каждый вид формы  оценивания при </w:t>
            </w:r>
            <w:proofErr w:type="spellStart"/>
            <w:r w:rsidRPr="009F3521">
              <w:rPr>
                <w:sz w:val="22"/>
                <w:szCs w:val="22"/>
                <w:lang w:eastAsia="en-US"/>
              </w:rPr>
              <w:t>безотметочном</w:t>
            </w:r>
            <w:proofErr w:type="spellEnd"/>
            <w:r w:rsidRPr="009F3521">
              <w:rPr>
                <w:sz w:val="22"/>
                <w:szCs w:val="22"/>
                <w:lang w:eastAsia="en-US"/>
              </w:rPr>
              <w:t xml:space="preserve"> обучении </w:t>
            </w:r>
          </w:p>
        </w:tc>
      </w:tr>
      <w:tr w:rsidR="00C91E78" w:rsidRPr="009F3521" w:rsidTr="00995136">
        <w:tc>
          <w:tcPr>
            <w:tcW w:w="2802" w:type="dxa"/>
            <w:vMerge w:val="restart"/>
            <w:vAlign w:val="center"/>
          </w:tcPr>
          <w:p w:rsidR="00C91E78" w:rsidRPr="009F3521" w:rsidRDefault="00C91E78" w:rsidP="00393881">
            <w:pPr>
              <w:spacing w:line="240" w:lineRule="atLeast"/>
              <w:rPr>
                <w:lang w:eastAsia="en-US"/>
              </w:rPr>
            </w:pPr>
            <w:r w:rsidRPr="009F3521">
              <w:rPr>
                <w:sz w:val="22"/>
                <w:szCs w:val="22"/>
                <w:lang w:eastAsia="en-US"/>
              </w:rPr>
              <w:lastRenderedPageBreak/>
              <w:t xml:space="preserve">1.3. Результаты независимой оценки индивидуальных учебных достижений обучающихся (независимая оценка проводится на основе заявительного </w:t>
            </w:r>
            <w:proofErr w:type="gramStart"/>
            <w:r w:rsidRPr="009F3521">
              <w:rPr>
                <w:sz w:val="22"/>
                <w:szCs w:val="22"/>
                <w:lang w:eastAsia="en-US"/>
              </w:rPr>
              <w:t>принципа</w:t>
            </w:r>
            <w:proofErr w:type="gramEnd"/>
            <w:r w:rsidRPr="009F3521">
              <w:rPr>
                <w:sz w:val="22"/>
                <w:szCs w:val="22"/>
                <w:lang w:eastAsia="en-US"/>
              </w:rPr>
              <w:t xml:space="preserve"> на базе региональной автоматизированной системы)</w:t>
            </w:r>
          </w:p>
          <w:p w:rsidR="00C91E78" w:rsidRPr="009F3521" w:rsidRDefault="00C91E78" w:rsidP="00393881">
            <w:pPr>
              <w:spacing w:line="240" w:lineRule="atLeast"/>
              <w:rPr>
                <w:lang w:eastAsia="en-US"/>
              </w:rPr>
            </w:pPr>
            <w:r w:rsidRPr="009F3521">
              <w:rPr>
                <w:sz w:val="22"/>
                <w:szCs w:val="22"/>
                <w:lang w:eastAsia="en-US"/>
              </w:rPr>
              <w:t>(П3)</w:t>
            </w:r>
          </w:p>
        </w:tc>
        <w:tc>
          <w:tcPr>
            <w:tcW w:w="3969" w:type="dxa"/>
          </w:tcPr>
          <w:p w:rsidR="00C91E78" w:rsidRPr="009F3521" w:rsidRDefault="00C91E78" w:rsidP="00393881">
            <w:pPr>
              <w:spacing w:line="240" w:lineRule="atLeast"/>
              <w:rPr>
                <w:lang w:eastAsia="en-US"/>
              </w:rPr>
            </w:pPr>
            <w:r w:rsidRPr="009F3521">
              <w:rPr>
                <w:sz w:val="22"/>
                <w:szCs w:val="22"/>
                <w:lang w:eastAsia="en-US"/>
              </w:rPr>
              <w:t>Качество знаний в условиях независимого оценивания, %</w:t>
            </w:r>
          </w:p>
          <w:p w:rsidR="00C91E78" w:rsidRPr="009F3521" w:rsidRDefault="00C91E78" w:rsidP="00393881">
            <w:pPr>
              <w:spacing w:line="240" w:lineRule="atLeast"/>
              <w:rPr>
                <w:lang w:eastAsia="en-US"/>
              </w:rPr>
            </w:pPr>
            <w:r w:rsidRPr="009F3521">
              <w:rPr>
                <w:sz w:val="22"/>
                <w:szCs w:val="22"/>
                <w:lang w:eastAsia="en-US"/>
              </w:rPr>
              <w:t>(И 1.3.1)</w:t>
            </w:r>
          </w:p>
          <w:p w:rsidR="00C91E78" w:rsidRPr="009F3521" w:rsidRDefault="00C91E78" w:rsidP="00393881">
            <w:pPr>
              <w:spacing w:line="240" w:lineRule="atLeast"/>
              <w:rPr>
                <w:lang w:eastAsia="en-US"/>
              </w:rPr>
            </w:pPr>
          </w:p>
        </w:tc>
        <w:tc>
          <w:tcPr>
            <w:tcW w:w="4677" w:type="dxa"/>
          </w:tcPr>
          <w:p w:rsidR="00C91E78" w:rsidRPr="009F3521" w:rsidRDefault="00C91E78" w:rsidP="00393881">
            <w:pPr>
              <w:spacing w:line="240" w:lineRule="atLeast"/>
              <w:rPr>
                <w:lang w:eastAsia="en-US"/>
              </w:rPr>
            </w:pPr>
            <w:proofErr w:type="gramStart"/>
            <w:r w:rsidRPr="009F3521">
              <w:rPr>
                <w:sz w:val="22"/>
                <w:szCs w:val="22"/>
                <w:lang w:eastAsia="en-US"/>
              </w:rPr>
              <w:t>(Количество обучающихся, показавших результат свыше  51%  в условиях независимого оценивания/ численность обучающихся) Ч100%</w:t>
            </w:r>
            <w:proofErr w:type="gramEnd"/>
          </w:p>
        </w:tc>
        <w:tc>
          <w:tcPr>
            <w:tcW w:w="3686" w:type="dxa"/>
          </w:tcPr>
          <w:p w:rsidR="00C91E78" w:rsidRPr="009F3521" w:rsidRDefault="00C91E78" w:rsidP="00393881">
            <w:pPr>
              <w:spacing w:line="240" w:lineRule="atLeast"/>
              <w:rPr>
                <w:lang w:eastAsia="en-US"/>
              </w:rPr>
            </w:pPr>
            <w:r w:rsidRPr="009F3521">
              <w:rPr>
                <w:sz w:val="22"/>
                <w:szCs w:val="22"/>
                <w:lang w:eastAsia="en-US"/>
              </w:rPr>
              <w:t xml:space="preserve">Максимальный  балл = 20. </w:t>
            </w:r>
          </w:p>
          <w:p w:rsidR="00C91E78" w:rsidRPr="009F3521" w:rsidRDefault="00C91E78" w:rsidP="00393881">
            <w:pPr>
              <w:spacing w:line="240" w:lineRule="atLeast"/>
              <w:rPr>
                <w:lang w:eastAsia="en-US"/>
              </w:rPr>
            </w:pPr>
            <w:r w:rsidRPr="009F3521">
              <w:rPr>
                <w:sz w:val="22"/>
                <w:szCs w:val="22"/>
                <w:lang w:eastAsia="en-US"/>
              </w:rPr>
              <w:t>от 100% до 70% =  20 баллов;</w:t>
            </w:r>
          </w:p>
          <w:p w:rsidR="00C91E78" w:rsidRPr="009F3521" w:rsidRDefault="00C91E78" w:rsidP="00393881">
            <w:pPr>
              <w:spacing w:line="240" w:lineRule="atLeast"/>
              <w:rPr>
                <w:lang w:eastAsia="en-US"/>
              </w:rPr>
            </w:pPr>
            <w:r w:rsidRPr="009F3521">
              <w:rPr>
                <w:sz w:val="22"/>
                <w:szCs w:val="22"/>
                <w:lang w:eastAsia="en-US"/>
              </w:rPr>
              <w:t>от 69% до  40%  = 15 баллов;</w:t>
            </w:r>
          </w:p>
          <w:p w:rsidR="00C91E78" w:rsidRPr="009F3521" w:rsidRDefault="00C91E78" w:rsidP="00393881">
            <w:pPr>
              <w:spacing w:line="240" w:lineRule="atLeast"/>
              <w:rPr>
                <w:lang w:eastAsia="en-US"/>
              </w:rPr>
            </w:pPr>
            <w:r w:rsidRPr="009F3521">
              <w:rPr>
                <w:sz w:val="22"/>
                <w:szCs w:val="22"/>
                <w:lang w:eastAsia="en-US"/>
              </w:rPr>
              <w:t>от 39% до 28%  = 10 баллов;</w:t>
            </w:r>
          </w:p>
          <w:p w:rsidR="00C91E78" w:rsidRPr="009F3521" w:rsidRDefault="00C91E78" w:rsidP="00393881">
            <w:pPr>
              <w:spacing w:line="240" w:lineRule="atLeast"/>
              <w:rPr>
                <w:lang w:eastAsia="en-US"/>
              </w:rPr>
            </w:pPr>
            <w:r w:rsidRPr="009F3521">
              <w:rPr>
                <w:sz w:val="22"/>
                <w:szCs w:val="22"/>
                <w:lang w:eastAsia="en-US"/>
              </w:rPr>
              <w:t>от 27% до 10% = 5 баллов;</w:t>
            </w:r>
            <w:r w:rsidRPr="009F3521">
              <w:rPr>
                <w:sz w:val="22"/>
                <w:szCs w:val="22"/>
                <w:lang w:eastAsia="en-US"/>
              </w:rPr>
              <w:tab/>
            </w:r>
          </w:p>
          <w:p w:rsidR="00C91E78" w:rsidRPr="009F3521" w:rsidRDefault="00C91E78" w:rsidP="00393881">
            <w:pPr>
              <w:spacing w:line="240" w:lineRule="atLeast"/>
              <w:rPr>
                <w:lang w:eastAsia="en-US"/>
              </w:rPr>
            </w:pPr>
            <w:r w:rsidRPr="009F3521">
              <w:rPr>
                <w:sz w:val="22"/>
                <w:szCs w:val="22"/>
                <w:lang w:eastAsia="en-US"/>
              </w:rPr>
              <w:t xml:space="preserve">    менее 10% = 0 баллов.</w:t>
            </w:r>
          </w:p>
        </w:tc>
      </w:tr>
      <w:tr w:rsidR="00C91E78" w:rsidRPr="009F3521" w:rsidTr="00995136">
        <w:tc>
          <w:tcPr>
            <w:tcW w:w="2802" w:type="dxa"/>
            <w:vMerge/>
          </w:tcPr>
          <w:p w:rsidR="00C91E78" w:rsidRPr="009F3521" w:rsidRDefault="00C91E78" w:rsidP="00393881">
            <w:pPr>
              <w:spacing w:line="240" w:lineRule="atLeast"/>
              <w:rPr>
                <w:lang w:eastAsia="en-US"/>
              </w:rPr>
            </w:pPr>
          </w:p>
        </w:tc>
        <w:tc>
          <w:tcPr>
            <w:tcW w:w="3969" w:type="dxa"/>
          </w:tcPr>
          <w:p w:rsidR="00C91E78" w:rsidRPr="009F3521" w:rsidRDefault="00C91E78" w:rsidP="00393881">
            <w:pPr>
              <w:spacing w:line="240" w:lineRule="atLeast"/>
              <w:rPr>
                <w:lang w:eastAsia="en-US"/>
              </w:rPr>
            </w:pPr>
            <w:r w:rsidRPr="009F3521">
              <w:rPr>
                <w:sz w:val="22"/>
                <w:szCs w:val="22"/>
                <w:lang w:eastAsia="en-US"/>
              </w:rPr>
              <w:t>Соответствие результатов независимого оценивания результатам  по предмету при традиционном оценивании, %</w:t>
            </w:r>
            <w:r w:rsidRPr="009F3521">
              <w:rPr>
                <w:sz w:val="22"/>
                <w:szCs w:val="22"/>
                <w:vertAlign w:val="superscript"/>
                <w:lang w:eastAsia="en-US"/>
              </w:rPr>
              <w:footnoteReference w:id="15"/>
            </w:r>
          </w:p>
          <w:p w:rsidR="00C91E78" w:rsidRPr="009F3521" w:rsidRDefault="00C91E78" w:rsidP="00393881">
            <w:pPr>
              <w:spacing w:line="240" w:lineRule="atLeast"/>
              <w:rPr>
                <w:lang w:eastAsia="en-US"/>
              </w:rPr>
            </w:pPr>
            <w:r w:rsidRPr="009F3521">
              <w:rPr>
                <w:sz w:val="22"/>
                <w:szCs w:val="22"/>
                <w:lang w:eastAsia="en-US"/>
              </w:rPr>
              <w:t>(И 1.3.2)</w:t>
            </w:r>
          </w:p>
          <w:p w:rsidR="00C91E78" w:rsidRPr="009F3521" w:rsidRDefault="00C91E78" w:rsidP="00393881">
            <w:pPr>
              <w:spacing w:line="240" w:lineRule="atLeast"/>
              <w:rPr>
                <w:lang w:eastAsia="en-US"/>
              </w:rPr>
            </w:pPr>
          </w:p>
        </w:tc>
        <w:tc>
          <w:tcPr>
            <w:tcW w:w="4677" w:type="dxa"/>
          </w:tcPr>
          <w:p w:rsidR="00C91E78" w:rsidRPr="009F3521" w:rsidRDefault="00C91E78" w:rsidP="00393881">
            <w:pPr>
              <w:spacing w:line="240" w:lineRule="atLeast"/>
              <w:rPr>
                <w:lang w:eastAsia="en-US"/>
              </w:rPr>
            </w:pPr>
            <w:r w:rsidRPr="009F3521">
              <w:rPr>
                <w:sz w:val="22"/>
                <w:szCs w:val="22"/>
                <w:lang w:eastAsia="en-US"/>
              </w:rPr>
              <w:t>Качество знаний при традиционном оценивании  – качество знаний в условиях независимого оценивания</w:t>
            </w:r>
          </w:p>
        </w:tc>
        <w:tc>
          <w:tcPr>
            <w:tcW w:w="3686" w:type="dxa"/>
          </w:tcPr>
          <w:p w:rsidR="00C91E78" w:rsidRPr="009F3521" w:rsidRDefault="00C91E78" w:rsidP="00393881">
            <w:pPr>
              <w:spacing w:line="240" w:lineRule="atLeast"/>
              <w:rPr>
                <w:lang w:eastAsia="en-US"/>
              </w:rPr>
            </w:pPr>
            <w:r w:rsidRPr="009F3521">
              <w:rPr>
                <w:sz w:val="22"/>
                <w:szCs w:val="22"/>
                <w:lang w:eastAsia="en-US"/>
              </w:rPr>
              <w:t xml:space="preserve">Максимальный балл = 20 </w:t>
            </w:r>
          </w:p>
          <w:p w:rsidR="00C91E78" w:rsidRPr="009F3521" w:rsidRDefault="00C91E78" w:rsidP="00393881">
            <w:pPr>
              <w:spacing w:line="240" w:lineRule="atLeast"/>
              <w:rPr>
                <w:lang w:eastAsia="en-US"/>
              </w:rPr>
            </w:pPr>
            <w:r w:rsidRPr="009F3521">
              <w:rPr>
                <w:sz w:val="22"/>
                <w:szCs w:val="22"/>
                <w:lang w:eastAsia="en-US"/>
              </w:rPr>
              <w:t>от 0до ±(5-15)% =  20 баллов;</w:t>
            </w:r>
          </w:p>
          <w:p w:rsidR="00C91E78" w:rsidRPr="009F3521" w:rsidRDefault="00C91E78" w:rsidP="00393881">
            <w:pPr>
              <w:spacing w:line="240" w:lineRule="atLeast"/>
              <w:rPr>
                <w:lang w:eastAsia="en-US"/>
              </w:rPr>
            </w:pPr>
            <w:r w:rsidRPr="009F3521">
              <w:rPr>
                <w:sz w:val="22"/>
                <w:szCs w:val="22"/>
                <w:lang w:eastAsia="en-US"/>
              </w:rPr>
              <w:t>±(16-20)% =  10 баллов;</w:t>
            </w:r>
          </w:p>
          <w:p w:rsidR="00C91E78" w:rsidRPr="009F3521" w:rsidRDefault="00C91E78" w:rsidP="00393881">
            <w:pPr>
              <w:spacing w:line="240" w:lineRule="atLeast"/>
              <w:rPr>
                <w:lang w:eastAsia="en-US"/>
              </w:rPr>
            </w:pPr>
            <w:r w:rsidRPr="009F3521">
              <w:rPr>
                <w:sz w:val="22"/>
                <w:szCs w:val="22"/>
                <w:lang w:eastAsia="en-US"/>
              </w:rPr>
              <w:t>±(21-25)%=  0баллов;</w:t>
            </w:r>
          </w:p>
          <w:p w:rsidR="00C91E78" w:rsidRPr="009F3521" w:rsidRDefault="00C91E78" w:rsidP="00393881">
            <w:pPr>
              <w:spacing w:line="240" w:lineRule="atLeast"/>
              <w:rPr>
                <w:lang w:eastAsia="en-US"/>
              </w:rPr>
            </w:pPr>
            <w:r w:rsidRPr="009F3521">
              <w:rPr>
                <w:sz w:val="22"/>
                <w:szCs w:val="22"/>
                <w:lang w:eastAsia="en-US"/>
              </w:rPr>
              <w:t>±(26 и более)%= -10 баллов.</w:t>
            </w:r>
          </w:p>
        </w:tc>
      </w:tr>
      <w:tr w:rsidR="00C91E78" w:rsidRPr="009F3521" w:rsidTr="00995136">
        <w:trPr>
          <w:trHeight w:val="1365"/>
        </w:trPr>
        <w:tc>
          <w:tcPr>
            <w:tcW w:w="2802" w:type="dxa"/>
            <w:vMerge/>
          </w:tcPr>
          <w:p w:rsidR="00C91E78" w:rsidRPr="009F3521" w:rsidRDefault="00C91E78" w:rsidP="00393881">
            <w:pPr>
              <w:spacing w:line="240" w:lineRule="atLeast"/>
              <w:rPr>
                <w:lang w:eastAsia="en-US"/>
              </w:rPr>
            </w:pPr>
          </w:p>
        </w:tc>
        <w:tc>
          <w:tcPr>
            <w:tcW w:w="3969" w:type="dxa"/>
          </w:tcPr>
          <w:p w:rsidR="00C91E78" w:rsidRPr="009F3521" w:rsidRDefault="00C91E78" w:rsidP="00393881">
            <w:pPr>
              <w:spacing w:line="240" w:lineRule="atLeast"/>
              <w:rPr>
                <w:lang w:eastAsia="en-US"/>
              </w:rPr>
            </w:pPr>
            <w:r w:rsidRPr="009F3521">
              <w:rPr>
                <w:sz w:val="22"/>
                <w:szCs w:val="22"/>
                <w:lang w:eastAsia="en-US"/>
              </w:rPr>
              <w:t xml:space="preserve">Доля </w:t>
            </w:r>
            <w:proofErr w:type="gramStart"/>
            <w:r w:rsidRPr="009F3521">
              <w:rPr>
                <w:sz w:val="22"/>
                <w:szCs w:val="22"/>
                <w:lang w:eastAsia="en-US"/>
              </w:rPr>
              <w:t>обучающихся</w:t>
            </w:r>
            <w:proofErr w:type="gramEnd"/>
            <w:r w:rsidRPr="009F3521">
              <w:rPr>
                <w:sz w:val="22"/>
                <w:szCs w:val="22"/>
                <w:lang w:eastAsia="en-US"/>
              </w:rPr>
              <w:t>, получивших  в процедуре независимого оценивания  результат выше среднего по региону,%</w:t>
            </w:r>
          </w:p>
          <w:p w:rsidR="00C91E78" w:rsidRPr="009F3521" w:rsidRDefault="00C91E78" w:rsidP="00393881">
            <w:pPr>
              <w:spacing w:line="240" w:lineRule="atLeast"/>
              <w:rPr>
                <w:lang w:eastAsia="en-US"/>
              </w:rPr>
            </w:pPr>
          </w:p>
          <w:p w:rsidR="00C91E78" w:rsidRPr="009F3521" w:rsidRDefault="00C91E78" w:rsidP="00393881">
            <w:pPr>
              <w:spacing w:line="240" w:lineRule="atLeast"/>
              <w:rPr>
                <w:lang w:eastAsia="en-US"/>
              </w:rPr>
            </w:pPr>
            <w:r w:rsidRPr="009F3521">
              <w:rPr>
                <w:sz w:val="22"/>
                <w:szCs w:val="22"/>
                <w:lang w:eastAsia="en-US"/>
              </w:rPr>
              <w:t>(И 1.3.3)</w:t>
            </w:r>
          </w:p>
        </w:tc>
        <w:tc>
          <w:tcPr>
            <w:tcW w:w="4677" w:type="dxa"/>
          </w:tcPr>
          <w:p w:rsidR="00C91E78" w:rsidRPr="009F3521" w:rsidRDefault="00C91E78" w:rsidP="00393881">
            <w:pPr>
              <w:spacing w:line="240" w:lineRule="atLeast"/>
              <w:rPr>
                <w:lang w:eastAsia="en-US"/>
              </w:rPr>
            </w:pPr>
            <w:r w:rsidRPr="009F3521">
              <w:rPr>
                <w:sz w:val="22"/>
                <w:szCs w:val="22"/>
                <w:lang w:eastAsia="en-US"/>
              </w:rPr>
              <w:t xml:space="preserve">(Количество </w:t>
            </w:r>
            <w:proofErr w:type="gramStart"/>
            <w:r w:rsidRPr="009F3521">
              <w:rPr>
                <w:sz w:val="22"/>
                <w:szCs w:val="22"/>
                <w:lang w:eastAsia="en-US"/>
              </w:rPr>
              <w:t>обучающихся</w:t>
            </w:r>
            <w:proofErr w:type="gramEnd"/>
            <w:r w:rsidRPr="009F3521">
              <w:rPr>
                <w:sz w:val="22"/>
                <w:szCs w:val="22"/>
                <w:lang w:eastAsia="en-US"/>
              </w:rPr>
              <w:t>, получивших в процедуре независимого оценивания  результат выше среднего по региону/Общее количество обучающихся, принявших участие в процедуре независимого оценивания) Ч100%</w:t>
            </w:r>
          </w:p>
        </w:tc>
        <w:tc>
          <w:tcPr>
            <w:tcW w:w="3686" w:type="dxa"/>
          </w:tcPr>
          <w:p w:rsidR="00C91E78" w:rsidRPr="009F3521" w:rsidRDefault="00C91E78" w:rsidP="00393881">
            <w:pPr>
              <w:spacing w:line="240" w:lineRule="atLeast"/>
              <w:rPr>
                <w:lang w:eastAsia="en-US"/>
              </w:rPr>
            </w:pPr>
            <w:r w:rsidRPr="009F3521">
              <w:rPr>
                <w:sz w:val="22"/>
                <w:szCs w:val="22"/>
                <w:lang w:eastAsia="en-US"/>
              </w:rPr>
              <w:t xml:space="preserve">Максимальный балл = 20 </w:t>
            </w:r>
          </w:p>
          <w:p w:rsidR="00C91E78" w:rsidRPr="009F3521" w:rsidRDefault="00C91E78" w:rsidP="00393881">
            <w:pPr>
              <w:spacing w:line="240" w:lineRule="atLeast"/>
              <w:rPr>
                <w:lang w:eastAsia="en-US"/>
              </w:rPr>
            </w:pPr>
            <w:r w:rsidRPr="009F3521">
              <w:rPr>
                <w:sz w:val="22"/>
                <w:szCs w:val="22"/>
                <w:lang w:eastAsia="en-US"/>
              </w:rPr>
              <w:t>свыше 10%=20 баллов</w:t>
            </w:r>
          </w:p>
          <w:p w:rsidR="00C91E78" w:rsidRPr="009F3521" w:rsidRDefault="00C91E78" w:rsidP="00393881">
            <w:pPr>
              <w:spacing w:line="240" w:lineRule="atLeast"/>
              <w:rPr>
                <w:lang w:eastAsia="en-US"/>
              </w:rPr>
            </w:pPr>
            <w:r w:rsidRPr="009F3521">
              <w:rPr>
                <w:sz w:val="22"/>
                <w:szCs w:val="22"/>
                <w:lang w:eastAsia="en-US"/>
              </w:rPr>
              <w:t>от 5%до10%=10 баллов</w:t>
            </w:r>
          </w:p>
          <w:p w:rsidR="00C91E78" w:rsidRPr="009F3521" w:rsidRDefault="00C91E78" w:rsidP="00393881">
            <w:pPr>
              <w:spacing w:line="240" w:lineRule="atLeast"/>
              <w:rPr>
                <w:lang w:eastAsia="en-US"/>
              </w:rPr>
            </w:pPr>
            <w:r w:rsidRPr="009F3521">
              <w:rPr>
                <w:sz w:val="22"/>
                <w:szCs w:val="22"/>
                <w:lang w:eastAsia="en-US"/>
              </w:rPr>
              <w:t>от 0 до 5%%=2 балла</w:t>
            </w:r>
          </w:p>
          <w:p w:rsidR="00C91E78" w:rsidRPr="009F3521" w:rsidRDefault="00C91E78" w:rsidP="00393881">
            <w:pPr>
              <w:spacing w:line="240" w:lineRule="atLeast"/>
              <w:rPr>
                <w:lang w:eastAsia="en-US"/>
              </w:rPr>
            </w:pPr>
          </w:p>
        </w:tc>
      </w:tr>
      <w:tr w:rsidR="00C91E78" w:rsidRPr="009F3521" w:rsidTr="00995136">
        <w:tc>
          <w:tcPr>
            <w:tcW w:w="2802" w:type="dxa"/>
          </w:tcPr>
          <w:p w:rsidR="00C91E78" w:rsidRPr="009F3521" w:rsidRDefault="00C91E78" w:rsidP="00393881">
            <w:pPr>
              <w:spacing w:line="240" w:lineRule="atLeast"/>
              <w:rPr>
                <w:lang w:eastAsia="en-US"/>
              </w:rPr>
            </w:pPr>
            <w:r w:rsidRPr="009F3521">
              <w:rPr>
                <w:sz w:val="22"/>
                <w:szCs w:val="22"/>
                <w:lang w:eastAsia="en-US"/>
              </w:rPr>
              <w:t>1.4 Уровень индивидуальных учебных достижений обучающихся (результаты участия в конкурсах, олимпиадах, соревнованиях, научно-практических конференциях, интеллектуальных марафонах)</w:t>
            </w:r>
          </w:p>
          <w:p w:rsidR="00C91E78" w:rsidRPr="009F3521" w:rsidRDefault="00C91E78" w:rsidP="00393881">
            <w:pPr>
              <w:spacing w:line="240" w:lineRule="atLeast"/>
              <w:rPr>
                <w:lang w:eastAsia="en-US"/>
              </w:rPr>
            </w:pPr>
            <w:r w:rsidRPr="009F3521">
              <w:rPr>
                <w:sz w:val="22"/>
                <w:szCs w:val="22"/>
                <w:lang w:eastAsia="en-US"/>
              </w:rPr>
              <w:t>(П</w:t>
            </w:r>
            <w:proofErr w:type="gramStart"/>
            <w:r w:rsidRPr="009F3521">
              <w:rPr>
                <w:sz w:val="22"/>
                <w:szCs w:val="22"/>
                <w:lang w:eastAsia="en-US"/>
              </w:rPr>
              <w:t>4</w:t>
            </w:r>
            <w:proofErr w:type="gramEnd"/>
            <w:r w:rsidRPr="009F3521">
              <w:rPr>
                <w:sz w:val="22"/>
                <w:szCs w:val="22"/>
                <w:lang w:eastAsia="en-US"/>
              </w:rPr>
              <w:t>)</w:t>
            </w:r>
          </w:p>
        </w:tc>
        <w:tc>
          <w:tcPr>
            <w:tcW w:w="3969" w:type="dxa"/>
          </w:tcPr>
          <w:p w:rsidR="00C91E78" w:rsidRPr="009F3521" w:rsidRDefault="00C91E78" w:rsidP="00393881">
            <w:pPr>
              <w:spacing w:line="240" w:lineRule="atLeast"/>
              <w:rPr>
                <w:lang w:eastAsia="en-US"/>
              </w:rPr>
            </w:pPr>
            <w:r w:rsidRPr="009F3521">
              <w:rPr>
                <w:sz w:val="22"/>
                <w:szCs w:val="22"/>
                <w:lang w:eastAsia="en-US"/>
              </w:rPr>
              <w:t>Наличие обучающихся - победителей или призеров предметных олимпиад, лауреатов и дипломантов конкурсов, конференций, турниров и т. д.</w:t>
            </w:r>
          </w:p>
          <w:p w:rsidR="00C91E78" w:rsidRPr="009F3521" w:rsidRDefault="00C91E78" w:rsidP="00393881">
            <w:pPr>
              <w:spacing w:line="240" w:lineRule="atLeast"/>
              <w:rPr>
                <w:lang w:eastAsia="en-US"/>
              </w:rPr>
            </w:pPr>
            <w:r w:rsidRPr="009F3521">
              <w:rPr>
                <w:sz w:val="22"/>
                <w:szCs w:val="22"/>
                <w:lang w:eastAsia="en-US"/>
              </w:rPr>
              <w:t>(И 1.4.1)</w:t>
            </w:r>
          </w:p>
        </w:tc>
        <w:tc>
          <w:tcPr>
            <w:tcW w:w="4677" w:type="dxa"/>
          </w:tcPr>
          <w:p w:rsidR="00C91E78" w:rsidRPr="009F3521" w:rsidRDefault="00C91E78" w:rsidP="00393881">
            <w:pPr>
              <w:spacing w:line="240" w:lineRule="atLeast"/>
              <w:rPr>
                <w:lang w:eastAsia="en-US"/>
              </w:rPr>
            </w:pPr>
            <w:r w:rsidRPr="009F3521">
              <w:rPr>
                <w:sz w:val="22"/>
                <w:szCs w:val="22"/>
                <w:lang w:eastAsia="en-US"/>
              </w:rPr>
              <w:t>Предоставление информации о реквизитах документов, свидетельствующих о получении результата участия</w:t>
            </w:r>
          </w:p>
        </w:tc>
        <w:tc>
          <w:tcPr>
            <w:tcW w:w="3686" w:type="dxa"/>
          </w:tcPr>
          <w:p w:rsidR="00C91E78" w:rsidRPr="009F3521" w:rsidRDefault="00C91E78" w:rsidP="00393881">
            <w:pPr>
              <w:spacing w:line="240" w:lineRule="atLeast"/>
              <w:rPr>
                <w:lang w:eastAsia="en-US"/>
              </w:rPr>
            </w:pPr>
            <w:r w:rsidRPr="009F3521">
              <w:rPr>
                <w:sz w:val="22"/>
                <w:szCs w:val="22"/>
                <w:lang w:eastAsia="en-US"/>
              </w:rPr>
              <w:t>Количество баллов определяется:</w:t>
            </w:r>
          </w:p>
          <w:p w:rsidR="00C91E78" w:rsidRPr="009F3521" w:rsidRDefault="00C91E78" w:rsidP="00393881">
            <w:pPr>
              <w:spacing w:line="240" w:lineRule="atLeast"/>
              <w:rPr>
                <w:lang w:eastAsia="en-US"/>
              </w:rPr>
            </w:pPr>
            <w:r w:rsidRPr="009F3521">
              <w:rPr>
                <w:sz w:val="22"/>
                <w:szCs w:val="22"/>
                <w:lang w:eastAsia="en-US"/>
              </w:rPr>
              <w:t>- путём суммирования при условии участия нескольких обучающихся;</w:t>
            </w:r>
          </w:p>
          <w:p w:rsidR="00C91E78" w:rsidRPr="009F3521" w:rsidRDefault="00C91E78" w:rsidP="00393881">
            <w:pPr>
              <w:spacing w:line="240" w:lineRule="atLeast"/>
              <w:rPr>
                <w:lang w:eastAsia="en-US"/>
              </w:rPr>
            </w:pPr>
            <w:r w:rsidRPr="009F3521">
              <w:rPr>
                <w:sz w:val="22"/>
                <w:szCs w:val="22"/>
                <w:lang w:eastAsia="en-US"/>
              </w:rPr>
              <w:t>- через указание максимального балла при условии участия одного и того же обучающегося в мероприятиях разного уровня.</w:t>
            </w:r>
          </w:p>
          <w:p w:rsidR="00C91E78" w:rsidRPr="009F3521" w:rsidRDefault="00C91E78" w:rsidP="00393881">
            <w:pPr>
              <w:spacing w:line="240" w:lineRule="atLeast"/>
              <w:rPr>
                <w:lang w:eastAsia="en-US"/>
              </w:rPr>
            </w:pPr>
            <w:r w:rsidRPr="009F3521">
              <w:rPr>
                <w:sz w:val="22"/>
                <w:szCs w:val="22"/>
                <w:lang w:eastAsia="en-US"/>
              </w:rPr>
              <w:t xml:space="preserve">1. При участии в очных мероприятиях: </w:t>
            </w:r>
          </w:p>
          <w:p w:rsidR="00C91E78" w:rsidRPr="009F3521" w:rsidRDefault="00C91E78" w:rsidP="00393881">
            <w:pPr>
              <w:spacing w:line="240" w:lineRule="atLeast"/>
              <w:rPr>
                <w:b/>
                <w:bCs/>
                <w:i/>
                <w:iCs/>
                <w:lang w:eastAsia="en-US"/>
              </w:rPr>
            </w:pPr>
            <w:r w:rsidRPr="009F3521">
              <w:rPr>
                <w:b/>
                <w:bCs/>
                <w:i/>
                <w:iCs/>
                <w:sz w:val="22"/>
                <w:szCs w:val="22"/>
                <w:lang w:eastAsia="en-US"/>
              </w:rPr>
              <w:t xml:space="preserve">Международный уровень: </w:t>
            </w:r>
          </w:p>
          <w:p w:rsidR="00C91E78" w:rsidRPr="009F3521" w:rsidRDefault="00C91E78" w:rsidP="00393881">
            <w:pPr>
              <w:spacing w:line="240" w:lineRule="atLeast"/>
              <w:rPr>
                <w:lang w:eastAsia="en-US"/>
              </w:rPr>
            </w:pPr>
            <w:r w:rsidRPr="009F3521">
              <w:rPr>
                <w:sz w:val="22"/>
                <w:szCs w:val="22"/>
                <w:lang w:eastAsia="en-US"/>
              </w:rPr>
              <w:t>- победитель = 20 баллов;</w:t>
            </w:r>
          </w:p>
          <w:p w:rsidR="00C91E78" w:rsidRPr="009F3521" w:rsidRDefault="00C91E78" w:rsidP="00393881">
            <w:pPr>
              <w:spacing w:line="240" w:lineRule="atLeast"/>
              <w:rPr>
                <w:lang w:eastAsia="en-US"/>
              </w:rPr>
            </w:pPr>
            <w:r w:rsidRPr="009F3521">
              <w:rPr>
                <w:sz w:val="22"/>
                <w:szCs w:val="22"/>
                <w:lang w:eastAsia="en-US"/>
              </w:rPr>
              <w:t>- призер = 16 баллов;</w:t>
            </w:r>
          </w:p>
          <w:p w:rsidR="00C91E78" w:rsidRPr="009F3521" w:rsidRDefault="00C91E78" w:rsidP="00393881">
            <w:pPr>
              <w:spacing w:line="240" w:lineRule="atLeast"/>
              <w:rPr>
                <w:lang w:eastAsia="en-US"/>
              </w:rPr>
            </w:pPr>
            <w:r w:rsidRPr="009F3521">
              <w:rPr>
                <w:sz w:val="22"/>
                <w:szCs w:val="22"/>
                <w:lang w:eastAsia="en-US"/>
              </w:rPr>
              <w:t>- лауреат = 12 баллов.</w:t>
            </w:r>
          </w:p>
          <w:p w:rsidR="00C91E78" w:rsidRPr="009F3521" w:rsidRDefault="00C91E78" w:rsidP="00393881">
            <w:pPr>
              <w:spacing w:line="240" w:lineRule="atLeast"/>
              <w:rPr>
                <w:b/>
                <w:bCs/>
                <w:i/>
                <w:iCs/>
                <w:lang w:eastAsia="en-US"/>
              </w:rPr>
            </w:pPr>
            <w:r w:rsidRPr="009F3521">
              <w:rPr>
                <w:b/>
                <w:bCs/>
                <w:i/>
                <w:iCs/>
                <w:sz w:val="22"/>
                <w:szCs w:val="22"/>
                <w:lang w:eastAsia="en-US"/>
              </w:rPr>
              <w:t>Всероссийский уровень:</w:t>
            </w:r>
          </w:p>
          <w:p w:rsidR="00C91E78" w:rsidRPr="009F3521" w:rsidRDefault="00C91E78" w:rsidP="00393881">
            <w:pPr>
              <w:spacing w:line="240" w:lineRule="atLeast"/>
              <w:rPr>
                <w:lang w:eastAsia="en-US"/>
              </w:rPr>
            </w:pPr>
            <w:r w:rsidRPr="009F3521">
              <w:rPr>
                <w:sz w:val="22"/>
                <w:szCs w:val="22"/>
                <w:lang w:eastAsia="en-US"/>
              </w:rPr>
              <w:t>- победитель = 15 баллов;</w:t>
            </w:r>
          </w:p>
          <w:p w:rsidR="00C91E78" w:rsidRPr="009F3521" w:rsidRDefault="00C91E78" w:rsidP="00393881">
            <w:pPr>
              <w:spacing w:line="240" w:lineRule="atLeast"/>
              <w:rPr>
                <w:lang w:eastAsia="en-US"/>
              </w:rPr>
            </w:pPr>
            <w:r w:rsidRPr="009F3521">
              <w:rPr>
                <w:sz w:val="22"/>
                <w:szCs w:val="22"/>
                <w:lang w:eastAsia="en-US"/>
              </w:rPr>
              <w:lastRenderedPageBreak/>
              <w:t>- призер = 12 баллов;</w:t>
            </w:r>
          </w:p>
          <w:p w:rsidR="00C91E78" w:rsidRPr="009F3521" w:rsidRDefault="00C91E78" w:rsidP="00393881">
            <w:pPr>
              <w:spacing w:line="240" w:lineRule="atLeast"/>
              <w:rPr>
                <w:lang w:eastAsia="en-US"/>
              </w:rPr>
            </w:pPr>
            <w:r w:rsidRPr="009F3521">
              <w:rPr>
                <w:sz w:val="22"/>
                <w:szCs w:val="22"/>
                <w:lang w:eastAsia="en-US"/>
              </w:rPr>
              <w:t>- лауреат = 10 баллов.</w:t>
            </w:r>
          </w:p>
          <w:p w:rsidR="00C91E78" w:rsidRPr="009F3521" w:rsidRDefault="00C91E78" w:rsidP="00393881">
            <w:pPr>
              <w:spacing w:line="240" w:lineRule="atLeast"/>
              <w:rPr>
                <w:lang w:eastAsia="en-US"/>
              </w:rPr>
            </w:pPr>
            <w:r w:rsidRPr="009F3521">
              <w:rPr>
                <w:b/>
                <w:bCs/>
                <w:i/>
                <w:iCs/>
                <w:sz w:val="22"/>
                <w:szCs w:val="22"/>
                <w:lang w:eastAsia="en-US"/>
              </w:rPr>
              <w:t>Региональный уровень:</w:t>
            </w:r>
          </w:p>
          <w:p w:rsidR="00C91E78" w:rsidRPr="009F3521" w:rsidRDefault="00C91E78" w:rsidP="00393881">
            <w:pPr>
              <w:spacing w:line="240" w:lineRule="atLeast"/>
              <w:rPr>
                <w:lang w:eastAsia="en-US"/>
              </w:rPr>
            </w:pPr>
            <w:r w:rsidRPr="009F3521">
              <w:rPr>
                <w:sz w:val="22"/>
                <w:szCs w:val="22"/>
                <w:lang w:eastAsia="en-US"/>
              </w:rPr>
              <w:t>- победитель = 10 баллов;</w:t>
            </w:r>
          </w:p>
          <w:p w:rsidR="00C91E78" w:rsidRPr="009F3521" w:rsidRDefault="00C91E78" w:rsidP="00393881">
            <w:pPr>
              <w:spacing w:line="240" w:lineRule="atLeast"/>
              <w:rPr>
                <w:lang w:eastAsia="en-US"/>
              </w:rPr>
            </w:pPr>
            <w:r w:rsidRPr="009F3521">
              <w:rPr>
                <w:sz w:val="22"/>
                <w:szCs w:val="22"/>
                <w:lang w:eastAsia="en-US"/>
              </w:rPr>
              <w:t>- призер = 8 баллов;</w:t>
            </w:r>
          </w:p>
          <w:p w:rsidR="00C91E78" w:rsidRPr="009F3521" w:rsidRDefault="00C91E78" w:rsidP="00393881">
            <w:pPr>
              <w:spacing w:line="240" w:lineRule="atLeast"/>
              <w:rPr>
                <w:lang w:eastAsia="en-US"/>
              </w:rPr>
            </w:pPr>
            <w:r w:rsidRPr="009F3521">
              <w:rPr>
                <w:sz w:val="22"/>
                <w:szCs w:val="22"/>
                <w:lang w:eastAsia="en-US"/>
              </w:rPr>
              <w:t>- лауреат = 5 баллов.</w:t>
            </w:r>
          </w:p>
          <w:p w:rsidR="00C91E78" w:rsidRPr="009F3521" w:rsidRDefault="00C91E78" w:rsidP="00393881">
            <w:pPr>
              <w:spacing w:line="240" w:lineRule="atLeast"/>
              <w:rPr>
                <w:b/>
                <w:bCs/>
                <w:lang w:eastAsia="en-US"/>
              </w:rPr>
            </w:pPr>
            <w:r w:rsidRPr="009F3521">
              <w:rPr>
                <w:b/>
                <w:bCs/>
                <w:i/>
                <w:iCs/>
                <w:sz w:val="22"/>
                <w:szCs w:val="22"/>
                <w:lang w:eastAsia="en-US"/>
              </w:rPr>
              <w:t>Муниципальный уровень</w:t>
            </w:r>
            <w:r w:rsidRPr="009F3521">
              <w:rPr>
                <w:b/>
                <w:bCs/>
                <w:sz w:val="22"/>
                <w:szCs w:val="22"/>
                <w:lang w:eastAsia="en-US"/>
              </w:rPr>
              <w:t>:</w:t>
            </w:r>
          </w:p>
          <w:p w:rsidR="00C91E78" w:rsidRPr="009F3521" w:rsidRDefault="00C91E78" w:rsidP="00393881">
            <w:pPr>
              <w:spacing w:line="240" w:lineRule="atLeast"/>
              <w:rPr>
                <w:lang w:eastAsia="en-US"/>
              </w:rPr>
            </w:pPr>
            <w:r w:rsidRPr="009F3521">
              <w:rPr>
                <w:sz w:val="22"/>
                <w:szCs w:val="22"/>
                <w:lang w:eastAsia="en-US"/>
              </w:rPr>
              <w:t>- победитель =  5 баллов;</w:t>
            </w:r>
          </w:p>
          <w:p w:rsidR="00C91E78" w:rsidRPr="009F3521" w:rsidRDefault="00C91E78" w:rsidP="00393881">
            <w:pPr>
              <w:spacing w:line="240" w:lineRule="atLeast"/>
              <w:rPr>
                <w:lang w:eastAsia="en-US"/>
              </w:rPr>
            </w:pPr>
            <w:r w:rsidRPr="009F3521">
              <w:rPr>
                <w:sz w:val="22"/>
                <w:szCs w:val="22"/>
                <w:lang w:eastAsia="en-US"/>
              </w:rPr>
              <w:t>- призер = 3 балла;</w:t>
            </w:r>
          </w:p>
          <w:p w:rsidR="00C91E78" w:rsidRPr="009F3521" w:rsidRDefault="00C91E78" w:rsidP="00393881">
            <w:pPr>
              <w:spacing w:line="240" w:lineRule="atLeast"/>
              <w:rPr>
                <w:lang w:eastAsia="en-US"/>
              </w:rPr>
            </w:pPr>
            <w:r w:rsidRPr="009F3521">
              <w:rPr>
                <w:sz w:val="22"/>
                <w:szCs w:val="22"/>
                <w:lang w:eastAsia="en-US"/>
              </w:rPr>
              <w:t>- лауреат = 2 балла.</w:t>
            </w:r>
          </w:p>
          <w:p w:rsidR="00C91E78" w:rsidRPr="009F3521" w:rsidRDefault="00C91E78" w:rsidP="00393881">
            <w:pPr>
              <w:spacing w:line="240" w:lineRule="atLeast"/>
              <w:rPr>
                <w:b/>
                <w:bCs/>
                <w:i/>
                <w:iCs/>
                <w:lang w:eastAsia="en-US"/>
              </w:rPr>
            </w:pPr>
            <w:r w:rsidRPr="009F3521">
              <w:rPr>
                <w:b/>
                <w:bCs/>
                <w:i/>
                <w:iCs/>
                <w:sz w:val="22"/>
                <w:szCs w:val="22"/>
                <w:lang w:eastAsia="en-US"/>
              </w:rPr>
              <w:t>Уровень ОО:</w:t>
            </w:r>
          </w:p>
          <w:p w:rsidR="00C91E78" w:rsidRPr="009F3521" w:rsidRDefault="00C91E78" w:rsidP="00393881">
            <w:pPr>
              <w:spacing w:line="240" w:lineRule="atLeast"/>
              <w:rPr>
                <w:lang w:eastAsia="en-US"/>
              </w:rPr>
            </w:pPr>
            <w:r w:rsidRPr="009F3521">
              <w:rPr>
                <w:sz w:val="22"/>
                <w:szCs w:val="22"/>
                <w:lang w:eastAsia="en-US"/>
              </w:rPr>
              <w:t>- победитель = 2 балла;</w:t>
            </w:r>
          </w:p>
          <w:p w:rsidR="00C91E78" w:rsidRPr="009F3521" w:rsidRDefault="00C91E78" w:rsidP="00393881">
            <w:pPr>
              <w:spacing w:line="240" w:lineRule="atLeast"/>
              <w:rPr>
                <w:lang w:eastAsia="en-US"/>
              </w:rPr>
            </w:pPr>
            <w:r w:rsidRPr="009F3521">
              <w:rPr>
                <w:sz w:val="22"/>
                <w:szCs w:val="22"/>
                <w:lang w:eastAsia="en-US"/>
              </w:rPr>
              <w:t>- призер, лауреат = 1 балл.</w:t>
            </w:r>
          </w:p>
          <w:p w:rsidR="00C91E78" w:rsidRPr="009F3521" w:rsidRDefault="00C91E78" w:rsidP="00393881">
            <w:pPr>
              <w:spacing w:line="240" w:lineRule="atLeast"/>
              <w:rPr>
                <w:lang w:eastAsia="en-US"/>
              </w:rPr>
            </w:pPr>
          </w:p>
          <w:p w:rsidR="00C91E78" w:rsidRPr="009F3521" w:rsidRDefault="00C91E78" w:rsidP="00393881">
            <w:pPr>
              <w:spacing w:line="240" w:lineRule="atLeast"/>
              <w:rPr>
                <w:lang w:eastAsia="en-US"/>
              </w:rPr>
            </w:pPr>
            <w:r w:rsidRPr="009F3521">
              <w:rPr>
                <w:sz w:val="22"/>
                <w:szCs w:val="22"/>
                <w:lang w:eastAsia="en-US"/>
              </w:rPr>
              <w:t xml:space="preserve">2. При участии в заочных мероприятиях: </w:t>
            </w:r>
          </w:p>
          <w:p w:rsidR="00C91E78" w:rsidRPr="009F3521" w:rsidRDefault="00C91E78" w:rsidP="00393881">
            <w:pPr>
              <w:spacing w:line="240" w:lineRule="atLeast"/>
              <w:rPr>
                <w:b/>
                <w:bCs/>
                <w:i/>
                <w:iCs/>
                <w:lang w:eastAsia="en-US"/>
              </w:rPr>
            </w:pPr>
            <w:r w:rsidRPr="009F3521">
              <w:rPr>
                <w:b/>
                <w:bCs/>
                <w:i/>
                <w:iCs/>
                <w:sz w:val="22"/>
                <w:szCs w:val="22"/>
                <w:lang w:eastAsia="en-US"/>
              </w:rPr>
              <w:t xml:space="preserve">Международный уровень: </w:t>
            </w:r>
          </w:p>
          <w:p w:rsidR="00C91E78" w:rsidRPr="009F3521" w:rsidRDefault="00C91E78" w:rsidP="00393881">
            <w:pPr>
              <w:spacing w:line="240" w:lineRule="atLeast"/>
              <w:rPr>
                <w:lang w:eastAsia="en-US"/>
              </w:rPr>
            </w:pPr>
            <w:r w:rsidRPr="009F3521">
              <w:rPr>
                <w:sz w:val="22"/>
                <w:szCs w:val="22"/>
                <w:lang w:eastAsia="en-US"/>
              </w:rPr>
              <w:t>- победитель = 10 баллов;</w:t>
            </w:r>
          </w:p>
          <w:p w:rsidR="00C91E78" w:rsidRPr="009F3521" w:rsidRDefault="00C91E78" w:rsidP="00393881">
            <w:pPr>
              <w:spacing w:line="240" w:lineRule="atLeast"/>
              <w:rPr>
                <w:lang w:eastAsia="en-US"/>
              </w:rPr>
            </w:pPr>
            <w:r w:rsidRPr="009F3521">
              <w:rPr>
                <w:sz w:val="22"/>
                <w:szCs w:val="22"/>
                <w:lang w:eastAsia="en-US"/>
              </w:rPr>
              <w:t>- призер = 9 баллов;</w:t>
            </w:r>
          </w:p>
          <w:p w:rsidR="00C91E78" w:rsidRPr="009F3521" w:rsidRDefault="00C91E78" w:rsidP="00393881">
            <w:pPr>
              <w:spacing w:line="240" w:lineRule="atLeast"/>
              <w:rPr>
                <w:lang w:eastAsia="en-US"/>
              </w:rPr>
            </w:pPr>
            <w:r w:rsidRPr="009F3521">
              <w:rPr>
                <w:sz w:val="22"/>
                <w:szCs w:val="22"/>
                <w:lang w:eastAsia="en-US"/>
              </w:rPr>
              <w:t>- лауреат = 8 баллов.</w:t>
            </w:r>
          </w:p>
          <w:p w:rsidR="00C91E78" w:rsidRPr="009F3521" w:rsidRDefault="00C91E78" w:rsidP="00393881">
            <w:pPr>
              <w:spacing w:line="240" w:lineRule="atLeast"/>
              <w:rPr>
                <w:lang w:eastAsia="en-US"/>
              </w:rPr>
            </w:pPr>
            <w:r w:rsidRPr="009F3521">
              <w:rPr>
                <w:b/>
                <w:bCs/>
                <w:i/>
                <w:iCs/>
                <w:sz w:val="22"/>
                <w:szCs w:val="22"/>
                <w:lang w:eastAsia="en-US"/>
              </w:rPr>
              <w:t>Всероссийский уровень</w:t>
            </w:r>
            <w:r w:rsidRPr="009F3521">
              <w:rPr>
                <w:sz w:val="22"/>
                <w:szCs w:val="22"/>
                <w:lang w:eastAsia="en-US"/>
              </w:rPr>
              <w:t xml:space="preserve">: </w:t>
            </w:r>
          </w:p>
          <w:p w:rsidR="00C91E78" w:rsidRPr="009F3521" w:rsidRDefault="00C91E78" w:rsidP="00393881">
            <w:pPr>
              <w:spacing w:line="240" w:lineRule="atLeast"/>
              <w:rPr>
                <w:lang w:eastAsia="en-US"/>
              </w:rPr>
            </w:pPr>
            <w:r w:rsidRPr="009F3521">
              <w:rPr>
                <w:sz w:val="22"/>
                <w:szCs w:val="22"/>
                <w:lang w:eastAsia="en-US"/>
              </w:rPr>
              <w:t>- победитель = 8 баллов;</w:t>
            </w:r>
          </w:p>
          <w:p w:rsidR="00C91E78" w:rsidRPr="009F3521" w:rsidRDefault="00C91E78" w:rsidP="00393881">
            <w:pPr>
              <w:spacing w:line="240" w:lineRule="atLeast"/>
              <w:rPr>
                <w:lang w:eastAsia="en-US"/>
              </w:rPr>
            </w:pPr>
            <w:r w:rsidRPr="009F3521">
              <w:rPr>
                <w:sz w:val="22"/>
                <w:szCs w:val="22"/>
                <w:lang w:eastAsia="en-US"/>
              </w:rPr>
              <w:t>- призер = 7 баллов;</w:t>
            </w:r>
          </w:p>
          <w:p w:rsidR="00C91E78" w:rsidRPr="009F3521" w:rsidRDefault="00C91E78" w:rsidP="00393881">
            <w:pPr>
              <w:spacing w:line="240" w:lineRule="atLeast"/>
              <w:rPr>
                <w:lang w:eastAsia="en-US"/>
              </w:rPr>
            </w:pPr>
            <w:r w:rsidRPr="009F3521">
              <w:rPr>
                <w:sz w:val="22"/>
                <w:szCs w:val="22"/>
                <w:lang w:eastAsia="en-US"/>
              </w:rPr>
              <w:t>- лауреат = 6 баллов.</w:t>
            </w:r>
          </w:p>
          <w:p w:rsidR="00C91E78" w:rsidRPr="009F3521" w:rsidRDefault="00C91E78" w:rsidP="00393881">
            <w:pPr>
              <w:spacing w:line="240" w:lineRule="atLeast"/>
              <w:rPr>
                <w:lang w:eastAsia="en-US"/>
              </w:rPr>
            </w:pPr>
            <w:r w:rsidRPr="009F3521">
              <w:rPr>
                <w:b/>
                <w:bCs/>
                <w:i/>
                <w:iCs/>
                <w:sz w:val="22"/>
                <w:szCs w:val="22"/>
                <w:lang w:eastAsia="en-US"/>
              </w:rPr>
              <w:t>Региональный уровень:</w:t>
            </w:r>
          </w:p>
          <w:p w:rsidR="00C91E78" w:rsidRPr="009F3521" w:rsidRDefault="00C91E78" w:rsidP="00393881">
            <w:pPr>
              <w:spacing w:line="240" w:lineRule="atLeast"/>
              <w:rPr>
                <w:lang w:eastAsia="en-US"/>
              </w:rPr>
            </w:pPr>
            <w:r w:rsidRPr="009F3521">
              <w:rPr>
                <w:sz w:val="22"/>
                <w:szCs w:val="22"/>
                <w:lang w:eastAsia="en-US"/>
              </w:rPr>
              <w:t>- победитель = 6 баллов;</w:t>
            </w:r>
          </w:p>
          <w:p w:rsidR="00C91E78" w:rsidRPr="009F3521" w:rsidRDefault="00C91E78" w:rsidP="00393881">
            <w:pPr>
              <w:spacing w:line="240" w:lineRule="atLeast"/>
              <w:rPr>
                <w:lang w:eastAsia="en-US"/>
              </w:rPr>
            </w:pPr>
            <w:r w:rsidRPr="009F3521">
              <w:rPr>
                <w:sz w:val="22"/>
                <w:szCs w:val="22"/>
                <w:lang w:eastAsia="en-US"/>
              </w:rPr>
              <w:t xml:space="preserve">- призер = 5 баллов;  </w:t>
            </w:r>
          </w:p>
          <w:p w:rsidR="00C91E78" w:rsidRPr="009F3521" w:rsidRDefault="00C91E78" w:rsidP="00393881">
            <w:pPr>
              <w:spacing w:line="240" w:lineRule="atLeast"/>
              <w:rPr>
                <w:lang w:eastAsia="en-US"/>
              </w:rPr>
            </w:pPr>
            <w:r w:rsidRPr="009F3521">
              <w:rPr>
                <w:sz w:val="22"/>
                <w:szCs w:val="22"/>
                <w:lang w:eastAsia="en-US"/>
              </w:rPr>
              <w:t>- лауреат = 4 баллов.</w:t>
            </w:r>
          </w:p>
          <w:p w:rsidR="00C91E78" w:rsidRPr="009F3521" w:rsidRDefault="00C91E78" w:rsidP="00393881">
            <w:pPr>
              <w:spacing w:line="240" w:lineRule="atLeast"/>
              <w:rPr>
                <w:b/>
                <w:bCs/>
                <w:lang w:eastAsia="en-US"/>
              </w:rPr>
            </w:pPr>
            <w:r w:rsidRPr="009F3521">
              <w:rPr>
                <w:b/>
                <w:bCs/>
                <w:i/>
                <w:iCs/>
                <w:sz w:val="22"/>
                <w:szCs w:val="22"/>
                <w:lang w:eastAsia="en-US"/>
              </w:rPr>
              <w:t>Муниципальный уровень:</w:t>
            </w:r>
          </w:p>
          <w:p w:rsidR="00C91E78" w:rsidRPr="009F3521" w:rsidRDefault="00C91E78" w:rsidP="00393881">
            <w:pPr>
              <w:spacing w:line="240" w:lineRule="atLeast"/>
              <w:rPr>
                <w:lang w:eastAsia="en-US"/>
              </w:rPr>
            </w:pPr>
            <w:r w:rsidRPr="009F3521">
              <w:rPr>
                <w:sz w:val="22"/>
                <w:szCs w:val="22"/>
                <w:lang w:eastAsia="en-US"/>
              </w:rPr>
              <w:t xml:space="preserve">- победитель =  4 балла; </w:t>
            </w:r>
          </w:p>
          <w:p w:rsidR="00C91E78" w:rsidRPr="009F3521" w:rsidRDefault="00C91E78" w:rsidP="00393881">
            <w:pPr>
              <w:spacing w:line="240" w:lineRule="atLeast"/>
              <w:rPr>
                <w:lang w:eastAsia="en-US"/>
              </w:rPr>
            </w:pPr>
            <w:r w:rsidRPr="009F3521">
              <w:rPr>
                <w:sz w:val="22"/>
                <w:szCs w:val="22"/>
                <w:lang w:eastAsia="en-US"/>
              </w:rPr>
              <w:t xml:space="preserve">- призер, лауреат = 3 балла. </w:t>
            </w:r>
          </w:p>
          <w:p w:rsidR="00C91E78" w:rsidRPr="009F3521" w:rsidRDefault="00C91E78" w:rsidP="00393881">
            <w:pPr>
              <w:spacing w:line="240" w:lineRule="atLeast"/>
              <w:rPr>
                <w:b/>
                <w:bCs/>
                <w:i/>
                <w:iCs/>
                <w:lang w:eastAsia="en-US"/>
              </w:rPr>
            </w:pPr>
            <w:r w:rsidRPr="009F3521">
              <w:rPr>
                <w:b/>
                <w:bCs/>
                <w:i/>
                <w:iCs/>
                <w:sz w:val="22"/>
                <w:szCs w:val="22"/>
                <w:lang w:eastAsia="en-US"/>
              </w:rPr>
              <w:t>Уровень ОО:</w:t>
            </w:r>
          </w:p>
          <w:p w:rsidR="00C91E78" w:rsidRPr="009F3521" w:rsidRDefault="00C91E78" w:rsidP="00393881">
            <w:pPr>
              <w:spacing w:line="240" w:lineRule="atLeast"/>
              <w:rPr>
                <w:lang w:eastAsia="en-US"/>
              </w:rPr>
            </w:pPr>
            <w:r w:rsidRPr="009F3521">
              <w:rPr>
                <w:sz w:val="22"/>
                <w:szCs w:val="22"/>
                <w:lang w:eastAsia="en-US"/>
              </w:rPr>
              <w:t>- победитель = 2 балла;</w:t>
            </w:r>
          </w:p>
          <w:p w:rsidR="00C91E78" w:rsidRPr="009F3521" w:rsidRDefault="00C91E78" w:rsidP="00393881">
            <w:pPr>
              <w:spacing w:line="240" w:lineRule="atLeast"/>
              <w:rPr>
                <w:lang w:eastAsia="en-US"/>
              </w:rPr>
            </w:pPr>
            <w:r w:rsidRPr="009F3521">
              <w:rPr>
                <w:sz w:val="22"/>
                <w:szCs w:val="22"/>
                <w:lang w:eastAsia="en-US"/>
              </w:rPr>
              <w:t>- призер, лауреат = 1 балл.</w:t>
            </w:r>
          </w:p>
        </w:tc>
      </w:tr>
      <w:tr w:rsidR="00C91E78" w:rsidRPr="009F3521" w:rsidTr="00995136">
        <w:tc>
          <w:tcPr>
            <w:tcW w:w="15134" w:type="dxa"/>
            <w:gridSpan w:val="4"/>
          </w:tcPr>
          <w:p w:rsidR="00C91E78" w:rsidRPr="009F3521" w:rsidRDefault="00C91E78" w:rsidP="00393881">
            <w:pPr>
              <w:spacing w:line="240" w:lineRule="atLeast"/>
              <w:jc w:val="center"/>
              <w:rPr>
                <w:b/>
                <w:bCs/>
                <w:lang w:eastAsia="en-US"/>
              </w:rPr>
            </w:pPr>
            <w:r w:rsidRPr="009F3521">
              <w:rPr>
                <w:b/>
                <w:bCs/>
                <w:lang w:eastAsia="en-US"/>
              </w:rPr>
              <w:lastRenderedPageBreak/>
              <w:t>Критерий (К</w:t>
            </w:r>
            <w:proofErr w:type="gramStart"/>
            <w:r w:rsidRPr="009F3521">
              <w:rPr>
                <w:b/>
                <w:bCs/>
                <w:lang w:eastAsia="en-US"/>
              </w:rPr>
              <w:t>2</w:t>
            </w:r>
            <w:proofErr w:type="gramEnd"/>
            <w:r w:rsidRPr="009F3521">
              <w:rPr>
                <w:b/>
                <w:bCs/>
                <w:lang w:eastAsia="en-US"/>
              </w:rPr>
              <w:t>):Успешность внеурочной  работы,  проводимой  за рамками функционала классного руководителя</w:t>
            </w:r>
          </w:p>
        </w:tc>
      </w:tr>
      <w:tr w:rsidR="00C91E78" w:rsidRPr="009F3521" w:rsidTr="00995136">
        <w:tc>
          <w:tcPr>
            <w:tcW w:w="2802" w:type="dxa"/>
            <w:vMerge w:val="restart"/>
            <w:vAlign w:val="center"/>
          </w:tcPr>
          <w:p w:rsidR="00C91E78" w:rsidRPr="009F3521" w:rsidRDefault="00C91E78" w:rsidP="00393881">
            <w:pPr>
              <w:spacing w:line="240" w:lineRule="atLeast"/>
              <w:rPr>
                <w:lang w:eastAsia="en-US"/>
              </w:rPr>
            </w:pPr>
            <w:r w:rsidRPr="009F3521">
              <w:rPr>
                <w:sz w:val="22"/>
                <w:szCs w:val="22"/>
                <w:lang w:eastAsia="en-US"/>
              </w:rPr>
              <w:lastRenderedPageBreak/>
              <w:t>2.1. Участие обучающихся во внеурочной  деятельности  по преподаваемому (-</w:t>
            </w:r>
            <w:proofErr w:type="spellStart"/>
            <w:r w:rsidRPr="009F3521">
              <w:rPr>
                <w:sz w:val="22"/>
                <w:szCs w:val="22"/>
                <w:lang w:eastAsia="en-US"/>
              </w:rPr>
              <w:t>ым</w:t>
            </w:r>
            <w:proofErr w:type="spellEnd"/>
            <w:r w:rsidRPr="009F3521">
              <w:rPr>
                <w:sz w:val="22"/>
                <w:szCs w:val="22"/>
                <w:lang w:eastAsia="en-US"/>
              </w:rPr>
              <w:t>) предмет</w:t>
            </w:r>
            <w:proofErr w:type="gramStart"/>
            <w:r w:rsidRPr="009F3521">
              <w:rPr>
                <w:sz w:val="22"/>
                <w:szCs w:val="22"/>
                <w:lang w:eastAsia="en-US"/>
              </w:rPr>
              <w:t>у(</w:t>
            </w:r>
            <w:proofErr w:type="gramEnd"/>
            <w:r w:rsidRPr="009F3521">
              <w:rPr>
                <w:sz w:val="22"/>
                <w:szCs w:val="22"/>
                <w:lang w:eastAsia="en-US"/>
              </w:rPr>
              <w:t>-</w:t>
            </w:r>
            <w:proofErr w:type="spellStart"/>
            <w:r w:rsidRPr="009F3521">
              <w:rPr>
                <w:sz w:val="22"/>
                <w:szCs w:val="22"/>
                <w:lang w:eastAsia="en-US"/>
              </w:rPr>
              <w:t>ам</w:t>
            </w:r>
            <w:proofErr w:type="spellEnd"/>
            <w:r w:rsidRPr="009F3521">
              <w:rPr>
                <w:sz w:val="22"/>
                <w:szCs w:val="22"/>
                <w:lang w:eastAsia="en-US"/>
              </w:rPr>
              <w:t>) (кружки, секции, проектно-исследовательская деятельность, коллективные творческие дела по профилю деятельности, работа в рамках предметных недель, декад и месячников, конкурсы, фестивали)</w:t>
            </w:r>
          </w:p>
          <w:p w:rsidR="00C91E78" w:rsidRPr="009F3521" w:rsidRDefault="00C91E78" w:rsidP="00393881">
            <w:pPr>
              <w:spacing w:line="240" w:lineRule="atLeast"/>
              <w:rPr>
                <w:lang w:eastAsia="en-US"/>
              </w:rPr>
            </w:pPr>
            <w:r w:rsidRPr="009F3521">
              <w:rPr>
                <w:sz w:val="22"/>
                <w:szCs w:val="22"/>
                <w:lang w:eastAsia="en-US"/>
              </w:rPr>
              <w:t>(П5)</w:t>
            </w:r>
          </w:p>
        </w:tc>
        <w:tc>
          <w:tcPr>
            <w:tcW w:w="3969" w:type="dxa"/>
          </w:tcPr>
          <w:p w:rsidR="00C91E78" w:rsidRPr="009F3521" w:rsidRDefault="00C91E78" w:rsidP="00393881">
            <w:pPr>
              <w:spacing w:line="240" w:lineRule="atLeast"/>
              <w:rPr>
                <w:lang w:eastAsia="en-US"/>
              </w:rPr>
            </w:pPr>
            <w:proofErr w:type="gramStart"/>
            <w:r w:rsidRPr="009F3521">
              <w:rPr>
                <w:sz w:val="22"/>
                <w:szCs w:val="22"/>
                <w:lang w:eastAsia="en-US"/>
              </w:rPr>
              <w:t>Доля обучающихся, посещающих внеурочные занятия   по предмету, а также участвовавших в мероприятиях предметной недели, охваченных проектной деятельностью и т.д.</w:t>
            </w:r>
            <w:proofErr w:type="gramEnd"/>
          </w:p>
          <w:p w:rsidR="00C91E78" w:rsidRPr="009F3521" w:rsidRDefault="00C91E78" w:rsidP="00393881">
            <w:pPr>
              <w:spacing w:line="240" w:lineRule="atLeast"/>
              <w:rPr>
                <w:lang w:eastAsia="en-US"/>
              </w:rPr>
            </w:pPr>
            <w:r w:rsidRPr="009F3521">
              <w:rPr>
                <w:sz w:val="22"/>
                <w:szCs w:val="22"/>
                <w:lang w:eastAsia="en-US"/>
              </w:rPr>
              <w:t>(И 2.5.1)</w:t>
            </w:r>
          </w:p>
        </w:tc>
        <w:tc>
          <w:tcPr>
            <w:tcW w:w="4677" w:type="dxa"/>
          </w:tcPr>
          <w:p w:rsidR="00C91E78" w:rsidRPr="009F3521" w:rsidRDefault="00C91E78" w:rsidP="00393881">
            <w:pPr>
              <w:spacing w:line="240" w:lineRule="atLeast"/>
              <w:rPr>
                <w:lang w:eastAsia="en-US"/>
              </w:rPr>
            </w:pPr>
            <w:proofErr w:type="gramStart"/>
            <w:r w:rsidRPr="009F3521">
              <w:rPr>
                <w:sz w:val="22"/>
                <w:szCs w:val="22"/>
                <w:lang w:eastAsia="en-US"/>
              </w:rPr>
              <w:t>(Количество обучающихся, посещающих внеурочные занятия   по предмету, а также  участвовавших в мероприятиях предметной недели, охваченных проектной деятельностью  и т.д./общее количество обучающихся по данному предмету) Ч100%</w:t>
            </w:r>
            <w:proofErr w:type="gramEnd"/>
          </w:p>
        </w:tc>
        <w:tc>
          <w:tcPr>
            <w:tcW w:w="3686" w:type="dxa"/>
          </w:tcPr>
          <w:p w:rsidR="00C91E78" w:rsidRPr="009F3521" w:rsidRDefault="00C91E78" w:rsidP="00393881">
            <w:pPr>
              <w:spacing w:line="240" w:lineRule="atLeast"/>
              <w:rPr>
                <w:lang w:eastAsia="en-US"/>
              </w:rPr>
            </w:pPr>
            <w:r w:rsidRPr="009F3521">
              <w:rPr>
                <w:sz w:val="22"/>
                <w:szCs w:val="22"/>
                <w:lang w:eastAsia="en-US"/>
              </w:rPr>
              <w:t>Максимальный балл = 5</w:t>
            </w:r>
          </w:p>
          <w:p w:rsidR="00C91E78" w:rsidRPr="009F3521" w:rsidRDefault="00C91E78" w:rsidP="00393881">
            <w:pPr>
              <w:spacing w:line="240" w:lineRule="atLeast"/>
              <w:rPr>
                <w:lang w:eastAsia="en-US"/>
              </w:rPr>
            </w:pPr>
            <w:r w:rsidRPr="009F3521">
              <w:rPr>
                <w:sz w:val="22"/>
                <w:szCs w:val="22"/>
                <w:lang w:eastAsia="en-US"/>
              </w:rPr>
              <w:t>от 100%  до 80% = 5 баллов;</w:t>
            </w:r>
          </w:p>
          <w:p w:rsidR="00C91E78" w:rsidRPr="009F3521" w:rsidRDefault="00C91E78" w:rsidP="00393881">
            <w:pPr>
              <w:spacing w:line="240" w:lineRule="atLeast"/>
              <w:rPr>
                <w:lang w:eastAsia="en-US"/>
              </w:rPr>
            </w:pPr>
            <w:r w:rsidRPr="009F3521">
              <w:rPr>
                <w:sz w:val="22"/>
                <w:szCs w:val="22"/>
                <w:lang w:eastAsia="en-US"/>
              </w:rPr>
              <w:t>от 79% до 50% = 4 баллов;</w:t>
            </w:r>
          </w:p>
          <w:p w:rsidR="00C91E78" w:rsidRPr="009F3521" w:rsidRDefault="00C91E78" w:rsidP="00393881">
            <w:pPr>
              <w:spacing w:line="240" w:lineRule="atLeast"/>
              <w:rPr>
                <w:lang w:eastAsia="en-US"/>
              </w:rPr>
            </w:pPr>
            <w:r w:rsidRPr="009F3521">
              <w:rPr>
                <w:sz w:val="22"/>
                <w:szCs w:val="22"/>
                <w:lang w:eastAsia="en-US"/>
              </w:rPr>
              <w:t>от 49% до 30% = 3 балла;</w:t>
            </w:r>
          </w:p>
          <w:p w:rsidR="00C91E78" w:rsidRPr="009F3521" w:rsidRDefault="00C91E78" w:rsidP="00393881">
            <w:pPr>
              <w:spacing w:line="240" w:lineRule="atLeast"/>
              <w:rPr>
                <w:lang w:eastAsia="en-US"/>
              </w:rPr>
            </w:pPr>
            <w:r w:rsidRPr="009F3521">
              <w:rPr>
                <w:sz w:val="22"/>
                <w:szCs w:val="22"/>
                <w:lang w:eastAsia="en-US"/>
              </w:rPr>
              <w:t>от 29%  до 10%  = 2 балла;</w:t>
            </w:r>
          </w:p>
          <w:p w:rsidR="00C91E78" w:rsidRPr="009F3521" w:rsidRDefault="00C91E78" w:rsidP="00393881">
            <w:pPr>
              <w:spacing w:line="240" w:lineRule="atLeast"/>
              <w:rPr>
                <w:lang w:eastAsia="en-US"/>
              </w:rPr>
            </w:pPr>
            <w:r w:rsidRPr="009F3521">
              <w:rPr>
                <w:sz w:val="22"/>
                <w:szCs w:val="22"/>
                <w:lang w:eastAsia="en-US"/>
              </w:rPr>
              <w:t xml:space="preserve">меньше 10% =  0 баллов. </w:t>
            </w:r>
          </w:p>
        </w:tc>
      </w:tr>
      <w:tr w:rsidR="00C91E78" w:rsidRPr="009F3521" w:rsidTr="00995136">
        <w:tc>
          <w:tcPr>
            <w:tcW w:w="2802" w:type="dxa"/>
            <w:vMerge/>
          </w:tcPr>
          <w:p w:rsidR="00C91E78" w:rsidRPr="009F3521" w:rsidRDefault="00C91E78" w:rsidP="00393881">
            <w:pPr>
              <w:spacing w:line="240" w:lineRule="atLeast"/>
              <w:rPr>
                <w:lang w:eastAsia="en-US"/>
              </w:rPr>
            </w:pPr>
          </w:p>
        </w:tc>
        <w:tc>
          <w:tcPr>
            <w:tcW w:w="3969" w:type="dxa"/>
          </w:tcPr>
          <w:p w:rsidR="00C91E78" w:rsidRPr="009F3521" w:rsidRDefault="00C91E78" w:rsidP="00393881">
            <w:pPr>
              <w:spacing w:line="240" w:lineRule="atLeast"/>
              <w:rPr>
                <w:lang w:eastAsia="en-US"/>
              </w:rPr>
            </w:pPr>
            <w:r w:rsidRPr="009F3521">
              <w:rPr>
                <w:sz w:val="22"/>
                <w:szCs w:val="22"/>
                <w:lang w:eastAsia="en-US"/>
              </w:rPr>
              <w:t xml:space="preserve">Разнообразие форм внеурочной деятельности по предмету </w:t>
            </w:r>
          </w:p>
          <w:p w:rsidR="00C91E78" w:rsidRPr="009F3521" w:rsidRDefault="00C91E78" w:rsidP="00393881">
            <w:pPr>
              <w:spacing w:line="240" w:lineRule="atLeast"/>
              <w:rPr>
                <w:lang w:eastAsia="en-US"/>
              </w:rPr>
            </w:pPr>
          </w:p>
          <w:p w:rsidR="00C91E78" w:rsidRPr="009F3521" w:rsidRDefault="00C91E78" w:rsidP="00393881">
            <w:pPr>
              <w:spacing w:line="240" w:lineRule="atLeast"/>
              <w:rPr>
                <w:lang w:eastAsia="en-US"/>
              </w:rPr>
            </w:pPr>
            <w:r w:rsidRPr="009F3521">
              <w:rPr>
                <w:sz w:val="22"/>
                <w:szCs w:val="22"/>
                <w:lang w:eastAsia="en-US"/>
              </w:rPr>
              <w:t>(И 2.5.2.)</w:t>
            </w:r>
          </w:p>
        </w:tc>
        <w:tc>
          <w:tcPr>
            <w:tcW w:w="4677" w:type="dxa"/>
          </w:tcPr>
          <w:p w:rsidR="00C91E78" w:rsidRPr="009F3521" w:rsidRDefault="00C91E78" w:rsidP="00393881">
            <w:pPr>
              <w:spacing w:line="240" w:lineRule="atLeast"/>
              <w:rPr>
                <w:lang w:eastAsia="en-US"/>
              </w:rPr>
            </w:pPr>
            <w:r w:rsidRPr="009F3521">
              <w:rPr>
                <w:sz w:val="22"/>
                <w:szCs w:val="22"/>
                <w:lang w:eastAsia="en-US"/>
              </w:rPr>
              <w:t>Предоставление отчетов о проведенных мероприятиях в рамках различных форм внеурочной деятельности по предмету, данные журналов кружковой, факультативной работы и т.д.</w:t>
            </w:r>
          </w:p>
        </w:tc>
        <w:tc>
          <w:tcPr>
            <w:tcW w:w="3686" w:type="dxa"/>
          </w:tcPr>
          <w:p w:rsidR="00C91E78" w:rsidRPr="009F3521" w:rsidRDefault="00C91E78" w:rsidP="00393881">
            <w:pPr>
              <w:spacing w:line="240" w:lineRule="atLeast"/>
              <w:rPr>
                <w:lang w:eastAsia="en-US"/>
              </w:rPr>
            </w:pPr>
            <w:r w:rsidRPr="009F3521">
              <w:rPr>
                <w:sz w:val="22"/>
                <w:szCs w:val="22"/>
                <w:lang w:eastAsia="en-US"/>
              </w:rPr>
              <w:t xml:space="preserve">3 балла - за каждую  форму внеурочной деятельности </w:t>
            </w:r>
          </w:p>
          <w:p w:rsidR="00C91E78" w:rsidRPr="009F3521" w:rsidRDefault="00C91E78" w:rsidP="00393881">
            <w:pPr>
              <w:spacing w:line="240" w:lineRule="atLeast"/>
              <w:rPr>
                <w:lang w:eastAsia="en-US"/>
              </w:rPr>
            </w:pPr>
            <w:r w:rsidRPr="009F3521">
              <w:rPr>
                <w:sz w:val="22"/>
                <w:szCs w:val="22"/>
                <w:lang w:eastAsia="en-US"/>
              </w:rPr>
              <w:t>(Максимальный балл -9 баллов)</w:t>
            </w:r>
          </w:p>
        </w:tc>
      </w:tr>
      <w:tr w:rsidR="00C91E78" w:rsidRPr="009F3521" w:rsidTr="00995136">
        <w:tc>
          <w:tcPr>
            <w:tcW w:w="2802" w:type="dxa"/>
          </w:tcPr>
          <w:p w:rsidR="00C91E78" w:rsidRPr="009F3521" w:rsidRDefault="00C91E78" w:rsidP="00393881">
            <w:pPr>
              <w:spacing w:line="240" w:lineRule="atLeast"/>
              <w:rPr>
                <w:lang w:eastAsia="en-US"/>
              </w:rPr>
            </w:pPr>
            <w:r w:rsidRPr="009F3521">
              <w:rPr>
                <w:sz w:val="22"/>
                <w:szCs w:val="22"/>
                <w:lang w:eastAsia="en-US"/>
              </w:rPr>
              <w:t xml:space="preserve"> 2.2. Результативность внеурочной деятельности </w:t>
            </w:r>
            <w:proofErr w:type="gramStart"/>
            <w:r w:rsidRPr="009F3521">
              <w:rPr>
                <w:sz w:val="22"/>
                <w:szCs w:val="22"/>
                <w:lang w:eastAsia="en-US"/>
              </w:rPr>
              <w:t>обучающихся</w:t>
            </w:r>
            <w:proofErr w:type="gramEnd"/>
            <w:r w:rsidRPr="009F3521">
              <w:rPr>
                <w:sz w:val="22"/>
                <w:szCs w:val="22"/>
                <w:lang w:eastAsia="en-US"/>
              </w:rPr>
              <w:t xml:space="preserve"> за рамками преподаваемого предмета</w:t>
            </w:r>
          </w:p>
          <w:p w:rsidR="00C91E78" w:rsidRPr="009F3521" w:rsidRDefault="00C91E78" w:rsidP="00393881">
            <w:pPr>
              <w:spacing w:line="240" w:lineRule="atLeast"/>
              <w:rPr>
                <w:lang w:eastAsia="en-US"/>
              </w:rPr>
            </w:pPr>
            <w:r w:rsidRPr="009F3521">
              <w:rPr>
                <w:sz w:val="22"/>
                <w:szCs w:val="22"/>
                <w:lang w:eastAsia="en-US"/>
              </w:rPr>
              <w:t>(П</w:t>
            </w:r>
            <w:proofErr w:type="gramStart"/>
            <w:r w:rsidRPr="009F3521">
              <w:rPr>
                <w:sz w:val="22"/>
                <w:szCs w:val="22"/>
                <w:lang w:eastAsia="en-US"/>
              </w:rPr>
              <w:t>6</w:t>
            </w:r>
            <w:proofErr w:type="gramEnd"/>
            <w:r w:rsidRPr="009F3521">
              <w:rPr>
                <w:sz w:val="22"/>
                <w:szCs w:val="22"/>
                <w:lang w:eastAsia="en-US"/>
              </w:rPr>
              <w:t>)</w:t>
            </w:r>
          </w:p>
        </w:tc>
        <w:tc>
          <w:tcPr>
            <w:tcW w:w="3969" w:type="dxa"/>
          </w:tcPr>
          <w:p w:rsidR="00C91E78" w:rsidRPr="009F3521" w:rsidRDefault="00C91E78" w:rsidP="00393881">
            <w:pPr>
              <w:spacing w:line="240" w:lineRule="atLeast"/>
              <w:rPr>
                <w:lang w:eastAsia="en-US"/>
              </w:rPr>
            </w:pPr>
            <w:r w:rsidRPr="009F3521">
              <w:rPr>
                <w:sz w:val="22"/>
                <w:szCs w:val="22"/>
                <w:lang w:eastAsia="en-US"/>
              </w:rPr>
              <w:t>Разнообразие направлений внеурочной деятельности за рамками преподаваемого предмета</w:t>
            </w:r>
          </w:p>
          <w:p w:rsidR="00C91E78" w:rsidRPr="009F3521" w:rsidRDefault="00C91E78" w:rsidP="00393881">
            <w:pPr>
              <w:spacing w:line="240" w:lineRule="atLeast"/>
              <w:rPr>
                <w:lang w:eastAsia="en-US"/>
              </w:rPr>
            </w:pPr>
            <w:r w:rsidRPr="009F3521">
              <w:rPr>
                <w:sz w:val="22"/>
                <w:szCs w:val="22"/>
                <w:lang w:eastAsia="en-US"/>
              </w:rPr>
              <w:t>(И</w:t>
            </w:r>
            <w:proofErr w:type="gramStart"/>
            <w:r w:rsidRPr="009F3521">
              <w:rPr>
                <w:sz w:val="22"/>
                <w:szCs w:val="22"/>
                <w:lang w:eastAsia="en-US"/>
              </w:rPr>
              <w:t>2</w:t>
            </w:r>
            <w:proofErr w:type="gramEnd"/>
            <w:r w:rsidRPr="009F3521">
              <w:rPr>
                <w:sz w:val="22"/>
                <w:szCs w:val="22"/>
                <w:lang w:eastAsia="en-US"/>
              </w:rPr>
              <w:t>.6.1):</w:t>
            </w:r>
          </w:p>
          <w:p w:rsidR="00C91E78" w:rsidRPr="009F3521" w:rsidRDefault="00C91E78" w:rsidP="00393881">
            <w:pPr>
              <w:spacing w:line="240" w:lineRule="atLeast"/>
              <w:rPr>
                <w:lang w:eastAsia="en-US"/>
              </w:rPr>
            </w:pPr>
            <w:r w:rsidRPr="009F3521">
              <w:rPr>
                <w:sz w:val="22"/>
                <w:szCs w:val="22"/>
                <w:lang w:eastAsia="en-US"/>
              </w:rPr>
              <w:t>а) организация социально значимой, творческой деятельности обучающихся (воспитанников): помощь пожилым людям, инвалидам, детям-сиротам и др.;</w:t>
            </w:r>
          </w:p>
          <w:p w:rsidR="00C91E78" w:rsidRPr="009F3521" w:rsidRDefault="00C91E78" w:rsidP="00393881">
            <w:pPr>
              <w:spacing w:line="240" w:lineRule="atLeast"/>
              <w:rPr>
                <w:lang w:eastAsia="en-US"/>
              </w:rPr>
            </w:pPr>
            <w:r w:rsidRPr="009F3521">
              <w:rPr>
                <w:sz w:val="22"/>
                <w:szCs w:val="22"/>
                <w:lang w:eastAsia="en-US"/>
              </w:rPr>
              <w:t>б) организация проектов, направленных на благоустройство территории, улучшение качества окружающей среды;</w:t>
            </w:r>
          </w:p>
          <w:p w:rsidR="00C91E78" w:rsidRPr="009F3521" w:rsidRDefault="00C91E78" w:rsidP="00393881">
            <w:pPr>
              <w:spacing w:line="240" w:lineRule="atLeast"/>
              <w:rPr>
                <w:lang w:eastAsia="en-US"/>
              </w:rPr>
            </w:pPr>
            <w:r w:rsidRPr="009F3521">
              <w:rPr>
                <w:sz w:val="22"/>
                <w:szCs w:val="22"/>
                <w:lang w:eastAsia="en-US"/>
              </w:rPr>
              <w:t>в) организация мероприятий по формированию здорового образа жизни;</w:t>
            </w:r>
          </w:p>
          <w:p w:rsidR="00C91E78" w:rsidRPr="009F3521" w:rsidRDefault="00C91E78" w:rsidP="00393881">
            <w:pPr>
              <w:spacing w:line="240" w:lineRule="atLeast"/>
              <w:rPr>
                <w:lang w:eastAsia="en-US"/>
              </w:rPr>
            </w:pPr>
            <w:r w:rsidRPr="009F3521">
              <w:rPr>
                <w:sz w:val="22"/>
                <w:szCs w:val="22"/>
                <w:lang w:eastAsia="en-US"/>
              </w:rPr>
              <w:t>г) организация мероприятий по профилактике правонарушений, асоциальных проявлений в детско-</w:t>
            </w:r>
            <w:r w:rsidRPr="009F3521">
              <w:rPr>
                <w:sz w:val="22"/>
                <w:szCs w:val="22"/>
                <w:lang w:eastAsia="en-US"/>
              </w:rPr>
              <w:lastRenderedPageBreak/>
              <w:t>подростковой среде;</w:t>
            </w:r>
          </w:p>
          <w:p w:rsidR="00C91E78" w:rsidRPr="009F3521" w:rsidRDefault="00C91E78" w:rsidP="00393881">
            <w:pPr>
              <w:spacing w:line="240" w:lineRule="atLeast"/>
              <w:rPr>
                <w:lang w:eastAsia="en-US"/>
              </w:rPr>
            </w:pPr>
            <w:r w:rsidRPr="009F3521">
              <w:rPr>
                <w:sz w:val="22"/>
                <w:szCs w:val="22"/>
                <w:lang w:eastAsia="en-US"/>
              </w:rPr>
              <w:t>д) организация мероприятий по патриотическому и гражданскому воспитанию</w:t>
            </w:r>
          </w:p>
        </w:tc>
        <w:tc>
          <w:tcPr>
            <w:tcW w:w="4677" w:type="dxa"/>
          </w:tcPr>
          <w:p w:rsidR="00C91E78" w:rsidRPr="009F3521" w:rsidRDefault="00C91E78" w:rsidP="00393881">
            <w:pPr>
              <w:spacing w:line="240" w:lineRule="atLeast"/>
              <w:rPr>
                <w:lang w:eastAsia="en-US"/>
              </w:rPr>
            </w:pPr>
            <w:r w:rsidRPr="009F3521">
              <w:rPr>
                <w:sz w:val="22"/>
                <w:szCs w:val="22"/>
                <w:lang w:eastAsia="en-US"/>
              </w:rPr>
              <w:lastRenderedPageBreak/>
              <w:t>Предоставление отчетов о проведенных мероприятиях в рамках различных форм внеурочной деятельности за рамками преподаваемого предмета</w:t>
            </w:r>
          </w:p>
        </w:tc>
        <w:tc>
          <w:tcPr>
            <w:tcW w:w="3686" w:type="dxa"/>
          </w:tcPr>
          <w:p w:rsidR="00C91E78" w:rsidRPr="009F3521" w:rsidRDefault="00C91E78" w:rsidP="00393881">
            <w:pPr>
              <w:spacing w:line="240" w:lineRule="atLeast"/>
              <w:rPr>
                <w:lang w:eastAsia="en-US"/>
              </w:rPr>
            </w:pPr>
            <w:r w:rsidRPr="009F3521">
              <w:rPr>
                <w:sz w:val="22"/>
                <w:szCs w:val="22"/>
                <w:lang w:eastAsia="en-US"/>
              </w:rPr>
              <w:t>3 балла - за каждое направление   внеурочной деятельности за рамками преподаваемого предмета</w:t>
            </w:r>
          </w:p>
          <w:p w:rsidR="00C91E78" w:rsidRPr="009F3521" w:rsidRDefault="00C91E78" w:rsidP="00393881">
            <w:pPr>
              <w:spacing w:line="240" w:lineRule="atLeast"/>
              <w:rPr>
                <w:lang w:eastAsia="en-US"/>
              </w:rPr>
            </w:pPr>
            <w:r w:rsidRPr="009F3521">
              <w:rPr>
                <w:sz w:val="22"/>
                <w:szCs w:val="22"/>
                <w:lang w:eastAsia="en-US"/>
              </w:rPr>
              <w:t>(Максимальный балл -15 баллов)</w:t>
            </w:r>
          </w:p>
          <w:p w:rsidR="00C91E78" w:rsidRPr="009F3521" w:rsidRDefault="00C91E78" w:rsidP="00393881">
            <w:pPr>
              <w:spacing w:line="240" w:lineRule="atLeast"/>
              <w:rPr>
                <w:lang w:eastAsia="en-US"/>
              </w:rPr>
            </w:pPr>
          </w:p>
          <w:p w:rsidR="00C91E78" w:rsidRPr="009F3521" w:rsidRDefault="00C91E78" w:rsidP="00393881">
            <w:pPr>
              <w:spacing w:line="240" w:lineRule="atLeast"/>
              <w:rPr>
                <w:b/>
                <w:bCs/>
                <w:lang w:eastAsia="en-US"/>
              </w:rPr>
            </w:pPr>
          </w:p>
        </w:tc>
      </w:tr>
      <w:tr w:rsidR="00C91E78" w:rsidRPr="009F3521" w:rsidTr="00995136">
        <w:tc>
          <w:tcPr>
            <w:tcW w:w="2802" w:type="dxa"/>
          </w:tcPr>
          <w:p w:rsidR="00C91E78" w:rsidRPr="009F3521" w:rsidRDefault="00C91E78" w:rsidP="00393881">
            <w:pPr>
              <w:spacing w:line="240" w:lineRule="atLeast"/>
              <w:rPr>
                <w:lang w:eastAsia="en-US"/>
              </w:rPr>
            </w:pPr>
          </w:p>
        </w:tc>
        <w:tc>
          <w:tcPr>
            <w:tcW w:w="3969" w:type="dxa"/>
          </w:tcPr>
          <w:p w:rsidR="00C91E78" w:rsidRPr="009F3521" w:rsidRDefault="00C91E78" w:rsidP="00393881">
            <w:pPr>
              <w:spacing w:line="240" w:lineRule="atLeast"/>
              <w:rPr>
                <w:lang w:eastAsia="en-US"/>
              </w:rPr>
            </w:pPr>
            <w:r w:rsidRPr="009F3521">
              <w:rPr>
                <w:sz w:val="22"/>
                <w:szCs w:val="22"/>
                <w:lang w:eastAsia="en-US"/>
              </w:rPr>
              <w:t xml:space="preserve">Уровень реализации  социально значимых мероприятий в рамках внеурочной деятельности  </w:t>
            </w:r>
          </w:p>
          <w:p w:rsidR="00C91E78" w:rsidRPr="009F3521" w:rsidRDefault="00C91E78" w:rsidP="00393881">
            <w:pPr>
              <w:spacing w:line="240" w:lineRule="atLeast"/>
              <w:rPr>
                <w:lang w:eastAsia="en-US"/>
              </w:rPr>
            </w:pPr>
            <w:r w:rsidRPr="009F3521">
              <w:rPr>
                <w:sz w:val="22"/>
                <w:szCs w:val="22"/>
                <w:lang w:eastAsia="en-US"/>
              </w:rPr>
              <w:t>(И 2.6.2)</w:t>
            </w:r>
          </w:p>
        </w:tc>
        <w:tc>
          <w:tcPr>
            <w:tcW w:w="4677" w:type="dxa"/>
          </w:tcPr>
          <w:p w:rsidR="00C91E78" w:rsidRPr="009F3521" w:rsidRDefault="00C91E78" w:rsidP="00393881">
            <w:pPr>
              <w:spacing w:line="240" w:lineRule="atLeast"/>
              <w:rPr>
                <w:lang w:eastAsia="en-US"/>
              </w:rPr>
            </w:pPr>
            <w:r w:rsidRPr="009F3521">
              <w:rPr>
                <w:sz w:val="22"/>
                <w:szCs w:val="22"/>
                <w:lang w:eastAsia="en-US"/>
              </w:rPr>
              <w:t>Предоставление информации о реквизитах документов, свидетельствующих о получении общественного признания мероприятия (благодарственные письма, приказы, протоколы собраний общественных организаций и т. д.)</w:t>
            </w:r>
          </w:p>
        </w:tc>
        <w:tc>
          <w:tcPr>
            <w:tcW w:w="3686" w:type="dxa"/>
          </w:tcPr>
          <w:p w:rsidR="00C91E78" w:rsidRPr="009F3521" w:rsidRDefault="00C91E78" w:rsidP="00393881">
            <w:pPr>
              <w:spacing w:line="240" w:lineRule="atLeast"/>
              <w:rPr>
                <w:lang w:eastAsia="en-US"/>
              </w:rPr>
            </w:pPr>
            <w:r w:rsidRPr="009F3521">
              <w:rPr>
                <w:sz w:val="22"/>
                <w:szCs w:val="22"/>
                <w:lang w:eastAsia="en-US"/>
              </w:rPr>
              <w:t>Количество баллов определяется путём суммирования при условии участия в нескольких проектах:</w:t>
            </w:r>
          </w:p>
          <w:p w:rsidR="00C91E78" w:rsidRPr="009F3521" w:rsidRDefault="00C91E78" w:rsidP="00393881">
            <w:pPr>
              <w:spacing w:line="240" w:lineRule="atLeast"/>
              <w:rPr>
                <w:i/>
                <w:iCs/>
                <w:lang w:eastAsia="en-US"/>
              </w:rPr>
            </w:pPr>
            <w:r w:rsidRPr="009F3521">
              <w:rPr>
                <w:i/>
                <w:iCs/>
                <w:sz w:val="22"/>
                <w:szCs w:val="22"/>
                <w:lang w:eastAsia="en-US"/>
              </w:rPr>
              <w:t>- международный уровень = 20 баллов;</w:t>
            </w:r>
          </w:p>
          <w:p w:rsidR="00C91E78" w:rsidRPr="009F3521" w:rsidRDefault="00C91E78" w:rsidP="00393881">
            <w:pPr>
              <w:spacing w:line="240" w:lineRule="atLeast"/>
              <w:rPr>
                <w:i/>
                <w:iCs/>
                <w:lang w:eastAsia="en-US"/>
              </w:rPr>
            </w:pPr>
            <w:r w:rsidRPr="009F3521">
              <w:rPr>
                <w:i/>
                <w:iCs/>
                <w:sz w:val="22"/>
                <w:szCs w:val="22"/>
                <w:lang w:eastAsia="en-US"/>
              </w:rPr>
              <w:t>- всероссийский уровень = 15 баллов;</w:t>
            </w:r>
          </w:p>
          <w:p w:rsidR="00C91E78" w:rsidRPr="009F3521" w:rsidRDefault="00C91E78" w:rsidP="00393881">
            <w:pPr>
              <w:spacing w:line="240" w:lineRule="atLeast"/>
              <w:rPr>
                <w:lang w:eastAsia="en-US"/>
              </w:rPr>
            </w:pPr>
            <w:r w:rsidRPr="009F3521">
              <w:rPr>
                <w:i/>
                <w:iCs/>
                <w:sz w:val="22"/>
                <w:szCs w:val="22"/>
                <w:lang w:eastAsia="en-US"/>
              </w:rPr>
              <w:t xml:space="preserve">- региональный уровень </w:t>
            </w:r>
            <w:r w:rsidRPr="009F3521">
              <w:rPr>
                <w:sz w:val="22"/>
                <w:szCs w:val="22"/>
                <w:lang w:eastAsia="en-US"/>
              </w:rPr>
              <w:t>= 10 баллов;</w:t>
            </w:r>
          </w:p>
          <w:p w:rsidR="00C91E78" w:rsidRPr="009F3521" w:rsidRDefault="00C91E78" w:rsidP="00393881">
            <w:pPr>
              <w:spacing w:line="240" w:lineRule="atLeast"/>
              <w:rPr>
                <w:lang w:eastAsia="en-US"/>
              </w:rPr>
            </w:pPr>
            <w:r w:rsidRPr="009F3521">
              <w:rPr>
                <w:i/>
                <w:iCs/>
                <w:sz w:val="22"/>
                <w:szCs w:val="22"/>
                <w:lang w:eastAsia="en-US"/>
              </w:rPr>
              <w:t>- муниципальный уровень</w:t>
            </w:r>
            <w:r w:rsidRPr="009F3521">
              <w:rPr>
                <w:sz w:val="22"/>
                <w:szCs w:val="22"/>
                <w:lang w:eastAsia="en-US"/>
              </w:rPr>
              <w:t xml:space="preserve"> = 5 баллов;</w:t>
            </w:r>
          </w:p>
          <w:p w:rsidR="00C91E78" w:rsidRPr="009F3521" w:rsidRDefault="00C91E78" w:rsidP="00393881">
            <w:pPr>
              <w:spacing w:line="240" w:lineRule="atLeast"/>
              <w:rPr>
                <w:lang w:eastAsia="en-US"/>
              </w:rPr>
            </w:pPr>
            <w:r w:rsidRPr="009F3521">
              <w:rPr>
                <w:sz w:val="22"/>
                <w:szCs w:val="22"/>
                <w:lang w:eastAsia="en-US"/>
              </w:rPr>
              <w:t>- уровень школьного округа = 3 балла;</w:t>
            </w:r>
          </w:p>
          <w:p w:rsidR="00C91E78" w:rsidRPr="009F3521" w:rsidRDefault="00C91E78" w:rsidP="00393881">
            <w:pPr>
              <w:spacing w:line="240" w:lineRule="atLeast"/>
              <w:rPr>
                <w:lang w:eastAsia="en-US"/>
              </w:rPr>
            </w:pPr>
            <w:r w:rsidRPr="009F3521">
              <w:rPr>
                <w:i/>
                <w:iCs/>
                <w:sz w:val="22"/>
                <w:szCs w:val="22"/>
                <w:lang w:eastAsia="en-US"/>
              </w:rPr>
              <w:t xml:space="preserve">- уровень ОО </w:t>
            </w:r>
            <w:r w:rsidRPr="009F3521">
              <w:rPr>
                <w:sz w:val="22"/>
                <w:szCs w:val="22"/>
                <w:lang w:eastAsia="en-US"/>
              </w:rPr>
              <w:t>= 2 балла.</w:t>
            </w:r>
          </w:p>
        </w:tc>
      </w:tr>
      <w:tr w:rsidR="00C91E78" w:rsidRPr="009F3521" w:rsidTr="00995136">
        <w:tc>
          <w:tcPr>
            <w:tcW w:w="15134" w:type="dxa"/>
            <w:gridSpan w:val="4"/>
          </w:tcPr>
          <w:p w:rsidR="00C91E78" w:rsidRPr="009F3521" w:rsidRDefault="00C91E78" w:rsidP="00393881">
            <w:pPr>
              <w:spacing w:line="240" w:lineRule="atLeast"/>
              <w:jc w:val="center"/>
              <w:rPr>
                <w:b/>
                <w:bCs/>
                <w:lang w:eastAsia="en-US"/>
              </w:rPr>
            </w:pPr>
            <w:r w:rsidRPr="009F3521">
              <w:rPr>
                <w:b/>
                <w:bCs/>
                <w:lang w:eastAsia="en-US"/>
              </w:rPr>
              <w:t>Критерий (К3)</w:t>
            </w:r>
            <w:proofErr w:type="gramStart"/>
            <w:r w:rsidRPr="009F3521">
              <w:rPr>
                <w:b/>
                <w:bCs/>
                <w:lang w:eastAsia="en-US"/>
              </w:rPr>
              <w:t xml:space="preserve"> :</w:t>
            </w:r>
            <w:proofErr w:type="gramEnd"/>
            <w:r w:rsidRPr="009F3521">
              <w:rPr>
                <w:b/>
                <w:bCs/>
                <w:lang w:eastAsia="en-US"/>
              </w:rPr>
              <w:t xml:space="preserve"> Результативность научно-методической и инновационной деятельности учителя</w:t>
            </w:r>
          </w:p>
        </w:tc>
      </w:tr>
      <w:tr w:rsidR="00C91E78" w:rsidRPr="009F3521" w:rsidTr="00995136">
        <w:tc>
          <w:tcPr>
            <w:tcW w:w="2802" w:type="dxa"/>
          </w:tcPr>
          <w:p w:rsidR="00C91E78" w:rsidRPr="009F3521" w:rsidRDefault="00C91E78" w:rsidP="00393881">
            <w:pPr>
              <w:spacing w:line="240" w:lineRule="atLeast"/>
              <w:rPr>
                <w:lang w:eastAsia="en-US"/>
              </w:rPr>
            </w:pPr>
            <w:r w:rsidRPr="009F3521">
              <w:rPr>
                <w:sz w:val="22"/>
                <w:szCs w:val="22"/>
                <w:lang w:eastAsia="en-US"/>
              </w:rPr>
              <w:t>3.1. Использование инновационных технологий, методик и/или их элементов</w:t>
            </w:r>
          </w:p>
          <w:p w:rsidR="00C91E78" w:rsidRPr="009F3521" w:rsidRDefault="00C91E78" w:rsidP="00393881">
            <w:pPr>
              <w:spacing w:line="240" w:lineRule="atLeast"/>
              <w:rPr>
                <w:lang w:eastAsia="en-US"/>
              </w:rPr>
            </w:pPr>
            <w:r w:rsidRPr="009F3521">
              <w:rPr>
                <w:sz w:val="22"/>
                <w:szCs w:val="22"/>
                <w:lang w:eastAsia="en-US"/>
              </w:rPr>
              <w:t>(</w:t>
            </w:r>
            <w:proofErr w:type="gramStart"/>
            <w:r w:rsidRPr="009F3521">
              <w:rPr>
                <w:sz w:val="22"/>
                <w:szCs w:val="22"/>
                <w:lang w:eastAsia="en-US"/>
              </w:rPr>
              <w:t>П</w:t>
            </w:r>
            <w:proofErr w:type="gramEnd"/>
            <w:r w:rsidRPr="009F3521">
              <w:rPr>
                <w:sz w:val="22"/>
                <w:szCs w:val="22"/>
                <w:lang w:eastAsia="en-US"/>
              </w:rPr>
              <w:t xml:space="preserve"> 7)</w:t>
            </w:r>
          </w:p>
        </w:tc>
        <w:tc>
          <w:tcPr>
            <w:tcW w:w="3969" w:type="dxa"/>
          </w:tcPr>
          <w:p w:rsidR="00C91E78" w:rsidRPr="009F3521" w:rsidRDefault="00C91E78" w:rsidP="00393881">
            <w:pPr>
              <w:spacing w:line="240" w:lineRule="atLeast"/>
              <w:rPr>
                <w:lang w:eastAsia="en-US"/>
              </w:rPr>
            </w:pPr>
            <w:proofErr w:type="gramStart"/>
            <w:r w:rsidRPr="009F3521">
              <w:rPr>
                <w:sz w:val="22"/>
                <w:szCs w:val="22"/>
                <w:lang w:eastAsia="en-US"/>
              </w:rPr>
              <w:t>Наличие открытых мероприятий с использование инновационных методик и/или их элементов (</w:t>
            </w:r>
            <w:proofErr w:type="spellStart"/>
            <w:r w:rsidRPr="009F3521">
              <w:rPr>
                <w:sz w:val="22"/>
                <w:szCs w:val="22"/>
                <w:lang w:eastAsia="en-US"/>
              </w:rPr>
              <w:t>здоровьесбережение</w:t>
            </w:r>
            <w:proofErr w:type="spellEnd"/>
            <w:r w:rsidRPr="009F3521">
              <w:rPr>
                <w:sz w:val="22"/>
                <w:szCs w:val="22"/>
                <w:lang w:eastAsia="en-US"/>
              </w:rPr>
              <w:t xml:space="preserve">, развивающее обучение, проблемное обучение, </w:t>
            </w:r>
            <w:proofErr w:type="spellStart"/>
            <w:r w:rsidRPr="009F3521">
              <w:rPr>
                <w:sz w:val="22"/>
                <w:szCs w:val="22"/>
                <w:lang w:eastAsia="en-US"/>
              </w:rPr>
              <w:t>разноуровневое</w:t>
            </w:r>
            <w:proofErr w:type="spellEnd"/>
            <w:r w:rsidRPr="009F3521">
              <w:rPr>
                <w:sz w:val="22"/>
                <w:szCs w:val="22"/>
                <w:lang w:eastAsia="en-US"/>
              </w:rPr>
              <w:t xml:space="preserve"> обучение в условиях одного класса, коллективная система обучения, технология решения изобретательских задач (ТРИЗ), проектно-исследовательские технологии, технология "дебаты", технология модульного и блочно-модульного обучения, лекционно-семинарская технология обучения, технология развития критического мышления, обучающие игры (ролевые, деловые), "портфолио", авторские методики, в т.ч. разработка методов </w:t>
            </w:r>
            <w:r w:rsidRPr="009F3521">
              <w:rPr>
                <w:sz w:val="22"/>
                <w:szCs w:val="22"/>
                <w:lang w:eastAsia="en-US"/>
              </w:rPr>
              <w:lastRenderedPageBreak/>
              <w:t>фиксации и</w:t>
            </w:r>
            <w:proofErr w:type="gramEnd"/>
            <w:r w:rsidRPr="009F3521">
              <w:rPr>
                <w:sz w:val="22"/>
                <w:szCs w:val="22"/>
                <w:lang w:eastAsia="en-US"/>
              </w:rPr>
              <w:t xml:space="preserve"> оценки индивидуальных учебных достижений обучающихся и др</w:t>
            </w:r>
            <w:proofErr w:type="gramStart"/>
            <w:r w:rsidRPr="009F3521">
              <w:rPr>
                <w:sz w:val="22"/>
                <w:szCs w:val="22"/>
                <w:lang w:eastAsia="en-US"/>
              </w:rPr>
              <w:t>..</w:t>
            </w:r>
            <w:proofErr w:type="gramEnd"/>
          </w:p>
          <w:p w:rsidR="00C91E78" w:rsidRPr="009F3521" w:rsidRDefault="00C91E78" w:rsidP="00393881">
            <w:pPr>
              <w:spacing w:line="240" w:lineRule="atLeast"/>
              <w:rPr>
                <w:lang w:eastAsia="en-US"/>
              </w:rPr>
            </w:pPr>
            <w:r w:rsidRPr="009F3521">
              <w:rPr>
                <w:sz w:val="22"/>
                <w:szCs w:val="22"/>
                <w:lang w:eastAsia="en-US"/>
              </w:rPr>
              <w:t>(И 3.7.1)</w:t>
            </w:r>
          </w:p>
        </w:tc>
        <w:tc>
          <w:tcPr>
            <w:tcW w:w="4677" w:type="dxa"/>
          </w:tcPr>
          <w:p w:rsidR="00C91E78" w:rsidRPr="009F3521" w:rsidRDefault="00C91E78" w:rsidP="00393881">
            <w:pPr>
              <w:spacing w:line="240" w:lineRule="atLeast"/>
              <w:rPr>
                <w:b/>
                <w:bCs/>
                <w:lang w:eastAsia="en-US"/>
              </w:rPr>
            </w:pPr>
            <w:r w:rsidRPr="009F3521">
              <w:rPr>
                <w:sz w:val="22"/>
                <w:szCs w:val="22"/>
                <w:lang w:eastAsia="en-US"/>
              </w:rPr>
              <w:lastRenderedPageBreak/>
              <w:t>Предоставление справок с анализом открытых мероприятий (с учетом уровня проведения мероприятий)</w:t>
            </w:r>
          </w:p>
        </w:tc>
        <w:tc>
          <w:tcPr>
            <w:tcW w:w="3686" w:type="dxa"/>
          </w:tcPr>
          <w:p w:rsidR="00C91E78" w:rsidRPr="009F3521" w:rsidRDefault="00C91E78" w:rsidP="00393881">
            <w:pPr>
              <w:spacing w:line="240" w:lineRule="atLeast"/>
              <w:rPr>
                <w:lang w:eastAsia="en-US"/>
              </w:rPr>
            </w:pPr>
            <w:r w:rsidRPr="009F3521">
              <w:rPr>
                <w:sz w:val="22"/>
                <w:szCs w:val="22"/>
                <w:lang w:eastAsia="en-US"/>
              </w:rPr>
              <w:t>Количество баллов определяется путём суммирования при условии организации нескольких открытых мероприятий:</w:t>
            </w:r>
          </w:p>
          <w:p w:rsidR="00C91E78" w:rsidRPr="009F3521" w:rsidRDefault="00C91E78" w:rsidP="00393881">
            <w:pPr>
              <w:spacing w:line="240" w:lineRule="atLeast"/>
              <w:rPr>
                <w:lang w:eastAsia="en-US"/>
              </w:rPr>
            </w:pPr>
            <w:r w:rsidRPr="009F3521">
              <w:rPr>
                <w:i/>
                <w:iCs/>
                <w:sz w:val="22"/>
                <w:szCs w:val="22"/>
                <w:lang w:eastAsia="en-US"/>
              </w:rPr>
              <w:t xml:space="preserve">- региональный уровень </w:t>
            </w:r>
            <w:r w:rsidRPr="009F3521">
              <w:rPr>
                <w:sz w:val="22"/>
                <w:szCs w:val="22"/>
                <w:lang w:eastAsia="en-US"/>
              </w:rPr>
              <w:t>= 20 баллов;</w:t>
            </w:r>
          </w:p>
          <w:p w:rsidR="00C91E78" w:rsidRPr="009F3521" w:rsidRDefault="00C91E78" w:rsidP="00393881">
            <w:pPr>
              <w:spacing w:line="240" w:lineRule="atLeast"/>
              <w:rPr>
                <w:lang w:eastAsia="en-US"/>
              </w:rPr>
            </w:pPr>
            <w:r w:rsidRPr="009F3521">
              <w:rPr>
                <w:i/>
                <w:iCs/>
                <w:sz w:val="22"/>
                <w:szCs w:val="22"/>
                <w:lang w:eastAsia="en-US"/>
              </w:rPr>
              <w:t xml:space="preserve">- муниципальный уровень </w:t>
            </w:r>
            <w:r w:rsidRPr="009F3521">
              <w:rPr>
                <w:sz w:val="22"/>
                <w:szCs w:val="22"/>
                <w:lang w:eastAsia="en-US"/>
              </w:rPr>
              <w:t>= 12 баллов;</w:t>
            </w:r>
          </w:p>
          <w:p w:rsidR="00C91E78" w:rsidRPr="009F3521" w:rsidRDefault="00C91E78" w:rsidP="00393881">
            <w:pPr>
              <w:spacing w:line="240" w:lineRule="atLeast"/>
              <w:rPr>
                <w:i/>
                <w:iCs/>
                <w:lang w:eastAsia="en-US"/>
              </w:rPr>
            </w:pPr>
            <w:r w:rsidRPr="009F3521">
              <w:rPr>
                <w:i/>
                <w:iCs/>
                <w:sz w:val="22"/>
                <w:szCs w:val="22"/>
                <w:lang w:eastAsia="en-US"/>
              </w:rPr>
              <w:t>- уровень школьного округа = 10 баллов;</w:t>
            </w:r>
          </w:p>
          <w:p w:rsidR="00C91E78" w:rsidRPr="009F3521" w:rsidRDefault="00C91E78" w:rsidP="00393881">
            <w:pPr>
              <w:spacing w:line="240" w:lineRule="atLeast"/>
              <w:rPr>
                <w:lang w:eastAsia="en-US"/>
              </w:rPr>
            </w:pPr>
            <w:r w:rsidRPr="009F3521">
              <w:rPr>
                <w:i/>
                <w:iCs/>
                <w:sz w:val="22"/>
                <w:szCs w:val="22"/>
                <w:lang w:eastAsia="en-US"/>
              </w:rPr>
              <w:t xml:space="preserve">- уровень ОО </w:t>
            </w:r>
            <w:r w:rsidRPr="009F3521">
              <w:rPr>
                <w:sz w:val="22"/>
                <w:szCs w:val="22"/>
                <w:lang w:eastAsia="en-US"/>
              </w:rPr>
              <w:t>= 8 баллов.</w:t>
            </w:r>
          </w:p>
          <w:p w:rsidR="00C91E78" w:rsidRPr="009F3521" w:rsidRDefault="00C91E78" w:rsidP="00393881">
            <w:pPr>
              <w:spacing w:line="240" w:lineRule="atLeast"/>
              <w:rPr>
                <w:lang w:eastAsia="en-US"/>
              </w:rPr>
            </w:pPr>
            <w:proofErr w:type="spellStart"/>
            <w:r w:rsidRPr="009F3521">
              <w:rPr>
                <w:i/>
                <w:iCs/>
                <w:sz w:val="22"/>
                <w:szCs w:val="22"/>
                <w:lang w:eastAsia="en-US"/>
              </w:rPr>
              <w:t>Видеоурок</w:t>
            </w:r>
            <w:proofErr w:type="spellEnd"/>
            <w:r w:rsidRPr="009F3521">
              <w:rPr>
                <w:i/>
                <w:iCs/>
                <w:sz w:val="22"/>
                <w:szCs w:val="22"/>
                <w:lang w:eastAsia="en-US"/>
              </w:rPr>
              <w:t xml:space="preserve"> с размещением в сети Интернет </w:t>
            </w:r>
            <w:r w:rsidRPr="009F3521">
              <w:rPr>
                <w:sz w:val="22"/>
                <w:szCs w:val="22"/>
                <w:lang w:eastAsia="en-US"/>
              </w:rPr>
              <w:t>=  8 баллов.</w:t>
            </w:r>
          </w:p>
          <w:p w:rsidR="00C91E78" w:rsidRPr="009F3521" w:rsidRDefault="00C91E78" w:rsidP="00393881">
            <w:pPr>
              <w:spacing w:line="240" w:lineRule="atLeast"/>
              <w:rPr>
                <w:lang w:eastAsia="en-US"/>
              </w:rPr>
            </w:pPr>
          </w:p>
        </w:tc>
      </w:tr>
      <w:tr w:rsidR="00C91E78" w:rsidRPr="009F3521" w:rsidTr="00995136">
        <w:tc>
          <w:tcPr>
            <w:tcW w:w="2802" w:type="dxa"/>
            <w:vMerge w:val="restart"/>
            <w:vAlign w:val="center"/>
          </w:tcPr>
          <w:p w:rsidR="00C91E78" w:rsidRPr="009F3521" w:rsidRDefault="00C91E78" w:rsidP="00393881">
            <w:pPr>
              <w:spacing w:line="240" w:lineRule="atLeast"/>
              <w:rPr>
                <w:lang w:eastAsia="en-US"/>
              </w:rPr>
            </w:pPr>
            <w:r w:rsidRPr="009F3521">
              <w:rPr>
                <w:sz w:val="22"/>
                <w:szCs w:val="22"/>
                <w:lang w:eastAsia="en-US"/>
              </w:rPr>
              <w:lastRenderedPageBreak/>
              <w:t>3.2. Разработка и использование новых цифровых образовательных ресурсов и использование  информационно-коммуникационных технологий</w:t>
            </w:r>
          </w:p>
          <w:p w:rsidR="00C91E78" w:rsidRPr="009F3521" w:rsidRDefault="00C91E78" w:rsidP="00393881">
            <w:pPr>
              <w:spacing w:line="240" w:lineRule="atLeast"/>
              <w:rPr>
                <w:lang w:eastAsia="en-US"/>
              </w:rPr>
            </w:pPr>
            <w:r w:rsidRPr="009F3521">
              <w:rPr>
                <w:sz w:val="22"/>
                <w:szCs w:val="22"/>
                <w:lang w:eastAsia="en-US"/>
              </w:rPr>
              <w:t xml:space="preserve">(П8) </w:t>
            </w:r>
          </w:p>
        </w:tc>
        <w:tc>
          <w:tcPr>
            <w:tcW w:w="3969" w:type="dxa"/>
          </w:tcPr>
          <w:p w:rsidR="00C91E78" w:rsidRPr="009F3521" w:rsidRDefault="00C91E78" w:rsidP="00393881">
            <w:pPr>
              <w:spacing w:line="240" w:lineRule="atLeast"/>
              <w:rPr>
                <w:lang w:eastAsia="en-US"/>
              </w:rPr>
            </w:pPr>
            <w:r w:rsidRPr="009F3521">
              <w:rPr>
                <w:sz w:val="22"/>
                <w:szCs w:val="22"/>
                <w:lang w:eastAsia="en-US"/>
              </w:rPr>
              <w:t xml:space="preserve">Наличие открытых мероприятий с применением цифровых образовательных ресурсов (создание </w:t>
            </w:r>
            <w:proofErr w:type="spellStart"/>
            <w:r w:rsidRPr="009F3521">
              <w:rPr>
                <w:sz w:val="22"/>
                <w:szCs w:val="22"/>
                <w:lang w:eastAsia="en-US"/>
              </w:rPr>
              <w:t>медиапособий</w:t>
            </w:r>
            <w:proofErr w:type="spellEnd"/>
            <w:r w:rsidRPr="009F3521">
              <w:rPr>
                <w:sz w:val="22"/>
                <w:szCs w:val="22"/>
                <w:lang w:eastAsia="en-US"/>
              </w:rPr>
              <w:t xml:space="preserve">, разработка тестовых заданий на цифровых носителях, презентаций, </w:t>
            </w:r>
            <w:proofErr w:type="spellStart"/>
            <w:r w:rsidRPr="009F3521">
              <w:rPr>
                <w:sz w:val="22"/>
                <w:szCs w:val="22"/>
                <w:lang w:eastAsia="en-US"/>
              </w:rPr>
              <w:t>видеоуроков</w:t>
            </w:r>
            <w:proofErr w:type="spellEnd"/>
            <w:r w:rsidRPr="009F3521">
              <w:rPr>
                <w:sz w:val="22"/>
                <w:szCs w:val="22"/>
                <w:lang w:eastAsia="en-US"/>
              </w:rPr>
              <w:t>).</w:t>
            </w:r>
          </w:p>
          <w:p w:rsidR="00C91E78" w:rsidRPr="009F3521" w:rsidRDefault="00C91E78" w:rsidP="00393881">
            <w:pPr>
              <w:spacing w:line="240" w:lineRule="atLeast"/>
              <w:rPr>
                <w:lang w:eastAsia="en-US"/>
              </w:rPr>
            </w:pPr>
            <w:r w:rsidRPr="009F3521">
              <w:rPr>
                <w:sz w:val="22"/>
                <w:szCs w:val="22"/>
                <w:lang w:eastAsia="en-US"/>
              </w:rPr>
              <w:t>(И 3.8.1)</w:t>
            </w:r>
          </w:p>
        </w:tc>
        <w:tc>
          <w:tcPr>
            <w:tcW w:w="4677" w:type="dxa"/>
          </w:tcPr>
          <w:p w:rsidR="00C91E78" w:rsidRPr="009F3521" w:rsidRDefault="00C91E78" w:rsidP="00393881">
            <w:pPr>
              <w:spacing w:line="240" w:lineRule="atLeast"/>
              <w:rPr>
                <w:lang w:eastAsia="en-US"/>
              </w:rPr>
            </w:pPr>
            <w:r w:rsidRPr="009F3521">
              <w:rPr>
                <w:sz w:val="22"/>
                <w:szCs w:val="22"/>
                <w:lang w:eastAsia="en-US"/>
              </w:rPr>
              <w:t>Предоставление справок с анализом открытых мероприятий (с учетом уровня проведения мероприятий)</w:t>
            </w:r>
          </w:p>
        </w:tc>
        <w:tc>
          <w:tcPr>
            <w:tcW w:w="3686" w:type="dxa"/>
          </w:tcPr>
          <w:p w:rsidR="00C91E78" w:rsidRPr="009F3521" w:rsidRDefault="00C91E78" w:rsidP="00393881">
            <w:pPr>
              <w:spacing w:line="240" w:lineRule="atLeast"/>
              <w:rPr>
                <w:lang w:eastAsia="en-US"/>
              </w:rPr>
            </w:pPr>
            <w:r w:rsidRPr="009F3521">
              <w:rPr>
                <w:sz w:val="22"/>
                <w:szCs w:val="22"/>
                <w:lang w:eastAsia="en-US"/>
              </w:rPr>
              <w:t>Количество баллов определяется путём суммирования при условии организации нескольких открытых мероприятий.</w:t>
            </w:r>
          </w:p>
          <w:p w:rsidR="00C91E78" w:rsidRPr="009F3521" w:rsidRDefault="00C91E78" w:rsidP="00393881">
            <w:pPr>
              <w:spacing w:line="240" w:lineRule="atLeast"/>
              <w:rPr>
                <w:lang w:eastAsia="en-US"/>
              </w:rPr>
            </w:pPr>
            <w:r w:rsidRPr="009F3521">
              <w:rPr>
                <w:i/>
                <w:iCs/>
                <w:sz w:val="22"/>
                <w:szCs w:val="22"/>
                <w:lang w:eastAsia="en-US"/>
              </w:rPr>
              <w:t xml:space="preserve">-  региональный уровень </w:t>
            </w:r>
            <w:r w:rsidRPr="009F3521">
              <w:rPr>
                <w:sz w:val="22"/>
                <w:szCs w:val="22"/>
                <w:lang w:eastAsia="en-US"/>
              </w:rPr>
              <w:t>= 20 баллов;</w:t>
            </w:r>
          </w:p>
          <w:p w:rsidR="00C91E78" w:rsidRPr="009F3521" w:rsidRDefault="00C91E78" w:rsidP="00393881">
            <w:pPr>
              <w:spacing w:line="240" w:lineRule="atLeast"/>
              <w:rPr>
                <w:lang w:eastAsia="en-US"/>
              </w:rPr>
            </w:pPr>
            <w:r w:rsidRPr="009F3521">
              <w:rPr>
                <w:sz w:val="22"/>
                <w:szCs w:val="22"/>
                <w:lang w:eastAsia="en-US"/>
              </w:rPr>
              <w:t xml:space="preserve">- </w:t>
            </w:r>
            <w:r w:rsidRPr="009F3521">
              <w:rPr>
                <w:i/>
                <w:iCs/>
                <w:sz w:val="22"/>
                <w:szCs w:val="22"/>
                <w:lang w:eastAsia="en-US"/>
              </w:rPr>
              <w:t xml:space="preserve">муниципальный уровень </w:t>
            </w:r>
            <w:r w:rsidRPr="009F3521">
              <w:rPr>
                <w:sz w:val="22"/>
                <w:szCs w:val="22"/>
                <w:lang w:eastAsia="en-US"/>
              </w:rPr>
              <w:t>= 12 баллов.</w:t>
            </w:r>
          </w:p>
          <w:p w:rsidR="00C91E78" w:rsidRPr="009F3521" w:rsidRDefault="00C91E78" w:rsidP="00393881">
            <w:pPr>
              <w:spacing w:line="240" w:lineRule="atLeast"/>
              <w:rPr>
                <w:i/>
                <w:iCs/>
                <w:lang w:eastAsia="en-US"/>
              </w:rPr>
            </w:pPr>
            <w:r w:rsidRPr="009F3521">
              <w:rPr>
                <w:i/>
                <w:iCs/>
                <w:sz w:val="22"/>
                <w:szCs w:val="22"/>
                <w:lang w:eastAsia="en-US"/>
              </w:rPr>
              <w:t>- уровень школьного округа = 10 баллов;</w:t>
            </w:r>
          </w:p>
          <w:p w:rsidR="00C91E78" w:rsidRPr="009F3521" w:rsidRDefault="00C91E78" w:rsidP="00393881">
            <w:pPr>
              <w:spacing w:line="240" w:lineRule="atLeast"/>
              <w:rPr>
                <w:lang w:eastAsia="en-US"/>
              </w:rPr>
            </w:pPr>
            <w:r w:rsidRPr="009F3521">
              <w:rPr>
                <w:i/>
                <w:iCs/>
                <w:sz w:val="22"/>
                <w:szCs w:val="22"/>
                <w:lang w:eastAsia="en-US"/>
              </w:rPr>
              <w:t xml:space="preserve">- уровень ОО </w:t>
            </w:r>
            <w:r w:rsidRPr="009F3521">
              <w:rPr>
                <w:sz w:val="22"/>
                <w:szCs w:val="22"/>
                <w:lang w:eastAsia="en-US"/>
              </w:rPr>
              <w:t>= 8 баллов.</w:t>
            </w:r>
          </w:p>
          <w:p w:rsidR="00C91E78" w:rsidRPr="009F3521" w:rsidRDefault="00C91E78" w:rsidP="00393881">
            <w:pPr>
              <w:spacing w:line="240" w:lineRule="atLeast"/>
              <w:rPr>
                <w:lang w:eastAsia="en-US"/>
              </w:rPr>
            </w:pPr>
            <w:proofErr w:type="spellStart"/>
            <w:r w:rsidRPr="009F3521">
              <w:rPr>
                <w:i/>
                <w:iCs/>
                <w:sz w:val="22"/>
                <w:szCs w:val="22"/>
                <w:lang w:eastAsia="en-US"/>
              </w:rPr>
              <w:t>Видеоурок</w:t>
            </w:r>
            <w:proofErr w:type="spellEnd"/>
            <w:r w:rsidRPr="009F3521">
              <w:rPr>
                <w:i/>
                <w:iCs/>
                <w:sz w:val="22"/>
                <w:szCs w:val="22"/>
                <w:lang w:eastAsia="en-US"/>
              </w:rPr>
              <w:t xml:space="preserve"> с размещением в сети Интернет </w:t>
            </w:r>
            <w:r w:rsidRPr="009F3521">
              <w:rPr>
                <w:sz w:val="22"/>
                <w:szCs w:val="22"/>
                <w:lang w:eastAsia="en-US"/>
              </w:rPr>
              <w:t>=  8 баллов.</w:t>
            </w:r>
          </w:p>
        </w:tc>
      </w:tr>
      <w:tr w:rsidR="00C91E78" w:rsidRPr="009F3521" w:rsidTr="00995136">
        <w:tc>
          <w:tcPr>
            <w:tcW w:w="2802" w:type="dxa"/>
            <w:vMerge/>
          </w:tcPr>
          <w:p w:rsidR="00C91E78" w:rsidRPr="009F3521" w:rsidRDefault="00C91E78" w:rsidP="00393881">
            <w:pPr>
              <w:spacing w:line="240" w:lineRule="atLeast"/>
              <w:rPr>
                <w:lang w:eastAsia="en-US"/>
              </w:rPr>
            </w:pPr>
          </w:p>
        </w:tc>
        <w:tc>
          <w:tcPr>
            <w:tcW w:w="3969" w:type="dxa"/>
          </w:tcPr>
          <w:p w:rsidR="00C91E78" w:rsidRPr="009F3521" w:rsidRDefault="00C91E78" w:rsidP="00393881">
            <w:pPr>
              <w:spacing w:line="240" w:lineRule="atLeast"/>
              <w:rPr>
                <w:lang w:eastAsia="en-US"/>
              </w:rPr>
            </w:pPr>
            <w:r w:rsidRPr="009F3521">
              <w:rPr>
                <w:sz w:val="22"/>
                <w:szCs w:val="22"/>
                <w:lang w:eastAsia="en-US"/>
              </w:rPr>
              <w:t>Наличие собственной страницы на сайте ОО, наличие собственного сайта/блога</w:t>
            </w:r>
          </w:p>
          <w:p w:rsidR="00C91E78" w:rsidRPr="009F3521" w:rsidRDefault="00C91E78" w:rsidP="00393881">
            <w:pPr>
              <w:spacing w:line="240" w:lineRule="atLeast"/>
              <w:rPr>
                <w:lang w:eastAsia="en-US"/>
              </w:rPr>
            </w:pPr>
            <w:r w:rsidRPr="009F3521">
              <w:rPr>
                <w:sz w:val="22"/>
                <w:szCs w:val="22"/>
                <w:lang w:eastAsia="en-US"/>
              </w:rPr>
              <w:t>(И 3.8.2)</w:t>
            </w:r>
          </w:p>
        </w:tc>
        <w:tc>
          <w:tcPr>
            <w:tcW w:w="4677" w:type="dxa"/>
          </w:tcPr>
          <w:p w:rsidR="00C91E78" w:rsidRPr="009F3521" w:rsidRDefault="00C91E78" w:rsidP="00393881">
            <w:pPr>
              <w:spacing w:line="240" w:lineRule="atLeast"/>
              <w:rPr>
                <w:lang w:eastAsia="en-US"/>
              </w:rPr>
            </w:pPr>
            <w:r w:rsidRPr="009F3521">
              <w:rPr>
                <w:sz w:val="22"/>
                <w:szCs w:val="22"/>
                <w:lang w:eastAsia="en-US"/>
              </w:rPr>
              <w:t>Прямая ссылка на Интернет-ресурс</w:t>
            </w:r>
          </w:p>
        </w:tc>
        <w:tc>
          <w:tcPr>
            <w:tcW w:w="3686" w:type="dxa"/>
          </w:tcPr>
          <w:p w:rsidR="00C91E78" w:rsidRPr="009F3521" w:rsidRDefault="00C91E78" w:rsidP="00393881">
            <w:pPr>
              <w:spacing w:line="240" w:lineRule="atLeast"/>
              <w:rPr>
                <w:lang w:eastAsia="en-US"/>
              </w:rPr>
            </w:pPr>
            <w:r w:rsidRPr="009F3521">
              <w:rPr>
                <w:sz w:val="22"/>
                <w:szCs w:val="22"/>
                <w:lang w:eastAsia="en-US"/>
              </w:rPr>
              <w:t>Максимальный балл = 5.</w:t>
            </w:r>
          </w:p>
          <w:p w:rsidR="00C91E78" w:rsidRPr="009F3521" w:rsidRDefault="00C91E78" w:rsidP="00393881">
            <w:pPr>
              <w:spacing w:line="240" w:lineRule="atLeast"/>
              <w:rPr>
                <w:lang w:eastAsia="en-US"/>
              </w:rPr>
            </w:pPr>
            <w:r w:rsidRPr="009F3521">
              <w:rPr>
                <w:sz w:val="22"/>
                <w:szCs w:val="22"/>
                <w:lang w:eastAsia="en-US"/>
              </w:rPr>
              <w:t>Собственный сайт/блог = 5. Баллов</w:t>
            </w:r>
          </w:p>
          <w:p w:rsidR="00C91E78" w:rsidRPr="009F3521" w:rsidRDefault="00C91E78" w:rsidP="00393881">
            <w:pPr>
              <w:spacing w:line="240" w:lineRule="atLeast"/>
              <w:rPr>
                <w:lang w:eastAsia="en-US"/>
              </w:rPr>
            </w:pPr>
            <w:r w:rsidRPr="009F3521">
              <w:rPr>
                <w:sz w:val="22"/>
                <w:szCs w:val="22"/>
                <w:lang w:eastAsia="en-US"/>
              </w:rPr>
              <w:t>Страница на сайте ОО = 3 балла.</w:t>
            </w:r>
          </w:p>
        </w:tc>
      </w:tr>
      <w:tr w:rsidR="00C91E78" w:rsidRPr="009F3521" w:rsidTr="00995136">
        <w:tc>
          <w:tcPr>
            <w:tcW w:w="2802" w:type="dxa"/>
          </w:tcPr>
          <w:p w:rsidR="00C91E78" w:rsidRPr="009F3521" w:rsidRDefault="00C91E78" w:rsidP="00393881">
            <w:pPr>
              <w:spacing w:line="240" w:lineRule="atLeast"/>
            </w:pPr>
            <w:r w:rsidRPr="009F3521">
              <w:rPr>
                <w:sz w:val="22"/>
                <w:szCs w:val="22"/>
                <w:lang w:eastAsia="en-US"/>
              </w:rPr>
              <w:t>3.3.</w:t>
            </w:r>
            <w:r w:rsidRPr="009F3521">
              <w:rPr>
                <w:sz w:val="22"/>
                <w:szCs w:val="22"/>
              </w:rPr>
              <w:t xml:space="preserve"> Результативность презентации собственной педагогического опыта  </w:t>
            </w:r>
          </w:p>
          <w:p w:rsidR="00C91E78" w:rsidRPr="009F3521" w:rsidRDefault="00C91E78" w:rsidP="00393881">
            <w:pPr>
              <w:spacing w:line="240" w:lineRule="atLeast"/>
              <w:rPr>
                <w:lang w:eastAsia="en-US"/>
              </w:rPr>
            </w:pPr>
            <w:r w:rsidRPr="009F3521">
              <w:rPr>
                <w:sz w:val="22"/>
                <w:szCs w:val="22"/>
              </w:rPr>
              <w:t>(П</w:t>
            </w:r>
            <w:proofErr w:type="gramStart"/>
            <w:r w:rsidRPr="009F3521">
              <w:rPr>
                <w:sz w:val="22"/>
                <w:szCs w:val="22"/>
              </w:rPr>
              <w:t>9</w:t>
            </w:r>
            <w:proofErr w:type="gramEnd"/>
            <w:r w:rsidRPr="009F3521">
              <w:rPr>
                <w:sz w:val="22"/>
                <w:szCs w:val="22"/>
              </w:rPr>
              <w:t>)</w:t>
            </w:r>
          </w:p>
        </w:tc>
        <w:tc>
          <w:tcPr>
            <w:tcW w:w="3969" w:type="dxa"/>
          </w:tcPr>
          <w:p w:rsidR="00C91E78" w:rsidRPr="009F3521" w:rsidRDefault="00C91E78" w:rsidP="00393881">
            <w:pPr>
              <w:spacing w:line="240" w:lineRule="atLeast"/>
              <w:rPr>
                <w:lang w:eastAsia="en-US"/>
              </w:rPr>
            </w:pPr>
            <w:r w:rsidRPr="009F3521">
              <w:rPr>
                <w:sz w:val="22"/>
                <w:szCs w:val="22"/>
                <w:lang w:eastAsia="en-US"/>
              </w:rPr>
              <w:t>Уровень и статус участия в профессиональных конкурсах</w:t>
            </w:r>
          </w:p>
          <w:p w:rsidR="00C91E78" w:rsidRPr="009F3521" w:rsidRDefault="00C91E78" w:rsidP="00393881">
            <w:pPr>
              <w:spacing w:line="240" w:lineRule="atLeast"/>
            </w:pPr>
            <w:r w:rsidRPr="009F3521">
              <w:rPr>
                <w:sz w:val="22"/>
                <w:szCs w:val="22"/>
                <w:lang w:eastAsia="en-US"/>
              </w:rPr>
              <w:t>(И 3.9.1)</w:t>
            </w:r>
          </w:p>
        </w:tc>
        <w:tc>
          <w:tcPr>
            <w:tcW w:w="4677" w:type="dxa"/>
          </w:tcPr>
          <w:p w:rsidR="00C91E78" w:rsidRPr="009F3521" w:rsidRDefault="00C91E78" w:rsidP="00393881">
            <w:pPr>
              <w:spacing w:line="240" w:lineRule="atLeast"/>
            </w:pPr>
            <w:r w:rsidRPr="009F3521">
              <w:rPr>
                <w:sz w:val="22"/>
                <w:szCs w:val="22"/>
              </w:rPr>
              <w:t>Наличие дипломов (сертификатов) победителя, призера (</w:t>
            </w:r>
            <w:r w:rsidRPr="009F3521">
              <w:rPr>
                <w:sz w:val="22"/>
                <w:szCs w:val="22"/>
                <w:lang w:val="en-US"/>
              </w:rPr>
              <w:t>I</w:t>
            </w:r>
            <w:r w:rsidRPr="009F3521">
              <w:rPr>
                <w:sz w:val="22"/>
                <w:szCs w:val="22"/>
              </w:rPr>
              <w:t xml:space="preserve">, </w:t>
            </w:r>
            <w:r w:rsidRPr="009F3521">
              <w:rPr>
                <w:sz w:val="22"/>
                <w:szCs w:val="22"/>
                <w:lang w:val="en-US"/>
              </w:rPr>
              <w:t>II</w:t>
            </w:r>
            <w:r w:rsidRPr="009F3521">
              <w:rPr>
                <w:sz w:val="22"/>
                <w:szCs w:val="22"/>
              </w:rPr>
              <w:t xml:space="preserve">, </w:t>
            </w:r>
            <w:r w:rsidRPr="009F3521">
              <w:rPr>
                <w:sz w:val="22"/>
                <w:szCs w:val="22"/>
                <w:lang w:val="en-US"/>
              </w:rPr>
              <w:t>III</w:t>
            </w:r>
            <w:r w:rsidRPr="009F3521">
              <w:rPr>
                <w:sz w:val="22"/>
                <w:szCs w:val="22"/>
              </w:rPr>
              <w:t xml:space="preserve"> место) и лауреата (номинанта) в профессиональных конкурсах разного уровня</w:t>
            </w:r>
          </w:p>
          <w:p w:rsidR="00C91E78" w:rsidRPr="009F3521" w:rsidRDefault="00C91E78" w:rsidP="00393881">
            <w:pPr>
              <w:spacing w:line="240" w:lineRule="atLeast"/>
              <w:rPr>
                <w:lang w:eastAsia="en-US"/>
              </w:rPr>
            </w:pPr>
          </w:p>
        </w:tc>
        <w:tc>
          <w:tcPr>
            <w:tcW w:w="3686" w:type="dxa"/>
          </w:tcPr>
          <w:p w:rsidR="00C91E78" w:rsidRPr="009F3521" w:rsidRDefault="00C91E78" w:rsidP="00393881">
            <w:pPr>
              <w:spacing w:line="240" w:lineRule="atLeast"/>
              <w:rPr>
                <w:lang w:eastAsia="en-US"/>
              </w:rPr>
            </w:pPr>
            <w:r w:rsidRPr="009F3521">
              <w:rPr>
                <w:sz w:val="22"/>
                <w:szCs w:val="22"/>
                <w:lang w:eastAsia="en-US"/>
              </w:rPr>
              <w:t>Количество баллов определяется:</w:t>
            </w:r>
          </w:p>
          <w:p w:rsidR="00C91E78" w:rsidRPr="009F3521" w:rsidRDefault="00C91E78" w:rsidP="00393881">
            <w:pPr>
              <w:spacing w:line="240" w:lineRule="atLeast"/>
              <w:rPr>
                <w:lang w:eastAsia="en-US"/>
              </w:rPr>
            </w:pPr>
            <w:r w:rsidRPr="009F3521">
              <w:rPr>
                <w:sz w:val="22"/>
                <w:szCs w:val="22"/>
                <w:lang w:eastAsia="en-US"/>
              </w:rPr>
              <w:t>- путём суммирования при условии участия в нескольких конкурсах;</w:t>
            </w:r>
          </w:p>
          <w:p w:rsidR="00C91E78" w:rsidRPr="009F3521" w:rsidRDefault="00C91E78" w:rsidP="00393881">
            <w:pPr>
              <w:spacing w:line="240" w:lineRule="atLeast"/>
              <w:rPr>
                <w:lang w:eastAsia="en-US"/>
              </w:rPr>
            </w:pPr>
            <w:r w:rsidRPr="009F3521">
              <w:rPr>
                <w:sz w:val="22"/>
                <w:szCs w:val="22"/>
                <w:lang w:eastAsia="en-US"/>
              </w:rPr>
              <w:t>- через указание максимального балла при условии участия в одном и том же конкурсе разного уровня.</w:t>
            </w:r>
          </w:p>
          <w:p w:rsidR="00C91E78" w:rsidRPr="009F3521" w:rsidRDefault="00C91E78" w:rsidP="00393881">
            <w:pPr>
              <w:spacing w:line="240" w:lineRule="atLeast"/>
              <w:rPr>
                <w:lang w:eastAsia="en-US"/>
              </w:rPr>
            </w:pPr>
            <w:r w:rsidRPr="009F3521">
              <w:rPr>
                <w:sz w:val="22"/>
                <w:szCs w:val="22"/>
                <w:lang w:eastAsia="en-US"/>
              </w:rPr>
              <w:t xml:space="preserve">1. При участии в очных мероприятиях: </w:t>
            </w:r>
          </w:p>
          <w:p w:rsidR="00C91E78" w:rsidRPr="009F3521" w:rsidRDefault="00C91E78" w:rsidP="00393881">
            <w:pPr>
              <w:spacing w:line="240" w:lineRule="atLeast"/>
              <w:rPr>
                <w:b/>
                <w:bCs/>
                <w:i/>
                <w:iCs/>
                <w:lang w:eastAsia="en-US"/>
              </w:rPr>
            </w:pPr>
            <w:r w:rsidRPr="009F3521">
              <w:rPr>
                <w:b/>
                <w:bCs/>
                <w:i/>
                <w:iCs/>
                <w:sz w:val="22"/>
                <w:szCs w:val="22"/>
                <w:lang w:eastAsia="en-US"/>
              </w:rPr>
              <w:t xml:space="preserve">Международный уровень: </w:t>
            </w:r>
          </w:p>
          <w:p w:rsidR="00C91E78" w:rsidRPr="009F3521" w:rsidRDefault="00C91E78" w:rsidP="00393881">
            <w:pPr>
              <w:spacing w:line="240" w:lineRule="atLeast"/>
              <w:rPr>
                <w:lang w:eastAsia="en-US"/>
              </w:rPr>
            </w:pPr>
            <w:r w:rsidRPr="009F3521">
              <w:rPr>
                <w:sz w:val="22"/>
                <w:szCs w:val="22"/>
                <w:lang w:eastAsia="en-US"/>
              </w:rPr>
              <w:t xml:space="preserve">- победитель = 20 баллов; </w:t>
            </w:r>
          </w:p>
          <w:p w:rsidR="00C91E78" w:rsidRPr="009F3521" w:rsidRDefault="00C91E78" w:rsidP="00393881">
            <w:pPr>
              <w:spacing w:line="240" w:lineRule="atLeast"/>
              <w:rPr>
                <w:lang w:eastAsia="en-US"/>
              </w:rPr>
            </w:pPr>
            <w:r w:rsidRPr="009F3521">
              <w:rPr>
                <w:sz w:val="22"/>
                <w:szCs w:val="22"/>
                <w:lang w:eastAsia="en-US"/>
              </w:rPr>
              <w:t>- призер = 16 баллов;</w:t>
            </w:r>
          </w:p>
          <w:p w:rsidR="00C91E78" w:rsidRPr="009F3521" w:rsidRDefault="00C91E78" w:rsidP="00393881">
            <w:pPr>
              <w:spacing w:line="240" w:lineRule="atLeast"/>
              <w:rPr>
                <w:lang w:eastAsia="en-US"/>
              </w:rPr>
            </w:pPr>
            <w:r w:rsidRPr="009F3521">
              <w:rPr>
                <w:sz w:val="22"/>
                <w:szCs w:val="22"/>
                <w:lang w:eastAsia="en-US"/>
              </w:rPr>
              <w:t>- лауреат = 12 баллов.</w:t>
            </w:r>
          </w:p>
          <w:p w:rsidR="00C91E78" w:rsidRPr="009F3521" w:rsidRDefault="00C91E78" w:rsidP="00393881">
            <w:pPr>
              <w:spacing w:line="240" w:lineRule="atLeast"/>
              <w:rPr>
                <w:b/>
                <w:bCs/>
                <w:i/>
                <w:iCs/>
                <w:lang w:eastAsia="en-US"/>
              </w:rPr>
            </w:pPr>
            <w:r w:rsidRPr="009F3521">
              <w:rPr>
                <w:b/>
                <w:bCs/>
                <w:i/>
                <w:iCs/>
                <w:sz w:val="22"/>
                <w:szCs w:val="22"/>
                <w:lang w:eastAsia="en-US"/>
              </w:rPr>
              <w:t xml:space="preserve">Всероссийский уровень: </w:t>
            </w:r>
          </w:p>
          <w:p w:rsidR="00C91E78" w:rsidRPr="009F3521" w:rsidRDefault="00C91E78" w:rsidP="00393881">
            <w:pPr>
              <w:spacing w:line="240" w:lineRule="atLeast"/>
              <w:rPr>
                <w:lang w:eastAsia="en-US"/>
              </w:rPr>
            </w:pPr>
            <w:r w:rsidRPr="009F3521">
              <w:rPr>
                <w:sz w:val="22"/>
                <w:szCs w:val="22"/>
                <w:lang w:eastAsia="en-US"/>
              </w:rPr>
              <w:t xml:space="preserve">- победитель = 15 баллов; </w:t>
            </w:r>
          </w:p>
          <w:p w:rsidR="00C91E78" w:rsidRPr="009F3521" w:rsidRDefault="00C91E78" w:rsidP="00393881">
            <w:pPr>
              <w:spacing w:line="240" w:lineRule="atLeast"/>
              <w:rPr>
                <w:lang w:eastAsia="en-US"/>
              </w:rPr>
            </w:pPr>
            <w:r w:rsidRPr="009F3521">
              <w:rPr>
                <w:sz w:val="22"/>
                <w:szCs w:val="22"/>
                <w:lang w:eastAsia="en-US"/>
              </w:rPr>
              <w:t>- призер = 12 баллов;</w:t>
            </w:r>
          </w:p>
          <w:p w:rsidR="00C91E78" w:rsidRPr="009F3521" w:rsidRDefault="00C91E78" w:rsidP="00393881">
            <w:pPr>
              <w:spacing w:line="240" w:lineRule="atLeast"/>
              <w:rPr>
                <w:lang w:eastAsia="en-US"/>
              </w:rPr>
            </w:pPr>
            <w:r w:rsidRPr="009F3521">
              <w:rPr>
                <w:sz w:val="22"/>
                <w:szCs w:val="22"/>
                <w:lang w:eastAsia="en-US"/>
              </w:rPr>
              <w:lastRenderedPageBreak/>
              <w:t>- лауреат = 10 баллов.</w:t>
            </w:r>
          </w:p>
          <w:p w:rsidR="00C91E78" w:rsidRPr="009F3521" w:rsidRDefault="00C91E78" w:rsidP="00393881">
            <w:pPr>
              <w:spacing w:line="240" w:lineRule="atLeast"/>
              <w:rPr>
                <w:lang w:eastAsia="en-US"/>
              </w:rPr>
            </w:pPr>
            <w:r w:rsidRPr="009F3521">
              <w:rPr>
                <w:b/>
                <w:bCs/>
                <w:i/>
                <w:iCs/>
                <w:sz w:val="22"/>
                <w:szCs w:val="22"/>
                <w:lang w:eastAsia="en-US"/>
              </w:rPr>
              <w:t>Региональный уровень:</w:t>
            </w:r>
          </w:p>
          <w:p w:rsidR="00C91E78" w:rsidRPr="009F3521" w:rsidRDefault="00C91E78" w:rsidP="00393881">
            <w:pPr>
              <w:spacing w:line="240" w:lineRule="atLeast"/>
              <w:rPr>
                <w:lang w:eastAsia="en-US"/>
              </w:rPr>
            </w:pPr>
            <w:r w:rsidRPr="009F3521">
              <w:rPr>
                <w:sz w:val="22"/>
                <w:szCs w:val="22"/>
                <w:lang w:eastAsia="en-US"/>
              </w:rPr>
              <w:t>- победитель = 10 баллов;</w:t>
            </w:r>
          </w:p>
          <w:p w:rsidR="00C91E78" w:rsidRPr="009F3521" w:rsidRDefault="00C91E78" w:rsidP="00393881">
            <w:pPr>
              <w:spacing w:line="240" w:lineRule="atLeast"/>
              <w:rPr>
                <w:lang w:eastAsia="en-US"/>
              </w:rPr>
            </w:pPr>
            <w:r w:rsidRPr="009F3521">
              <w:rPr>
                <w:sz w:val="22"/>
                <w:szCs w:val="22"/>
                <w:lang w:eastAsia="en-US"/>
              </w:rPr>
              <w:t xml:space="preserve">- призер = 8 баллов;  </w:t>
            </w:r>
          </w:p>
          <w:p w:rsidR="00C91E78" w:rsidRPr="009F3521" w:rsidRDefault="00C91E78" w:rsidP="00393881">
            <w:pPr>
              <w:spacing w:line="240" w:lineRule="atLeast"/>
              <w:rPr>
                <w:lang w:eastAsia="en-US"/>
              </w:rPr>
            </w:pPr>
            <w:r w:rsidRPr="009F3521">
              <w:rPr>
                <w:sz w:val="22"/>
                <w:szCs w:val="22"/>
                <w:lang w:eastAsia="en-US"/>
              </w:rPr>
              <w:t>- лауреат = 5 баллов.</w:t>
            </w:r>
          </w:p>
          <w:p w:rsidR="00C91E78" w:rsidRPr="009F3521" w:rsidRDefault="00C91E78" w:rsidP="00393881">
            <w:pPr>
              <w:spacing w:line="240" w:lineRule="atLeast"/>
              <w:rPr>
                <w:b/>
                <w:bCs/>
                <w:lang w:eastAsia="en-US"/>
              </w:rPr>
            </w:pPr>
            <w:r w:rsidRPr="009F3521">
              <w:rPr>
                <w:b/>
                <w:bCs/>
                <w:i/>
                <w:iCs/>
                <w:sz w:val="22"/>
                <w:szCs w:val="22"/>
                <w:lang w:eastAsia="en-US"/>
              </w:rPr>
              <w:t>Муниципальный уровень</w:t>
            </w:r>
            <w:r w:rsidRPr="009F3521">
              <w:rPr>
                <w:b/>
                <w:bCs/>
                <w:sz w:val="22"/>
                <w:szCs w:val="22"/>
                <w:lang w:eastAsia="en-US"/>
              </w:rPr>
              <w:t>:</w:t>
            </w:r>
          </w:p>
          <w:p w:rsidR="00C91E78" w:rsidRPr="009F3521" w:rsidRDefault="00C91E78" w:rsidP="00393881">
            <w:pPr>
              <w:spacing w:line="240" w:lineRule="atLeast"/>
              <w:rPr>
                <w:lang w:eastAsia="en-US"/>
              </w:rPr>
            </w:pPr>
            <w:r w:rsidRPr="009F3521">
              <w:rPr>
                <w:sz w:val="22"/>
                <w:szCs w:val="22"/>
                <w:lang w:eastAsia="en-US"/>
              </w:rPr>
              <w:t xml:space="preserve">- победитель =  5 баллов; </w:t>
            </w:r>
          </w:p>
          <w:p w:rsidR="00C91E78" w:rsidRPr="009F3521" w:rsidRDefault="00C91E78" w:rsidP="00393881">
            <w:pPr>
              <w:spacing w:line="240" w:lineRule="atLeast"/>
              <w:rPr>
                <w:lang w:eastAsia="en-US"/>
              </w:rPr>
            </w:pPr>
            <w:r w:rsidRPr="009F3521">
              <w:rPr>
                <w:sz w:val="22"/>
                <w:szCs w:val="22"/>
                <w:lang w:eastAsia="en-US"/>
              </w:rPr>
              <w:t>- призер = 3 балла;</w:t>
            </w:r>
          </w:p>
          <w:p w:rsidR="00C91E78" w:rsidRPr="009F3521" w:rsidRDefault="00C91E78" w:rsidP="00393881">
            <w:pPr>
              <w:spacing w:line="240" w:lineRule="atLeast"/>
              <w:rPr>
                <w:lang w:eastAsia="en-US"/>
              </w:rPr>
            </w:pPr>
            <w:r w:rsidRPr="009F3521">
              <w:rPr>
                <w:sz w:val="22"/>
                <w:szCs w:val="22"/>
                <w:lang w:eastAsia="en-US"/>
              </w:rPr>
              <w:t>- лауреат = 2 балла.</w:t>
            </w:r>
          </w:p>
          <w:p w:rsidR="00C91E78" w:rsidRPr="009F3521" w:rsidRDefault="00C91E78" w:rsidP="00393881">
            <w:pPr>
              <w:spacing w:line="240" w:lineRule="atLeast"/>
              <w:rPr>
                <w:b/>
                <w:bCs/>
                <w:i/>
                <w:iCs/>
                <w:lang w:eastAsia="en-US"/>
              </w:rPr>
            </w:pPr>
            <w:r w:rsidRPr="009F3521">
              <w:rPr>
                <w:b/>
                <w:bCs/>
                <w:i/>
                <w:iCs/>
                <w:sz w:val="22"/>
                <w:szCs w:val="22"/>
                <w:lang w:eastAsia="en-US"/>
              </w:rPr>
              <w:t>Уровень ОО:</w:t>
            </w:r>
          </w:p>
          <w:p w:rsidR="00C91E78" w:rsidRPr="009F3521" w:rsidRDefault="00C91E78" w:rsidP="00393881">
            <w:pPr>
              <w:spacing w:line="240" w:lineRule="atLeast"/>
              <w:rPr>
                <w:lang w:eastAsia="en-US"/>
              </w:rPr>
            </w:pPr>
            <w:r w:rsidRPr="009F3521">
              <w:rPr>
                <w:sz w:val="22"/>
                <w:szCs w:val="22"/>
                <w:lang w:eastAsia="en-US"/>
              </w:rPr>
              <w:t>- победитель = 2 балла;</w:t>
            </w:r>
          </w:p>
          <w:p w:rsidR="00C91E78" w:rsidRPr="009F3521" w:rsidRDefault="00C91E78" w:rsidP="00393881">
            <w:pPr>
              <w:spacing w:line="240" w:lineRule="atLeast"/>
              <w:rPr>
                <w:lang w:eastAsia="en-US"/>
              </w:rPr>
            </w:pPr>
            <w:r w:rsidRPr="009F3521">
              <w:rPr>
                <w:sz w:val="22"/>
                <w:szCs w:val="22"/>
                <w:lang w:eastAsia="en-US"/>
              </w:rPr>
              <w:t>- призер, лауреат = 1 балл.</w:t>
            </w:r>
          </w:p>
          <w:p w:rsidR="00C91E78" w:rsidRPr="009F3521" w:rsidRDefault="00C91E78" w:rsidP="00393881">
            <w:pPr>
              <w:spacing w:line="240" w:lineRule="atLeast"/>
              <w:rPr>
                <w:lang w:eastAsia="en-US"/>
              </w:rPr>
            </w:pPr>
            <w:r w:rsidRPr="009F3521">
              <w:rPr>
                <w:sz w:val="22"/>
                <w:szCs w:val="22"/>
                <w:lang w:eastAsia="en-US"/>
              </w:rPr>
              <w:t xml:space="preserve">2. При участии в заочных мероприятиях: </w:t>
            </w:r>
          </w:p>
          <w:p w:rsidR="00C91E78" w:rsidRPr="009F3521" w:rsidRDefault="00C91E78" w:rsidP="00393881">
            <w:pPr>
              <w:spacing w:line="240" w:lineRule="atLeast"/>
              <w:rPr>
                <w:b/>
                <w:bCs/>
                <w:i/>
                <w:iCs/>
                <w:lang w:eastAsia="en-US"/>
              </w:rPr>
            </w:pPr>
            <w:r w:rsidRPr="009F3521">
              <w:rPr>
                <w:b/>
                <w:bCs/>
                <w:i/>
                <w:iCs/>
                <w:sz w:val="22"/>
                <w:szCs w:val="22"/>
                <w:lang w:eastAsia="en-US"/>
              </w:rPr>
              <w:t xml:space="preserve">Международный уровень: </w:t>
            </w:r>
          </w:p>
          <w:p w:rsidR="00C91E78" w:rsidRPr="009F3521" w:rsidRDefault="00C91E78" w:rsidP="00393881">
            <w:pPr>
              <w:spacing w:line="240" w:lineRule="atLeast"/>
              <w:rPr>
                <w:lang w:eastAsia="en-US"/>
              </w:rPr>
            </w:pPr>
            <w:r w:rsidRPr="009F3521">
              <w:rPr>
                <w:sz w:val="22"/>
                <w:szCs w:val="22"/>
                <w:lang w:eastAsia="en-US"/>
              </w:rPr>
              <w:t xml:space="preserve">- победитель = 10 баллов; </w:t>
            </w:r>
          </w:p>
          <w:p w:rsidR="00C91E78" w:rsidRPr="009F3521" w:rsidRDefault="00C91E78" w:rsidP="00393881">
            <w:pPr>
              <w:spacing w:line="240" w:lineRule="atLeast"/>
              <w:rPr>
                <w:lang w:eastAsia="en-US"/>
              </w:rPr>
            </w:pPr>
            <w:r w:rsidRPr="009F3521">
              <w:rPr>
                <w:sz w:val="22"/>
                <w:szCs w:val="22"/>
                <w:lang w:eastAsia="en-US"/>
              </w:rPr>
              <w:t>- призер = 9 баллов;</w:t>
            </w:r>
          </w:p>
          <w:p w:rsidR="00C91E78" w:rsidRPr="009F3521" w:rsidRDefault="00C91E78" w:rsidP="00393881">
            <w:pPr>
              <w:spacing w:line="240" w:lineRule="atLeast"/>
              <w:rPr>
                <w:lang w:eastAsia="en-US"/>
              </w:rPr>
            </w:pPr>
            <w:r w:rsidRPr="009F3521">
              <w:rPr>
                <w:sz w:val="22"/>
                <w:szCs w:val="22"/>
                <w:lang w:eastAsia="en-US"/>
              </w:rPr>
              <w:t>- лауреат = 8 баллов.</w:t>
            </w:r>
          </w:p>
          <w:p w:rsidR="00C91E78" w:rsidRPr="009F3521" w:rsidRDefault="00C91E78" w:rsidP="00393881">
            <w:pPr>
              <w:spacing w:line="240" w:lineRule="atLeast"/>
              <w:rPr>
                <w:b/>
                <w:bCs/>
                <w:i/>
                <w:iCs/>
                <w:lang w:eastAsia="en-US"/>
              </w:rPr>
            </w:pPr>
            <w:r w:rsidRPr="009F3521">
              <w:rPr>
                <w:b/>
                <w:bCs/>
                <w:i/>
                <w:iCs/>
                <w:sz w:val="22"/>
                <w:szCs w:val="22"/>
                <w:lang w:eastAsia="en-US"/>
              </w:rPr>
              <w:t xml:space="preserve">Всероссийский уровень: </w:t>
            </w:r>
          </w:p>
          <w:p w:rsidR="00C91E78" w:rsidRPr="009F3521" w:rsidRDefault="00C91E78" w:rsidP="00393881">
            <w:pPr>
              <w:spacing w:line="240" w:lineRule="atLeast"/>
              <w:rPr>
                <w:lang w:eastAsia="en-US"/>
              </w:rPr>
            </w:pPr>
            <w:r w:rsidRPr="009F3521">
              <w:rPr>
                <w:sz w:val="22"/>
                <w:szCs w:val="22"/>
                <w:lang w:eastAsia="en-US"/>
              </w:rPr>
              <w:t xml:space="preserve">- победитель = 8 баллов; </w:t>
            </w:r>
          </w:p>
          <w:p w:rsidR="00C91E78" w:rsidRPr="009F3521" w:rsidRDefault="00C91E78" w:rsidP="00393881">
            <w:pPr>
              <w:spacing w:line="240" w:lineRule="atLeast"/>
              <w:rPr>
                <w:lang w:eastAsia="en-US"/>
              </w:rPr>
            </w:pPr>
            <w:r w:rsidRPr="009F3521">
              <w:rPr>
                <w:sz w:val="22"/>
                <w:szCs w:val="22"/>
                <w:lang w:eastAsia="en-US"/>
              </w:rPr>
              <w:t>- призер = 7 баллов;</w:t>
            </w:r>
          </w:p>
          <w:p w:rsidR="00C91E78" w:rsidRPr="009F3521" w:rsidRDefault="00C91E78" w:rsidP="00393881">
            <w:pPr>
              <w:spacing w:line="240" w:lineRule="atLeast"/>
              <w:rPr>
                <w:lang w:eastAsia="en-US"/>
              </w:rPr>
            </w:pPr>
            <w:r w:rsidRPr="009F3521">
              <w:rPr>
                <w:sz w:val="22"/>
                <w:szCs w:val="22"/>
                <w:lang w:eastAsia="en-US"/>
              </w:rPr>
              <w:t>- лауреат = 6 баллов.</w:t>
            </w:r>
          </w:p>
          <w:p w:rsidR="00C91E78" w:rsidRPr="009F3521" w:rsidRDefault="00C91E78" w:rsidP="00393881">
            <w:pPr>
              <w:spacing w:line="240" w:lineRule="atLeast"/>
              <w:rPr>
                <w:lang w:eastAsia="en-US"/>
              </w:rPr>
            </w:pPr>
            <w:r w:rsidRPr="009F3521">
              <w:rPr>
                <w:b/>
                <w:bCs/>
                <w:i/>
                <w:iCs/>
                <w:sz w:val="22"/>
                <w:szCs w:val="22"/>
                <w:lang w:eastAsia="en-US"/>
              </w:rPr>
              <w:t>Региональный уровень:</w:t>
            </w:r>
          </w:p>
          <w:p w:rsidR="00C91E78" w:rsidRPr="009F3521" w:rsidRDefault="00C91E78" w:rsidP="00393881">
            <w:pPr>
              <w:spacing w:line="240" w:lineRule="atLeast"/>
              <w:rPr>
                <w:lang w:eastAsia="en-US"/>
              </w:rPr>
            </w:pPr>
            <w:r w:rsidRPr="009F3521">
              <w:rPr>
                <w:sz w:val="22"/>
                <w:szCs w:val="22"/>
                <w:lang w:eastAsia="en-US"/>
              </w:rPr>
              <w:t>- победитель = 6 баллов;</w:t>
            </w:r>
          </w:p>
          <w:p w:rsidR="00C91E78" w:rsidRPr="009F3521" w:rsidRDefault="00C91E78" w:rsidP="00393881">
            <w:pPr>
              <w:spacing w:line="240" w:lineRule="atLeast"/>
              <w:rPr>
                <w:lang w:eastAsia="en-US"/>
              </w:rPr>
            </w:pPr>
            <w:r w:rsidRPr="009F3521">
              <w:rPr>
                <w:sz w:val="22"/>
                <w:szCs w:val="22"/>
                <w:lang w:eastAsia="en-US"/>
              </w:rPr>
              <w:t xml:space="preserve">- призер = 5 баллов;  </w:t>
            </w:r>
          </w:p>
          <w:p w:rsidR="00C91E78" w:rsidRPr="009F3521" w:rsidRDefault="00C91E78" w:rsidP="00393881">
            <w:pPr>
              <w:spacing w:line="240" w:lineRule="atLeast"/>
              <w:rPr>
                <w:lang w:eastAsia="en-US"/>
              </w:rPr>
            </w:pPr>
            <w:r w:rsidRPr="009F3521">
              <w:rPr>
                <w:sz w:val="22"/>
                <w:szCs w:val="22"/>
                <w:lang w:eastAsia="en-US"/>
              </w:rPr>
              <w:t>- лауреат = 4 баллов.</w:t>
            </w:r>
          </w:p>
          <w:p w:rsidR="00C91E78" w:rsidRPr="009F3521" w:rsidRDefault="00C91E78" w:rsidP="00393881">
            <w:pPr>
              <w:spacing w:line="240" w:lineRule="atLeast"/>
              <w:rPr>
                <w:b/>
                <w:bCs/>
                <w:lang w:eastAsia="en-US"/>
              </w:rPr>
            </w:pPr>
            <w:r w:rsidRPr="009F3521">
              <w:rPr>
                <w:b/>
                <w:bCs/>
                <w:i/>
                <w:iCs/>
                <w:sz w:val="22"/>
                <w:szCs w:val="22"/>
                <w:lang w:eastAsia="en-US"/>
              </w:rPr>
              <w:t>Муниципальный уровень:</w:t>
            </w:r>
          </w:p>
          <w:p w:rsidR="00C91E78" w:rsidRPr="009F3521" w:rsidRDefault="00C91E78" w:rsidP="00393881">
            <w:pPr>
              <w:spacing w:line="240" w:lineRule="atLeast"/>
              <w:rPr>
                <w:lang w:eastAsia="en-US"/>
              </w:rPr>
            </w:pPr>
            <w:r w:rsidRPr="009F3521">
              <w:rPr>
                <w:sz w:val="22"/>
                <w:szCs w:val="22"/>
                <w:lang w:eastAsia="en-US"/>
              </w:rPr>
              <w:t xml:space="preserve">- победитель =  4 балла; </w:t>
            </w:r>
          </w:p>
          <w:p w:rsidR="00C91E78" w:rsidRPr="009F3521" w:rsidRDefault="00C91E78" w:rsidP="00393881">
            <w:pPr>
              <w:spacing w:line="240" w:lineRule="atLeast"/>
              <w:rPr>
                <w:lang w:eastAsia="en-US"/>
              </w:rPr>
            </w:pPr>
            <w:r w:rsidRPr="009F3521">
              <w:rPr>
                <w:sz w:val="22"/>
                <w:szCs w:val="22"/>
                <w:lang w:eastAsia="en-US"/>
              </w:rPr>
              <w:t>- призер, лауреат = 3 балла.</w:t>
            </w:r>
          </w:p>
        </w:tc>
      </w:tr>
      <w:tr w:rsidR="00C91E78" w:rsidRPr="009F3521" w:rsidTr="00995136">
        <w:tc>
          <w:tcPr>
            <w:tcW w:w="2802" w:type="dxa"/>
          </w:tcPr>
          <w:p w:rsidR="00C91E78" w:rsidRPr="009F3521" w:rsidRDefault="00C91E78" w:rsidP="00393881">
            <w:pPr>
              <w:spacing w:line="240" w:lineRule="atLeast"/>
            </w:pPr>
            <w:r w:rsidRPr="009F3521">
              <w:rPr>
                <w:sz w:val="22"/>
                <w:szCs w:val="22"/>
              </w:rPr>
              <w:lastRenderedPageBreak/>
              <w:t>3.4. Уровень презентаций  научно-исследовательской и методической деятельности учителя</w:t>
            </w:r>
          </w:p>
          <w:p w:rsidR="00C91E78" w:rsidRPr="009F3521" w:rsidRDefault="00C91E78" w:rsidP="00393881">
            <w:pPr>
              <w:spacing w:line="240" w:lineRule="atLeast"/>
            </w:pPr>
            <w:r w:rsidRPr="009F3521">
              <w:rPr>
                <w:sz w:val="22"/>
                <w:szCs w:val="22"/>
              </w:rPr>
              <w:t>(П10)</w:t>
            </w:r>
          </w:p>
        </w:tc>
        <w:tc>
          <w:tcPr>
            <w:tcW w:w="3969" w:type="dxa"/>
          </w:tcPr>
          <w:p w:rsidR="00C91E78" w:rsidRPr="009F3521" w:rsidRDefault="00C91E78" w:rsidP="00393881">
            <w:pPr>
              <w:spacing w:line="240" w:lineRule="atLeast"/>
              <w:rPr>
                <w:lang w:eastAsia="en-US"/>
              </w:rPr>
            </w:pPr>
            <w:r w:rsidRPr="009F3521">
              <w:rPr>
                <w:sz w:val="22"/>
                <w:szCs w:val="22"/>
                <w:lang w:eastAsia="en-US"/>
              </w:rPr>
              <w:t xml:space="preserve">Уровень и статус участия учителя с информацией  в научных конференциях </w:t>
            </w:r>
          </w:p>
          <w:p w:rsidR="00C91E78" w:rsidRPr="009F3521" w:rsidRDefault="00C91E78" w:rsidP="00393881">
            <w:pPr>
              <w:spacing w:line="240" w:lineRule="atLeast"/>
              <w:rPr>
                <w:lang w:eastAsia="en-US"/>
              </w:rPr>
            </w:pPr>
            <w:r w:rsidRPr="009F3521">
              <w:rPr>
                <w:sz w:val="22"/>
                <w:szCs w:val="22"/>
                <w:lang w:eastAsia="en-US"/>
              </w:rPr>
              <w:t>(И 3.10.1)</w:t>
            </w:r>
          </w:p>
        </w:tc>
        <w:tc>
          <w:tcPr>
            <w:tcW w:w="4677" w:type="dxa"/>
          </w:tcPr>
          <w:p w:rsidR="00C91E78" w:rsidRPr="009F3521" w:rsidRDefault="00C91E78" w:rsidP="00393881">
            <w:pPr>
              <w:spacing w:line="240" w:lineRule="atLeast"/>
            </w:pPr>
            <w:r w:rsidRPr="009F3521">
              <w:rPr>
                <w:sz w:val="22"/>
                <w:szCs w:val="22"/>
                <w:lang w:eastAsia="en-US"/>
              </w:rPr>
              <w:t xml:space="preserve">Документальное подтверждение участия в конференции соответствующего уровня в статусе докладчика или участника, в т.ч. прямая электронная ссылка на регистрацию участников </w:t>
            </w:r>
            <w:r w:rsidRPr="009F3521">
              <w:rPr>
                <w:sz w:val="22"/>
                <w:szCs w:val="22"/>
                <w:lang w:val="en-US" w:eastAsia="en-US"/>
              </w:rPr>
              <w:t>web</w:t>
            </w:r>
            <w:r w:rsidRPr="009F3521">
              <w:rPr>
                <w:sz w:val="22"/>
                <w:szCs w:val="22"/>
                <w:lang w:eastAsia="en-US"/>
              </w:rPr>
              <w:t>-конференции</w:t>
            </w:r>
          </w:p>
        </w:tc>
        <w:tc>
          <w:tcPr>
            <w:tcW w:w="3686" w:type="dxa"/>
          </w:tcPr>
          <w:p w:rsidR="00C91E78" w:rsidRPr="009F3521" w:rsidRDefault="00C91E78" w:rsidP="00393881">
            <w:pPr>
              <w:spacing w:line="240" w:lineRule="atLeast"/>
              <w:rPr>
                <w:lang w:eastAsia="en-US"/>
              </w:rPr>
            </w:pPr>
            <w:r w:rsidRPr="009F3521">
              <w:rPr>
                <w:sz w:val="22"/>
                <w:szCs w:val="22"/>
                <w:lang w:eastAsia="en-US"/>
              </w:rPr>
              <w:t>Количество баллов определяется путём суммирования:</w:t>
            </w:r>
          </w:p>
          <w:p w:rsidR="00C91E78" w:rsidRPr="009F3521" w:rsidRDefault="00C91E78" w:rsidP="00393881">
            <w:pPr>
              <w:spacing w:line="240" w:lineRule="atLeast"/>
              <w:rPr>
                <w:lang w:eastAsia="en-US"/>
              </w:rPr>
            </w:pPr>
            <w:r w:rsidRPr="009F3521">
              <w:rPr>
                <w:sz w:val="22"/>
                <w:szCs w:val="22"/>
                <w:lang w:eastAsia="en-US"/>
              </w:rPr>
              <w:t>- при условии участия в нескольких конференциях;</w:t>
            </w:r>
          </w:p>
          <w:p w:rsidR="00C91E78" w:rsidRPr="009F3521" w:rsidRDefault="00C91E78" w:rsidP="00393881">
            <w:pPr>
              <w:spacing w:line="240" w:lineRule="atLeast"/>
            </w:pPr>
            <w:r w:rsidRPr="009F3521">
              <w:rPr>
                <w:sz w:val="22"/>
                <w:szCs w:val="22"/>
              </w:rPr>
              <w:t xml:space="preserve">- при статусе  докладчика/участника </w:t>
            </w:r>
            <w:r w:rsidRPr="009F3521">
              <w:rPr>
                <w:sz w:val="22"/>
                <w:szCs w:val="22"/>
                <w:lang w:val="en-US"/>
              </w:rPr>
              <w:t>web</w:t>
            </w:r>
            <w:r w:rsidRPr="009F3521">
              <w:rPr>
                <w:sz w:val="22"/>
                <w:szCs w:val="22"/>
              </w:rPr>
              <w:t xml:space="preserve">-конференции. </w:t>
            </w:r>
          </w:p>
          <w:p w:rsidR="00C91E78" w:rsidRPr="009F3521" w:rsidRDefault="00C91E78" w:rsidP="00393881">
            <w:pPr>
              <w:spacing w:line="240" w:lineRule="atLeast"/>
            </w:pPr>
            <w:r w:rsidRPr="009F3521">
              <w:rPr>
                <w:sz w:val="22"/>
                <w:szCs w:val="22"/>
              </w:rPr>
              <w:lastRenderedPageBreak/>
              <w:t>- международный уровень  = 10 баллов;</w:t>
            </w:r>
          </w:p>
          <w:p w:rsidR="00C91E78" w:rsidRPr="009F3521" w:rsidRDefault="00C91E78" w:rsidP="00393881">
            <w:pPr>
              <w:spacing w:line="240" w:lineRule="atLeast"/>
            </w:pPr>
            <w:r w:rsidRPr="009F3521">
              <w:rPr>
                <w:sz w:val="22"/>
                <w:szCs w:val="22"/>
              </w:rPr>
              <w:t>- всероссийский уровень = 7 баллов;</w:t>
            </w:r>
          </w:p>
          <w:p w:rsidR="00C91E78" w:rsidRPr="009F3521" w:rsidRDefault="00C91E78" w:rsidP="00393881">
            <w:pPr>
              <w:spacing w:line="240" w:lineRule="atLeast"/>
            </w:pPr>
            <w:r w:rsidRPr="009F3521">
              <w:rPr>
                <w:sz w:val="22"/>
                <w:szCs w:val="22"/>
              </w:rPr>
              <w:t>- региональный уровень = 5 баллов;</w:t>
            </w:r>
          </w:p>
          <w:p w:rsidR="00C91E78" w:rsidRPr="009F3521" w:rsidRDefault="00C91E78" w:rsidP="00393881">
            <w:pPr>
              <w:spacing w:line="240" w:lineRule="atLeast"/>
            </w:pPr>
            <w:r w:rsidRPr="009F3521">
              <w:rPr>
                <w:sz w:val="22"/>
                <w:szCs w:val="22"/>
              </w:rPr>
              <w:t>- муниципальный уровень = 3 балла.</w:t>
            </w:r>
          </w:p>
          <w:p w:rsidR="00C91E78" w:rsidRPr="009F3521" w:rsidRDefault="00C91E78" w:rsidP="00393881">
            <w:pPr>
              <w:spacing w:line="240" w:lineRule="atLeast"/>
              <w:rPr>
                <w:lang w:eastAsia="en-US"/>
              </w:rPr>
            </w:pPr>
            <w:r w:rsidRPr="009F3521">
              <w:rPr>
                <w:sz w:val="22"/>
                <w:szCs w:val="22"/>
                <w:lang w:eastAsia="en-US"/>
              </w:rPr>
              <w:t>- уровень ОО = 1 балл.</w:t>
            </w:r>
          </w:p>
          <w:p w:rsidR="00C91E78" w:rsidRPr="009F3521" w:rsidRDefault="00C91E78" w:rsidP="00393881">
            <w:pPr>
              <w:spacing w:line="240" w:lineRule="atLeast"/>
              <w:rPr>
                <w:lang w:eastAsia="en-US"/>
              </w:rPr>
            </w:pPr>
            <w:r w:rsidRPr="009F3521">
              <w:rPr>
                <w:sz w:val="22"/>
                <w:szCs w:val="22"/>
                <w:lang w:eastAsia="en-US"/>
              </w:rPr>
              <w:t>Максимальный балл = 2  при статусе участника конференции любого уровня.</w:t>
            </w:r>
          </w:p>
        </w:tc>
      </w:tr>
      <w:tr w:rsidR="00C91E78" w:rsidRPr="009F3521" w:rsidTr="00995136">
        <w:tc>
          <w:tcPr>
            <w:tcW w:w="2802" w:type="dxa"/>
          </w:tcPr>
          <w:p w:rsidR="00C91E78" w:rsidRPr="009F3521" w:rsidRDefault="00C91E78" w:rsidP="00393881">
            <w:pPr>
              <w:spacing w:line="240" w:lineRule="atLeast"/>
              <w:rPr>
                <w:lang w:eastAsia="en-US"/>
              </w:rPr>
            </w:pPr>
            <w:r w:rsidRPr="009F3521">
              <w:rPr>
                <w:sz w:val="22"/>
                <w:szCs w:val="22"/>
                <w:lang w:eastAsia="en-US"/>
              </w:rPr>
              <w:lastRenderedPageBreak/>
              <w:t xml:space="preserve">3.5. </w:t>
            </w:r>
            <w:proofErr w:type="gramStart"/>
            <w:r w:rsidRPr="009F3521">
              <w:rPr>
                <w:sz w:val="22"/>
                <w:szCs w:val="22"/>
                <w:lang w:eastAsia="en-US"/>
              </w:rPr>
              <w:t>Публикации в официальных изданиях по профилю педагогической деятельности (в т.ч. в электронных)</w:t>
            </w:r>
            <w:proofErr w:type="gramEnd"/>
          </w:p>
          <w:p w:rsidR="00C91E78" w:rsidRPr="009F3521" w:rsidRDefault="00C91E78" w:rsidP="00393881">
            <w:pPr>
              <w:spacing w:line="240" w:lineRule="atLeast"/>
            </w:pPr>
            <w:r w:rsidRPr="009F3521">
              <w:rPr>
                <w:sz w:val="22"/>
                <w:szCs w:val="22"/>
                <w:lang w:eastAsia="en-US"/>
              </w:rPr>
              <w:t>(П11).</w:t>
            </w:r>
          </w:p>
        </w:tc>
        <w:tc>
          <w:tcPr>
            <w:tcW w:w="3969" w:type="dxa"/>
          </w:tcPr>
          <w:p w:rsidR="00C91E78" w:rsidRPr="009F3521" w:rsidRDefault="00C91E78" w:rsidP="00393881">
            <w:pPr>
              <w:spacing w:line="240" w:lineRule="atLeast"/>
              <w:rPr>
                <w:lang w:eastAsia="en-US"/>
              </w:rPr>
            </w:pPr>
            <w:r w:rsidRPr="009F3521">
              <w:rPr>
                <w:sz w:val="22"/>
                <w:szCs w:val="22"/>
                <w:lang w:eastAsia="en-US"/>
              </w:rPr>
              <w:t xml:space="preserve">Уровень научно-методического издания, в котором размещена публикация </w:t>
            </w:r>
          </w:p>
          <w:p w:rsidR="00C91E78" w:rsidRPr="009F3521" w:rsidRDefault="00C91E78" w:rsidP="00393881">
            <w:pPr>
              <w:spacing w:line="240" w:lineRule="atLeast"/>
              <w:rPr>
                <w:lang w:eastAsia="en-US"/>
              </w:rPr>
            </w:pPr>
            <w:r w:rsidRPr="009F3521">
              <w:rPr>
                <w:sz w:val="22"/>
                <w:szCs w:val="22"/>
                <w:lang w:eastAsia="en-US"/>
              </w:rPr>
              <w:t>(И 3.11.1)</w:t>
            </w:r>
          </w:p>
        </w:tc>
        <w:tc>
          <w:tcPr>
            <w:tcW w:w="4677" w:type="dxa"/>
          </w:tcPr>
          <w:p w:rsidR="00C91E78" w:rsidRPr="009F3521" w:rsidRDefault="00C91E78" w:rsidP="00393881">
            <w:pPr>
              <w:spacing w:line="240" w:lineRule="atLeast"/>
              <w:rPr>
                <w:lang w:eastAsia="en-US"/>
              </w:rPr>
            </w:pPr>
            <w:r w:rsidRPr="009F3521">
              <w:rPr>
                <w:sz w:val="22"/>
                <w:szCs w:val="22"/>
                <w:lang w:eastAsia="en-US"/>
              </w:rPr>
              <w:t>Выходные данные публикации</w:t>
            </w:r>
          </w:p>
        </w:tc>
        <w:tc>
          <w:tcPr>
            <w:tcW w:w="3686" w:type="dxa"/>
          </w:tcPr>
          <w:p w:rsidR="00C91E78" w:rsidRPr="009F3521" w:rsidRDefault="00C91E78" w:rsidP="00393881">
            <w:pPr>
              <w:spacing w:line="240" w:lineRule="atLeast"/>
              <w:rPr>
                <w:lang w:eastAsia="en-US"/>
              </w:rPr>
            </w:pPr>
            <w:r w:rsidRPr="009F3521">
              <w:rPr>
                <w:sz w:val="22"/>
                <w:szCs w:val="22"/>
                <w:lang w:eastAsia="en-US"/>
              </w:rPr>
              <w:t>Количество баллов определяется путём суммирования при условии наличия нескольких публикаций.</w:t>
            </w:r>
          </w:p>
          <w:p w:rsidR="00C91E78" w:rsidRPr="009F3521" w:rsidRDefault="00C91E78" w:rsidP="00393881">
            <w:pPr>
              <w:spacing w:line="240" w:lineRule="atLeast"/>
            </w:pPr>
            <w:r w:rsidRPr="009F3521">
              <w:rPr>
                <w:sz w:val="22"/>
                <w:szCs w:val="22"/>
              </w:rPr>
              <w:t>Максимальный балл =5.</w:t>
            </w:r>
          </w:p>
          <w:p w:rsidR="00C91E78" w:rsidRPr="009F3521" w:rsidRDefault="00C91E78" w:rsidP="00393881">
            <w:pPr>
              <w:spacing w:line="240" w:lineRule="atLeast"/>
            </w:pPr>
            <w:r w:rsidRPr="009F3521">
              <w:rPr>
                <w:sz w:val="22"/>
                <w:szCs w:val="22"/>
              </w:rPr>
              <w:t>- региональный уровень и выше = 5 баллов;</w:t>
            </w:r>
          </w:p>
          <w:p w:rsidR="00C91E78" w:rsidRPr="009F3521" w:rsidRDefault="00C91E78" w:rsidP="00393881">
            <w:pPr>
              <w:spacing w:line="240" w:lineRule="atLeast"/>
            </w:pPr>
            <w:r w:rsidRPr="009F3521">
              <w:rPr>
                <w:sz w:val="22"/>
                <w:szCs w:val="22"/>
              </w:rPr>
              <w:t>- муниципальный уровень = 3 балла;</w:t>
            </w:r>
          </w:p>
          <w:p w:rsidR="00C91E78" w:rsidRPr="009F3521" w:rsidRDefault="00C91E78" w:rsidP="00393881">
            <w:pPr>
              <w:spacing w:line="240" w:lineRule="atLeast"/>
              <w:rPr>
                <w:lang w:eastAsia="en-US"/>
              </w:rPr>
            </w:pPr>
            <w:r w:rsidRPr="009F3521">
              <w:rPr>
                <w:sz w:val="22"/>
                <w:szCs w:val="22"/>
                <w:lang w:eastAsia="en-US"/>
              </w:rPr>
              <w:t>- уровень ОО = 1 балл.</w:t>
            </w:r>
          </w:p>
          <w:p w:rsidR="00C91E78" w:rsidRPr="009F3521" w:rsidRDefault="00C91E78" w:rsidP="00393881">
            <w:pPr>
              <w:spacing w:line="240" w:lineRule="atLeast"/>
            </w:pPr>
            <w:r w:rsidRPr="009F3521">
              <w:rPr>
                <w:sz w:val="22"/>
                <w:szCs w:val="22"/>
                <w:lang w:eastAsia="en-US"/>
              </w:rPr>
              <w:t>Размещение публикации в официальных Интернет-изданиях (при наличии редакционной коллегии) =2 балла.</w:t>
            </w:r>
          </w:p>
        </w:tc>
      </w:tr>
      <w:tr w:rsidR="00C91E78" w:rsidRPr="009F3521" w:rsidTr="00995136">
        <w:tc>
          <w:tcPr>
            <w:tcW w:w="2802" w:type="dxa"/>
          </w:tcPr>
          <w:p w:rsidR="00C91E78" w:rsidRPr="009F3521" w:rsidRDefault="00C91E78" w:rsidP="00393881">
            <w:pPr>
              <w:spacing w:line="240" w:lineRule="atLeast"/>
              <w:rPr>
                <w:lang w:eastAsia="en-US"/>
              </w:rPr>
            </w:pPr>
            <w:r w:rsidRPr="009F3521">
              <w:rPr>
                <w:sz w:val="22"/>
                <w:szCs w:val="22"/>
                <w:lang w:eastAsia="en-US"/>
              </w:rPr>
              <w:t>3.6. Непрерывность профессионального совершенствования (П12)</w:t>
            </w:r>
          </w:p>
        </w:tc>
        <w:tc>
          <w:tcPr>
            <w:tcW w:w="3969" w:type="dxa"/>
          </w:tcPr>
          <w:p w:rsidR="00C91E78" w:rsidRPr="009F3521" w:rsidRDefault="00C91E78" w:rsidP="00393881">
            <w:pPr>
              <w:spacing w:line="240" w:lineRule="atLeast"/>
              <w:rPr>
                <w:lang w:eastAsia="en-US"/>
              </w:rPr>
            </w:pPr>
            <w:r w:rsidRPr="009F3521">
              <w:rPr>
                <w:sz w:val="22"/>
                <w:szCs w:val="22"/>
                <w:lang w:eastAsia="en-US"/>
              </w:rPr>
              <w:t>Уровень программы повышения квалификации и\или  профессиональной подготовки</w:t>
            </w:r>
            <w:r w:rsidRPr="009F3521">
              <w:rPr>
                <w:sz w:val="22"/>
                <w:szCs w:val="22"/>
                <w:lang w:eastAsia="en-US"/>
              </w:rPr>
              <w:tab/>
            </w:r>
          </w:p>
          <w:p w:rsidR="00C91E78" w:rsidRPr="009F3521" w:rsidRDefault="00C91E78" w:rsidP="00393881">
            <w:pPr>
              <w:spacing w:line="240" w:lineRule="atLeast"/>
              <w:rPr>
                <w:lang w:eastAsia="en-US"/>
              </w:rPr>
            </w:pPr>
            <w:r w:rsidRPr="009F3521">
              <w:rPr>
                <w:sz w:val="22"/>
                <w:szCs w:val="22"/>
                <w:lang w:eastAsia="en-US"/>
              </w:rPr>
              <w:t>(И 3.12.1)</w:t>
            </w:r>
            <w:r w:rsidRPr="009F3521">
              <w:rPr>
                <w:sz w:val="22"/>
                <w:szCs w:val="22"/>
                <w:lang w:eastAsia="en-US"/>
              </w:rPr>
              <w:tab/>
            </w:r>
          </w:p>
          <w:p w:rsidR="00C91E78" w:rsidRPr="009F3521" w:rsidRDefault="00C91E78" w:rsidP="00393881">
            <w:pPr>
              <w:spacing w:line="240" w:lineRule="atLeast"/>
              <w:rPr>
                <w:lang w:eastAsia="en-US"/>
              </w:rPr>
            </w:pPr>
          </w:p>
        </w:tc>
        <w:tc>
          <w:tcPr>
            <w:tcW w:w="4677" w:type="dxa"/>
          </w:tcPr>
          <w:p w:rsidR="00C91E78" w:rsidRPr="009F3521" w:rsidRDefault="00C91E78" w:rsidP="00393881">
            <w:pPr>
              <w:spacing w:line="240" w:lineRule="atLeast"/>
              <w:rPr>
                <w:lang w:eastAsia="en-US"/>
              </w:rPr>
            </w:pPr>
            <w:r w:rsidRPr="009F3521">
              <w:rPr>
                <w:sz w:val="22"/>
                <w:szCs w:val="22"/>
                <w:lang w:eastAsia="en-US"/>
              </w:rPr>
              <w:t xml:space="preserve">Свидетельства, сертификаты, приказы о зачислении и т. п., свидетельствующие о процессе (или результате) повышения квалификации учителя </w:t>
            </w:r>
          </w:p>
        </w:tc>
        <w:tc>
          <w:tcPr>
            <w:tcW w:w="3686" w:type="dxa"/>
          </w:tcPr>
          <w:p w:rsidR="00C91E78" w:rsidRPr="009F3521" w:rsidRDefault="00C91E78" w:rsidP="00393881">
            <w:pPr>
              <w:spacing w:line="240" w:lineRule="atLeast"/>
              <w:rPr>
                <w:lang w:eastAsia="en-US"/>
              </w:rPr>
            </w:pPr>
            <w:r w:rsidRPr="009F3521">
              <w:rPr>
                <w:sz w:val="22"/>
                <w:szCs w:val="22"/>
                <w:lang w:eastAsia="en-US"/>
              </w:rPr>
              <w:t>Максимальный балл = 5.</w:t>
            </w:r>
          </w:p>
          <w:p w:rsidR="00C91E78" w:rsidRPr="009F3521" w:rsidRDefault="00C91E78" w:rsidP="00393881">
            <w:pPr>
              <w:spacing w:line="240" w:lineRule="atLeast"/>
              <w:rPr>
                <w:lang w:eastAsia="en-US"/>
              </w:rPr>
            </w:pPr>
            <w:r w:rsidRPr="009F3521">
              <w:rPr>
                <w:sz w:val="22"/>
                <w:szCs w:val="22"/>
                <w:lang w:eastAsia="en-US"/>
              </w:rPr>
              <w:t>Обучение в магистратуре, аспирантуре, докторантуре = 5 баллов.</w:t>
            </w:r>
          </w:p>
          <w:p w:rsidR="00C91E78" w:rsidRPr="009F3521" w:rsidRDefault="00C91E78" w:rsidP="00393881">
            <w:pPr>
              <w:spacing w:line="240" w:lineRule="atLeast"/>
              <w:rPr>
                <w:lang w:eastAsia="en-US"/>
              </w:rPr>
            </w:pPr>
            <w:r w:rsidRPr="009F3521">
              <w:rPr>
                <w:sz w:val="22"/>
                <w:szCs w:val="22"/>
                <w:lang w:eastAsia="en-US"/>
              </w:rPr>
              <w:t>Обучение по программам высшего образования (магистратура) =  3 балла.</w:t>
            </w:r>
          </w:p>
          <w:p w:rsidR="00C91E78" w:rsidRPr="009F3521" w:rsidRDefault="00C91E78" w:rsidP="00393881">
            <w:pPr>
              <w:spacing w:line="240" w:lineRule="atLeast"/>
              <w:rPr>
                <w:lang w:eastAsia="en-US"/>
              </w:rPr>
            </w:pPr>
            <w:r w:rsidRPr="009F3521">
              <w:rPr>
                <w:sz w:val="22"/>
                <w:szCs w:val="22"/>
                <w:lang w:eastAsia="en-US"/>
              </w:rPr>
              <w:t>Обучение на курсах повышения квалификации или переподготовки  = 1 балл.</w:t>
            </w:r>
          </w:p>
        </w:tc>
      </w:tr>
      <w:tr w:rsidR="00C91E78" w:rsidRPr="009F3521" w:rsidTr="00995136">
        <w:tc>
          <w:tcPr>
            <w:tcW w:w="2802" w:type="dxa"/>
          </w:tcPr>
          <w:p w:rsidR="00C91E78" w:rsidRPr="009F3521" w:rsidRDefault="00C91E78" w:rsidP="00393881">
            <w:pPr>
              <w:spacing w:line="240" w:lineRule="atLeast"/>
            </w:pPr>
            <w:r w:rsidRPr="009F3521">
              <w:rPr>
                <w:sz w:val="22"/>
                <w:szCs w:val="22"/>
              </w:rPr>
              <w:t xml:space="preserve">3.7. Участие учителя в работе жюри (конкурсных комиссий) при проведении конкурсов различного </w:t>
            </w:r>
            <w:r w:rsidRPr="009F3521">
              <w:rPr>
                <w:sz w:val="22"/>
                <w:szCs w:val="22"/>
              </w:rPr>
              <w:lastRenderedPageBreak/>
              <w:t>уровня, а также  наличие статуса эксперта в области образования</w:t>
            </w:r>
          </w:p>
          <w:p w:rsidR="00C91E78" w:rsidRPr="009F3521" w:rsidRDefault="00C91E78" w:rsidP="00393881">
            <w:pPr>
              <w:spacing w:line="240" w:lineRule="atLeast"/>
              <w:rPr>
                <w:u w:val="single"/>
                <w:lang w:eastAsia="en-US"/>
              </w:rPr>
            </w:pPr>
            <w:r w:rsidRPr="009F3521">
              <w:rPr>
                <w:sz w:val="22"/>
                <w:szCs w:val="22"/>
              </w:rPr>
              <w:t>(П13)</w:t>
            </w:r>
          </w:p>
        </w:tc>
        <w:tc>
          <w:tcPr>
            <w:tcW w:w="3969" w:type="dxa"/>
          </w:tcPr>
          <w:p w:rsidR="00C91E78" w:rsidRPr="009F3521" w:rsidRDefault="00C91E78" w:rsidP="00393881">
            <w:pPr>
              <w:tabs>
                <w:tab w:val="left" w:pos="6255"/>
              </w:tabs>
            </w:pPr>
            <w:r w:rsidRPr="009F3521">
              <w:rPr>
                <w:sz w:val="22"/>
                <w:szCs w:val="22"/>
              </w:rPr>
              <w:lastRenderedPageBreak/>
              <w:t xml:space="preserve">Уровень и разнообразие направлений: а) работа в составе экспертного сообщества; б) работа в составе жюри </w:t>
            </w:r>
          </w:p>
          <w:p w:rsidR="00C91E78" w:rsidRPr="009F3521" w:rsidRDefault="00C91E78" w:rsidP="00393881">
            <w:pPr>
              <w:spacing w:line="240" w:lineRule="atLeast"/>
              <w:rPr>
                <w:lang w:eastAsia="en-US"/>
              </w:rPr>
            </w:pPr>
            <w:r w:rsidRPr="009F3521">
              <w:rPr>
                <w:sz w:val="22"/>
                <w:szCs w:val="22"/>
                <w:lang w:eastAsia="en-US"/>
              </w:rPr>
              <w:t>(И 3.13.1)</w:t>
            </w:r>
          </w:p>
        </w:tc>
        <w:tc>
          <w:tcPr>
            <w:tcW w:w="4677" w:type="dxa"/>
          </w:tcPr>
          <w:p w:rsidR="00C91E78" w:rsidRPr="009F3521" w:rsidRDefault="00C91E78" w:rsidP="00393881">
            <w:pPr>
              <w:tabs>
                <w:tab w:val="left" w:pos="6255"/>
              </w:tabs>
            </w:pPr>
            <w:r w:rsidRPr="009F3521">
              <w:rPr>
                <w:sz w:val="22"/>
                <w:szCs w:val="22"/>
              </w:rPr>
              <w:t>Приказы, справки, сертификаты</w:t>
            </w:r>
          </w:p>
        </w:tc>
        <w:tc>
          <w:tcPr>
            <w:tcW w:w="3686" w:type="dxa"/>
          </w:tcPr>
          <w:p w:rsidR="00C91E78" w:rsidRPr="009F3521" w:rsidRDefault="00C91E78" w:rsidP="00393881">
            <w:pPr>
              <w:tabs>
                <w:tab w:val="left" w:pos="6255"/>
              </w:tabs>
            </w:pPr>
            <w:r w:rsidRPr="009F3521">
              <w:rPr>
                <w:sz w:val="22"/>
                <w:szCs w:val="22"/>
              </w:rPr>
              <w:t>Количество баллов определяется путем суммирования при условии участия в нескольких мероприятиях, в т.ч. различного уровня:</w:t>
            </w:r>
          </w:p>
          <w:p w:rsidR="00C91E78" w:rsidRPr="009F3521" w:rsidRDefault="00C91E78" w:rsidP="00393881">
            <w:pPr>
              <w:tabs>
                <w:tab w:val="left" w:pos="6255"/>
              </w:tabs>
            </w:pPr>
            <w:r w:rsidRPr="009F3521">
              <w:rPr>
                <w:b/>
                <w:bCs/>
                <w:i/>
                <w:iCs/>
                <w:sz w:val="22"/>
                <w:szCs w:val="22"/>
              </w:rPr>
              <w:lastRenderedPageBreak/>
              <w:t>Региональный уровень:</w:t>
            </w:r>
          </w:p>
          <w:p w:rsidR="00C91E78" w:rsidRPr="009F3521" w:rsidRDefault="00C91E78" w:rsidP="00393881">
            <w:pPr>
              <w:tabs>
                <w:tab w:val="left" w:pos="6255"/>
              </w:tabs>
            </w:pPr>
            <w:r w:rsidRPr="009F3521">
              <w:rPr>
                <w:sz w:val="22"/>
                <w:szCs w:val="22"/>
              </w:rPr>
              <w:t>- эксперт = 10 баллов;</w:t>
            </w:r>
          </w:p>
          <w:p w:rsidR="00C91E78" w:rsidRPr="009F3521" w:rsidRDefault="00C91E78" w:rsidP="00393881">
            <w:pPr>
              <w:tabs>
                <w:tab w:val="left" w:pos="6255"/>
              </w:tabs>
            </w:pPr>
            <w:r w:rsidRPr="009F3521">
              <w:rPr>
                <w:sz w:val="22"/>
                <w:szCs w:val="22"/>
              </w:rPr>
              <w:t>- член жюри = 5 баллов.</w:t>
            </w:r>
          </w:p>
          <w:p w:rsidR="00C91E78" w:rsidRPr="009F3521" w:rsidRDefault="00C91E78" w:rsidP="00393881">
            <w:pPr>
              <w:spacing w:line="240" w:lineRule="atLeast"/>
              <w:rPr>
                <w:b/>
                <w:bCs/>
                <w:i/>
                <w:iCs/>
              </w:rPr>
            </w:pPr>
            <w:r w:rsidRPr="009F3521">
              <w:rPr>
                <w:b/>
                <w:bCs/>
                <w:i/>
                <w:iCs/>
                <w:sz w:val="22"/>
                <w:szCs w:val="22"/>
              </w:rPr>
              <w:t>Муниципальный уровень:</w:t>
            </w:r>
          </w:p>
          <w:p w:rsidR="00C91E78" w:rsidRPr="009F3521" w:rsidRDefault="00C91E78" w:rsidP="00393881">
            <w:pPr>
              <w:spacing w:line="240" w:lineRule="atLeast"/>
            </w:pPr>
            <w:r w:rsidRPr="009F3521">
              <w:rPr>
                <w:b/>
                <w:bCs/>
                <w:i/>
                <w:iCs/>
                <w:sz w:val="22"/>
                <w:szCs w:val="22"/>
              </w:rPr>
              <w:t xml:space="preserve">- </w:t>
            </w:r>
            <w:r w:rsidRPr="009F3521">
              <w:rPr>
                <w:sz w:val="22"/>
                <w:szCs w:val="22"/>
              </w:rPr>
              <w:t xml:space="preserve"> эксперт = 5 баллов;</w:t>
            </w:r>
          </w:p>
          <w:p w:rsidR="00C91E78" w:rsidRPr="009F3521" w:rsidRDefault="00C91E78" w:rsidP="00393881">
            <w:pPr>
              <w:spacing w:line="240" w:lineRule="atLeast"/>
              <w:rPr>
                <w:lang w:eastAsia="en-US"/>
              </w:rPr>
            </w:pPr>
            <w:r w:rsidRPr="009F3521">
              <w:rPr>
                <w:sz w:val="22"/>
                <w:szCs w:val="22"/>
              </w:rPr>
              <w:t>- член жюри = 3 балла.</w:t>
            </w:r>
          </w:p>
        </w:tc>
      </w:tr>
      <w:tr w:rsidR="00C91E78" w:rsidRPr="009F3521" w:rsidTr="00995136">
        <w:tc>
          <w:tcPr>
            <w:tcW w:w="15134" w:type="dxa"/>
            <w:gridSpan w:val="4"/>
          </w:tcPr>
          <w:p w:rsidR="00C91E78" w:rsidRPr="009F3521" w:rsidRDefault="00C91E78" w:rsidP="00393881">
            <w:pPr>
              <w:spacing w:line="240" w:lineRule="atLeast"/>
              <w:jc w:val="center"/>
              <w:rPr>
                <w:b/>
                <w:bCs/>
                <w:lang w:eastAsia="en-US"/>
              </w:rPr>
            </w:pPr>
            <w:r w:rsidRPr="009F3521">
              <w:rPr>
                <w:b/>
                <w:bCs/>
                <w:lang w:eastAsia="en-US"/>
              </w:rPr>
              <w:lastRenderedPageBreak/>
              <w:t>Критерий 4 (К 4): Результативность коммуникативной деятельности учителя</w:t>
            </w:r>
          </w:p>
        </w:tc>
      </w:tr>
      <w:tr w:rsidR="00C91E78" w:rsidRPr="009F3521" w:rsidTr="00995136">
        <w:tc>
          <w:tcPr>
            <w:tcW w:w="2802" w:type="dxa"/>
            <w:vMerge w:val="restart"/>
          </w:tcPr>
          <w:p w:rsidR="00C91E78" w:rsidRPr="009F3521" w:rsidRDefault="00C91E78" w:rsidP="00393881">
            <w:pPr>
              <w:spacing w:line="240" w:lineRule="atLeast"/>
              <w:rPr>
                <w:lang w:eastAsia="en-US"/>
              </w:rPr>
            </w:pPr>
            <w:r w:rsidRPr="009F3521">
              <w:rPr>
                <w:lang w:eastAsia="en-US"/>
              </w:rPr>
              <w:t>4.1. Уровень коммуникативной культуры при общении с обучающимися  и родителями</w:t>
            </w:r>
          </w:p>
          <w:p w:rsidR="00C91E78" w:rsidRPr="009F3521" w:rsidRDefault="00C91E78" w:rsidP="00393881">
            <w:pPr>
              <w:spacing w:line="240" w:lineRule="atLeast"/>
              <w:rPr>
                <w:lang w:eastAsia="en-US"/>
              </w:rPr>
            </w:pPr>
            <w:r w:rsidRPr="009F3521">
              <w:rPr>
                <w:lang w:eastAsia="en-US"/>
              </w:rPr>
              <w:t>(П. 15)</w:t>
            </w:r>
          </w:p>
        </w:tc>
        <w:tc>
          <w:tcPr>
            <w:tcW w:w="8646" w:type="dxa"/>
            <w:gridSpan w:val="2"/>
          </w:tcPr>
          <w:p w:rsidR="00C91E78" w:rsidRPr="009F3521" w:rsidRDefault="00C91E78" w:rsidP="00393881">
            <w:pPr>
              <w:spacing w:line="240" w:lineRule="atLeast"/>
              <w:rPr>
                <w:lang w:eastAsia="en-US"/>
              </w:rPr>
            </w:pPr>
            <w:r w:rsidRPr="009F3521">
              <w:rPr>
                <w:lang w:eastAsia="en-US"/>
              </w:rPr>
              <w:t>Наличие обоснованных   жалоб со стороны родителей и\или обучающихся на деятельность  учителя.</w:t>
            </w:r>
          </w:p>
          <w:p w:rsidR="00C91E78" w:rsidRPr="009F3521" w:rsidRDefault="00C91E78" w:rsidP="00393881">
            <w:pPr>
              <w:spacing w:line="240" w:lineRule="atLeast"/>
              <w:rPr>
                <w:lang w:eastAsia="en-US"/>
              </w:rPr>
            </w:pPr>
            <w:r w:rsidRPr="009F3521">
              <w:rPr>
                <w:lang w:eastAsia="en-US"/>
              </w:rPr>
              <w:t>(И 4.15.1)</w:t>
            </w:r>
          </w:p>
        </w:tc>
        <w:tc>
          <w:tcPr>
            <w:tcW w:w="3686" w:type="dxa"/>
          </w:tcPr>
          <w:p w:rsidR="00C91E78" w:rsidRPr="009F3521" w:rsidRDefault="00C91E78" w:rsidP="00393881">
            <w:pPr>
              <w:spacing w:line="240" w:lineRule="atLeast"/>
              <w:rPr>
                <w:lang w:eastAsia="en-US"/>
              </w:rPr>
            </w:pPr>
            <w:r w:rsidRPr="009F3521">
              <w:rPr>
                <w:lang w:eastAsia="en-US"/>
              </w:rPr>
              <w:t>Наличие обоснованных жалоб = -20 баллов.</w:t>
            </w:r>
          </w:p>
        </w:tc>
      </w:tr>
      <w:tr w:rsidR="00C91E78" w:rsidRPr="009F3521" w:rsidTr="00995136">
        <w:trPr>
          <w:trHeight w:val="1228"/>
        </w:trPr>
        <w:tc>
          <w:tcPr>
            <w:tcW w:w="2802" w:type="dxa"/>
            <w:vMerge/>
          </w:tcPr>
          <w:p w:rsidR="00C91E78" w:rsidRPr="009F3521" w:rsidRDefault="00C91E78" w:rsidP="00393881">
            <w:pPr>
              <w:spacing w:line="240" w:lineRule="atLeast"/>
              <w:rPr>
                <w:lang w:eastAsia="en-US"/>
              </w:rPr>
            </w:pPr>
          </w:p>
        </w:tc>
        <w:tc>
          <w:tcPr>
            <w:tcW w:w="3969" w:type="dxa"/>
          </w:tcPr>
          <w:p w:rsidR="00C91E78" w:rsidRPr="009F3521" w:rsidRDefault="00C91E78" w:rsidP="00393881">
            <w:pPr>
              <w:spacing w:line="240" w:lineRule="atLeast"/>
              <w:rPr>
                <w:lang w:eastAsia="en-US"/>
              </w:rPr>
            </w:pPr>
            <w:r w:rsidRPr="009F3521">
              <w:rPr>
                <w:lang w:eastAsia="en-US"/>
              </w:rPr>
              <w:t xml:space="preserve">Доля родителей (обучающихся), положительно оценивающих деятельности учителя (при условии независимого анкетирования сторонними организациями, в том числе в электронной системе)   </w:t>
            </w:r>
          </w:p>
          <w:p w:rsidR="00C91E78" w:rsidRPr="009F3521" w:rsidRDefault="00C91E78" w:rsidP="00393881">
            <w:pPr>
              <w:spacing w:line="240" w:lineRule="atLeast"/>
              <w:rPr>
                <w:lang w:eastAsia="en-US"/>
              </w:rPr>
            </w:pPr>
            <w:r w:rsidRPr="009F3521">
              <w:rPr>
                <w:lang w:eastAsia="en-US"/>
              </w:rPr>
              <w:t>(И</w:t>
            </w:r>
            <w:proofErr w:type="gramStart"/>
            <w:r w:rsidRPr="009F3521">
              <w:rPr>
                <w:lang w:eastAsia="en-US"/>
              </w:rPr>
              <w:t>4</w:t>
            </w:r>
            <w:proofErr w:type="gramEnd"/>
            <w:r w:rsidRPr="009F3521">
              <w:rPr>
                <w:lang w:eastAsia="en-US"/>
              </w:rPr>
              <w:t>.15.2)</w:t>
            </w:r>
          </w:p>
        </w:tc>
        <w:tc>
          <w:tcPr>
            <w:tcW w:w="4677" w:type="dxa"/>
          </w:tcPr>
          <w:p w:rsidR="00C91E78" w:rsidRPr="009F3521" w:rsidRDefault="00C91E78" w:rsidP="00393881">
            <w:pPr>
              <w:spacing w:line="240" w:lineRule="atLeast"/>
              <w:rPr>
                <w:lang w:eastAsia="en-US"/>
              </w:rPr>
            </w:pPr>
            <w:r w:rsidRPr="009F3521">
              <w:rPr>
                <w:lang w:eastAsia="en-US"/>
              </w:rPr>
              <w:t xml:space="preserve">(Количество родителей (обучающихся), положительно оценивших деятельность учителя/количество опрошенных родителей) </w:t>
            </w:r>
            <w:r w:rsidRPr="009F3521">
              <w:rPr>
                <w:sz w:val="22"/>
                <w:szCs w:val="22"/>
                <w:lang w:eastAsia="en-US"/>
              </w:rPr>
              <w:t>Ч100%</w:t>
            </w:r>
          </w:p>
          <w:p w:rsidR="00C91E78" w:rsidRPr="009F3521" w:rsidRDefault="00C91E78" w:rsidP="00393881">
            <w:pPr>
              <w:spacing w:line="240" w:lineRule="atLeast"/>
              <w:rPr>
                <w:lang w:eastAsia="en-US"/>
              </w:rPr>
            </w:pPr>
          </w:p>
        </w:tc>
        <w:tc>
          <w:tcPr>
            <w:tcW w:w="3686" w:type="dxa"/>
          </w:tcPr>
          <w:p w:rsidR="00C91E78" w:rsidRPr="009F3521" w:rsidRDefault="00C91E78" w:rsidP="00393881">
            <w:pPr>
              <w:spacing w:line="240" w:lineRule="atLeast"/>
              <w:rPr>
                <w:lang w:eastAsia="en-US"/>
              </w:rPr>
            </w:pPr>
            <w:r w:rsidRPr="009F3521">
              <w:rPr>
                <w:lang w:eastAsia="en-US"/>
              </w:rPr>
              <w:t>Максимальный балл =  5</w:t>
            </w:r>
          </w:p>
          <w:p w:rsidR="00C91E78" w:rsidRPr="009F3521" w:rsidRDefault="00C91E78" w:rsidP="00393881">
            <w:pPr>
              <w:spacing w:line="240" w:lineRule="atLeast"/>
              <w:rPr>
                <w:lang w:eastAsia="en-US"/>
              </w:rPr>
            </w:pPr>
            <w:r w:rsidRPr="009F3521">
              <w:rPr>
                <w:lang w:eastAsia="en-US"/>
              </w:rPr>
              <w:t>от 100% до 80% =  5 баллов;</w:t>
            </w:r>
          </w:p>
          <w:p w:rsidR="00C91E78" w:rsidRPr="009F3521" w:rsidRDefault="00C91E78" w:rsidP="00393881">
            <w:pPr>
              <w:spacing w:line="240" w:lineRule="atLeast"/>
              <w:rPr>
                <w:lang w:eastAsia="en-US"/>
              </w:rPr>
            </w:pPr>
            <w:r w:rsidRPr="009F3521">
              <w:rPr>
                <w:lang w:eastAsia="en-US"/>
              </w:rPr>
              <w:t>от 79% до 60% = 4 балла;</w:t>
            </w:r>
          </w:p>
          <w:p w:rsidR="00C91E78" w:rsidRPr="009F3521" w:rsidRDefault="00C91E78" w:rsidP="00393881">
            <w:pPr>
              <w:spacing w:line="240" w:lineRule="atLeast"/>
              <w:rPr>
                <w:lang w:eastAsia="en-US"/>
              </w:rPr>
            </w:pPr>
            <w:r w:rsidRPr="009F3521">
              <w:rPr>
                <w:lang w:eastAsia="en-US"/>
              </w:rPr>
              <w:t>от 59% до 40% = 3 балла;</w:t>
            </w:r>
          </w:p>
          <w:p w:rsidR="00C91E78" w:rsidRPr="009F3521" w:rsidRDefault="00C91E78" w:rsidP="00393881">
            <w:pPr>
              <w:spacing w:line="240" w:lineRule="atLeast"/>
              <w:rPr>
                <w:lang w:eastAsia="en-US"/>
              </w:rPr>
            </w:pPr>
            <w:r w:rsidRPr="009F3521">
              <w:rPr>
                <w:lang w:eastAsia="en-US"/>
              </w:rPr>
              <w:t>от 39% до 20% = 1 балл;</w:t>
            </w:r>
          </w:p>
          <w:p w:rsidR="00C91E78" w:rsidRPr="009F3521" w:rsidRDefault="00C91E78" w:rsidP="00393881">
            <w:pPr>
              <w:spacing w:line="240" w:lineRule="atLeast"/>
              <w:rPr>
                <w:lang w:eastAsia="en-US"/>
              </w:rPr>
            </w:pPr>
            <w:r w:rsidRPr="009F3521">
              <w:rPr>
                <w:lang w:eastAsia="en-US"/>
              </w:rPr>
              <w:t xml:space="preserve"> менее  20% = 0 баллов.</w:t>
            </w:r>
            <w:r w:rsidRPr="009F3521">
              <w:rPr>
                <w:lang w:eastAsia="en-US"/>
              </w:rPr>
              <w:tab/>
            </w:r>
          </w:p>
        </w:tc>
      </w:tr>
    </w:tbl>
    <w:p w:rsidR="00C91E78" w:rsidRPr="009F3521" w:rsidRDefault="00C91E78" w:rsidP="00C91E78">
      <w:pPr>
        <w:jc w:val="both"/>
      </w:pPr>
    </w:p>
    <w:p w:rsidR="00C91E78" w:rsidRPr="003C60DE" w:rsidRDefault="00C91E78" w:rsidP="00995136">
      <w:pPr>
        <w:spacing w:line="360" w:lineRule="auto"/>
        <w:ind w:firstLine="851"/>
        <w:jc w:val="both"/>
        <w:rPr>
          <w:sz w:val="28"/>
          <w:szCs w:val="28"/>
        </w:rPr>
      </w:pPr>
      <w:r w:rsidRPr="003C60DE">
        <w:rPr>
          <w:sz w:val="28"/>
          <w:szCs w:val="28"/>
        </w:rPr>
        <w:t xml:space="preserve">Под </w:t>
      </w:r>
      <w:r w:rsidRPr="003C60DE">
        <w:rPr>
          <w:b/>
          <w:bCs/>
          <w:sz w:val="28"/>
          <w:szCs w:val="28"/>
        </w:rPr>
        <w:t>расчётным периодом</w:t>
      </w:r>
      <w:r w:rsidRPr="003C60DE">
        <w:rPr>
          <w:sz w:val="28"/>
          <w:szCs w:val="28"/>
        </w:rPr>
        <w:t xml:space="preserve"> понимается премиальный период, соответствующий календарному кварталу. </w:t>
      </w:r>
    </w:p>
    <w:p w:rsidR="00C91E78" w:rsidRPr="003C60DE" w:rsidRDefault="00C91E78" w:rsidP="00995136">
      <w:pPr>
        <w:spacing w:line="360" w:lineRule="auto"/>
        <w:ind w:firstLine="851"/>
        <w:jc w:val="both"/>
        <w:rPr>
          <w:b/>
          <w:bCs/>
          <w:sz w:val="28"/>
          <w:szCs w:val="28"/>
        </w:rPr>
      </w:pPr>
      <w:r w:rsidRPr="003C60DE">
        <w:rPr>
          <w:b/>
          <w:bCs/>
          <w:sz w:val="28"/>
          <w:szCs w:val="28"/>
          <w:lang w:val="en-US"/>
        </w:rPr>
        <w:t>I</w:t>
      </w:r>
      <w:r w:rsidRPr="003C60DE">
        <w:rPr>
          <w:b/>
          <w:bCs/>
          <w:sz w:val="28"/>
          <w:szCs w:val="28"/>
        </w:rPr>
        <w:t xml:space="preserve"> квартал:</w:t>
      </w:r>
    </w:p>
    <w:p w:rsidR="00C91E78" w:rsidRPr="003C60DE" w:rsidRDefault="00C91E78" w:rsidP="00995136">
      <w:pPr>
        <w:spacing w:line="360" w:lineRule="auto"/>
        <w:ind w:firstLine="851"/>
        <w:jc w:val="both"/>
        <w:rPr>
          <w:sz w:val="28"/>
          <w:szCs w:val="28"/>
        </w:rPr>
      </w:pPr>
      <w:r w:rsidRPr="003C60DE">
        <w:rPr>
          <w:b/>
          <w:bCs/>
          <w:sz w:val="28"/>
          <w:szCs w:val="28"/>
        </w:rPr>
        <w:t xml:space="preserve"> -</w:t>
      </w:r>
      <w:r w:rsidRPr="003C60DE">
        <w:rPr>
          <w:sz w:val="28"/>
          <w:szCs w:val="28"/>
        </w:rPr>
        <w:t xml:space="preserve"> в показателе 1.1, индикаторе</w:t>
      </w:r>
      <w:proofErr w:type="gramStart"/>
      <w:r w:rsidRPr="003C60DE">
        <w:rPr>
          <w:sz w:val="28"/>
          <w:szCs w:val="28"/>
        </w:rPr>
        <w:t xml:space="preserve"> И</w:t>
      </w:r>
      <w:proofErr w:type="gramEnd"/>
      <w:r w:rsidRPr="003C60DE">
        <w:rPr>
          <w:sz w:val="28"/>
          <w:szCs w:val="28"/>
        </w:rPr>
        <w:t xml:space="preserve"> 1.1.1 предоставляются данные за </w:t>
      </w:r>
      <w:r w:rsidRPr="003C60DE">
        <w:rPr>
          <w:sz w:val="28"/>
          <w:szCs w:val="28"/>
          <w:lang w:val="en-US"/>
        </w:rPr>
        <w:t>III</w:t>
      </w:r>
      <w:r w:rsidRPr="003C60DE">
        <w:rPr>
          <w:sz w:val="28"/>
          <w:szCs w:val="28"/>
        </w:rPr>
        <w:t xml:space="preserve"> четверть;</w:t>
      </w:r>
    </w:p>
    <w:p w:rsidR="00C91E78" w:rsidRPr="003C60DE" w:rsidRDefault="00C91E78" w:rsidP="00995136">
      <w:pPr>
        <w:spacing w:line="360" w:lineRule="auto"/>
        <w:ind w:firstLine="851"/>
        <w:jc w:val="both"/>
        <w:rPr>
          <w:sz w:val="28"/>
          <w:szCs w:val="28"/>
        </w:rPr>
      </w:pPr>
      <w:r w:rsidRPr="003C60DE">
        <w:rPr>
          <w:b/>
          <w:bCs/>
          <w:sz w:val="28"/>
          <w:szCs w:val="28"/>
        </w:rPr>
        <w:t xml:space="preserve">- </w:t>
      </w:r>
      <w:r w:rsidRPr="003C60DE">
        <w:rPr>
          <w:sz w:val="28"/>
          <w:szCs w:val="28"/>
        </w:rPr>
        <w:t>в показателе 1.1, индикаторе</w:t>
      </w:r>
      <w:proofErr w:type="gramStart"/>
      <w:r w:rsidRPr="003C60DE">
        <w:rPr>
          <w:sz w:val="28"/>
          <w:szCs w:val="28"/>
        </w:rPr>
        <w:t xml:space="preserve"> И</w:t>
      </w:r>
      <w:proofErr w:type="gramEnd"/>
      <w:r w:rsidRPr="003C60DE">
        <w:rPr>
          <w:sz w:val="28"/>
          <w:szCs w:val="28"/>
        </w:rPr>
        <w:t xml:space="preserve"> 1.1.2 предоставляются сравнительные данные за </w:t>
      </w:r>
      <w:r w:rsidRPr="003C60DE">
        <w:rPr>
          <w:sz w:val="28"/>
          <w:szCs w:val="28"/>
          <w:lang w:val="en-US"/>
        </w:rPr>
        <w:t>II</w:t>
      </w:r>
      <w:r w:rsidRPr="003C60DE">
        <w:rPr>
          <w:sz w:val="28"/>
          <w:szCs w:val="28"/>
        </w:rPr>
        <w:t xml:space="preserve"> и </w:t>
      </w:r>
      <w:r w:rsidRPr="003C60DE">
        <w:rPr>
          <w:sz w:val="28"/>
          <w:szCs w:val="28"/>
          <w:lang w:val="en-US"/>
        </w:rPr>
        <w:t>III</w:t>
      </w:r>
      <w:r w:rsidRPr="003C60DE">
        <w:rPr>
          <w:sz w:val="28"/>
          <w:szCs w:val="28"/>
        </w:rPr>
        <w:t xml:space="preserve"> четверть.</w:t>
      </w:r>
    </w:p>
    <w:p w:rsidR="00C91E78" w:rsidRPr="003C60DE" w:rsidRDefault="00C91E78" w:rsidP="00995136">
      <w:pPr>
        <w:spacing w:line="360" w:lineRule="auto"/>
        <w:ind w:firstLine="851"/>
        <w:jc w:val="both"/>
        <w:rPr>
          <w:b/>
          <w:bCs/>
          <w:sz w:val="28"/>
          <w:szCs w:val="28"/>
        </w:rPr>
      </w:pPr>
      <w:r w:rsidRPr="003C60DE">
        <w:rPr>
          <w:b/>
          <w:bCs/>
          <w:sz w:val="28"/>
          <w:szCs w:val="28"/>
          <w:lang w:val="en-US"/>
        </w:rPr>
        <w:t>II</w:t>
      </w:r>
      <w:r w:rsidRPr="003C60DE">
        <w:rPr>
          <w:b/>
          <w:bCs/>
          <w:sz w:val="28"/>
          <w:szCs w:val="28"/>
        </w:rPr>
        <w:t xml:space="preserve"> квартал:</w:t>
      </w:r>
    </w:p>
    <w:p w:rsidR="00C91E78" w:rsidRPr="003C60DE" w:rsidRDefault="00C91E78" w:rsidP="00995136">
      <w:pPr>
        <w:spacing w:line="360" w:lineRule="auto"/>
        <w:ind w:firstLine="851"/>
        <w:jc w:val="both"/>
        <w:rPr>
          <w:sz w:val="28"/>
          <w:szCs w:val="28"/>
        </w:rPr>
      </w:pPr>
      <w:r w:rsidRPr="003C60DE">
        <w:rPr>
          <w:b/>
          <w:bCs/>
          <w:sz w:val="28"/>
          <w:szCs w:val="28"/>
        </w:rPr>
        <w:t xml:space="preserve">- </w:t>
      </w:r>
      <w:r w:rsidRPr="003C60DE">
        <w:rPr>
          <w:sz w:val="28"/>
          <w:szCs w:val="28"/>
        </w:rPr>
        <w:t>в показателе 1.1, индикаторе</w:t>
      </w:r>
      <w:proofErr w:type="gramStart"/>
      <w:r w:rsidRPr="003C60DE">
        <w:rPr>
          <w:sz w:val="28"/>
          <w:szCs w:val="28"/>
        </w:rPr>
        <w:t xml:space="preserve"> И</w:t>
      </w:r>
      <w:proofErr w:type="gramEnd"/>
      <w:r w:rsidRPr="003C60DE">
        <w:rPr>
          <w:sz w:val="28"/>
          <w:szCs w:val="28"/>
        </w:rPr>
        <w:t xml:space="preserve"> 1.1.1 предоставляются данные за </w:t>
      </w:r>
      <w:r w:rsidRPr="003C60DE">
        <w:rPr>
          <w:sz w:val="28"/>
          <w:szCs w:val="28"/>
          <w:lang w:val="en-US"/>
        </w:rPr>
        <w:t>IV</w:t>
      </w:r>
      <w:r w:rsidRPr="003C60DE">
        <w:rPr>
          <w:sz w:val="28"/>
          <w:szCs w:val="28"/>
        </w:rPr>
        <w:t xml:space="preserve"> четверть;</w:t>
      </w:r>
    </w:p>
    <w:p w:rsidR="00C91E78" w:rsidRPr="003C60DE" w:rsidRDefault="00C91E78" w:rsidP="00995136">
      <w:pPr>
        <w:spacing w:line="360" w:lineRule="auto"/>
        <w:ind w:firstLine="851"/>
        <w:jc w:val="both"/>
        <w:rPr>
          <w:sz w:val="28"/>
          <w:szCs w:val="28"/>
        </w:rPr>
      </w:pPr>
      <w:r w:rsidRPr="003C60DE">
        <w:rPr>
          <w:b/>
          <w:bCs/>
          <w:sz w:val="28"/>
          <w:szCs w:val="28"/>
        </w:rPr>
        <w:t>-</w:t>
      </w:r>
      <w:r w:rsidRPr="003C60DE">
        <w:rPr>
          <w:sz w:val="28"/>
          <w:szCs w:val="28"/>
        </w:rPr>
        <w:t xml:space="preserve"> в показателе 1.1, индикаторе</w:t>
      </w:r>
      <w:proofErr w:type="gramStart"/>
      <w:r w:rsidRPr="003C60DE">
        <w:rPr>
          <w:sz w:val="28"/>
          <w:szCs w:val="28"/>
        </w:rPr>
        <w:t xml:space="preserve"> И</w:t>
      </w:r>
      <w:proofErr w:type="gramEnd"/>
      <w:r w:rsidRPr="003C60DE">
        <w:rPr>
          <w:sz w:val="28"/>
          <w:szCs w:val="28"/>
        </w:rPr>
        <w:t xml:space="preserve"> 1.1.2 предоставляются сравнительные данные за </w:t>
      </w:r>
      <w:r w:rsidRPr="003C60DE">
        <w:rPr>
          <w:sz w:val="28"/>
          <w:szCs w:val="28"/>
          <w:lang w:val="en-US"/>
        </w:rPr>
        <w:t>III</w:t>
      </w:r>
      <w:r w:rsidRPr="003C60DE">
        <w:rPr>
          <w:sz w:val="28"/>
          <w:szCs w:val="28"/>
        </w:rPr>
        <w:t xml:space="preserve"> и </w:t>
      </w:r>
      <w:r w:rsidRPr="003C60DE">
        <w:rPr>
          <w:sz w:val="28"/>
          <w:szCs w:val="28"/>
          <w:lang w:val="en-US"/>
        </w:rPr>
        <w:t>IV</w:t>
      </w:r>
      <w:r w:rsidRPr="003C60DE">
        <w:rPr>
          <w:sz w:val="28"/>
          <w:szCs w:val="28"/>
        </w:rPr>
        <w:t xml:space="preserve"> четверть.</w:t>
      </w:r>
    </w:p>
    <w:p w:rsidR="00C91E78" w:rsidRPr="003C60DE" w:rsidRDefault="00C91E78" w:rsidP="00995136">
      <w:pPr>
        <w:spacing w:line="360" w:lineRule="auto"/>
        <w:ind w:firstLine="851"/>
        <w:jc w:val="both"/>
        <w:rPr>
          <w:b/>
          <w:bCs/>
          <w:sz w:val="28"/>
          <w:szCs w:val="28"/>
        </w:rPr>
      </w:pPr>
      <w:r w:rsidRPr="003C60DE">
        <w:rPr>
          <w:b/>
          <w:bCs/>
          <w:sz w:val="28"/>
          <w:szCs w:val="28"/>
          <w:lang w:val="en-US"/>
        </w:rPr>
        <w:t>III</w:t>
      </w:r>
      <w:r w:rsidRPr="003C60DE">
        <w:rPr>
          <w:b/>
          <w:bCs/>
          <w:sz w:val="28"/>
          <w:szCs w:val="28"/>
        </w:rPr>
        <w:t xml:space="preserve"> квартал:</w:t>
      </w:r>
    </w:p>
    <w:p w:rsidR="00C91E78" w:rsidRPr="003C60DE" w:rsidRDefault="00C91E78" w:rsidP="00995136">
      <w:pPr>
        <w:spacing w:line="360" w:lineRule="auto"/>
        <w:ind w:firstLine="851"/>
        <w:jc w:val="both"/>
        <w:rPr>
          <w:sz w:val="28"/>
          <w:szCs w:val="28"/>
        </w:rPr>
      </w:pPr>
      <w:r w:rsidRPr="003C60DE">
        <w:rPr>
          <w:sz w:val="28"/>
          <w:szCs w:val="28"/>
        </w:rPr>
        <w:lastRenderedPageBreak/>
        <w:tab/>
      </w:r>
      <w:r w:rsidRPr="003C60DE">
        <w:rPr>
          <w:b/>
          <w:bCs/>
          <w:sz w:val="28"/>
          <w:szCs w:val="28"/>
        </w:rPr>
        <w:t>-</w:t>
      </w:r>
      <w:r w:rsidRPr="003C60DE">
        <w:rPr>
          <w:sz w:val="28"/>
          <w:szCs w:val="28"/>
        </w:rPr>
        <w:t xml:space="preserve"> данные по всем показателям не предоставляются, стимулирующие выплаты производятся в соответствии с данными за </w:t>
      </w:r>
      <w:r w:rsidRPr="003C60DE">
        <w:rPr>
          <w:sz w:val="28"/>
          <w:szCs w:val="28"/>
          <w:lang w:val="en-US"/>
        </w:rPr>
        <w:t>II</w:t>
      </w:r>
      <w:r w:rsidRPr="003C60DE">
        <w:rPr>
          <w:sz w:val="28"/>
          <w:szCs w:val="28"/>
        </w:rPr>
        <w:t xml:space="preserve"> квартал; </w:t>
      </w:r>
    </w:p>
    <w:p w:rsidR="00C91E78" w:rsidRPr="003C60DE" w:rsidRDefault="00C91E78" w:rsidP="00995136">
      <w:pPr>
        <w:spacing w:line="360" w:lineRule="auto"/>
        <w:ind w:firstLine="851"/>
        <w:jc w:val="both"/>
        <w:rPr>
          <w:b/>
          <w:bCs/>
          <w:sz w:val="28"/>
          <w:szCs w:val="28"/>
        </w:rPr>
      </w:pPr>
      <w:r w:rsidRPr="003C60DE">
        <w:rPr>
          <w:b/>
          <w:bCs/>
          <w:sz w:val="28"/>
          <w:szCs w:val="28"/>
          <w:lang w:val="en-US"/>
        </w:rPr>
        <w:t>IV</w:t>
      </w:r>
      <w:r w:rsidRPr="003C60DE">
        <w:rPr>
          <w:b/>
          <w:bCs/>
          <w:sz w:val="28"/>
          <w:szCs w:val="28"/>
        </w:rPr>
        <w:t xml:space="preserve"> квартал:</w:t>
      </w:r>
    </w:p>
    <w:p w:rsidR="00C91E78" w:rsidRPr="003C60DE" w:rsidRDefault="00C91E78" w:rsidP="00995136">
      <w:pPr>
        <w:spacing w:line="360" w:lineRule="auto"/>
        <w:ind w:firstLine="851"/>
        <w:jc w:val="both"/>
        <w:rPr>
          <w:sz w:val="28"/>
          <w:szCs w:val="28"/>
        </w:rPr>
      </w:pPr>
      <w:r w:rsidRPr="003C60DE">
        <w:rPr>
          <w:b/>
          <w:bCs/>
          <w:sz w:val="28"/>
          <w:szCs w:val="28"/>
        </w:rPr>
        <w:t>-</w:t>
      </w:r>
      <w:r w:rsidRPr="003C60DE">
        <w:rPr>
          <w:sz w:val="28"/>
          <w:szCs w:val="28"/>
        </w:rPr>
        <w:t xml:space="preserve"> в показателе 1.1, индикаторе</w:t>
      </w:r>
      <w:proofErr w:type="gramStart"/>
      <w:r w:rsidRPr="003C60DE">
        <w:rPr>
          <w:sz w:val="28"/>
          <w:szCs w:val="28"/>
        </w:rPr>
        <w:t xml:space="preserve"> И</w:t>
      </w:r>
      <w:proofErr w:type="gramEnd"/>
      <w:r w:rsidRPr="003C60DE">
        <w:rPr>
          <w:sz w:val="28"/>
          <w:szCs w:val="28"/>
        </w:rPr>
        <w:t xml:space="preserve"> 1.1.1 предоставляются данные за </w:t>
      </w:r>
      <w:r w:rsidRPr="003C60DE">
        <w:rPr>
          <w:sz w:val="28"/>
          <w:szCs w:val="28"/>
          <w:lang w:val="en-US"/>
        </w:rPr>
        <w:t>II</w:t>
      </w:r>
      <w:r w:rsidRPr="003C60DE">
        <w:rPr>
          <w:sz w:val="28"/>
          <w:szCs w:val="28"/>
        </w:rPr>
        <w:t xml:space="preserve"> четверть;</w:t>
      </w:r>
    </w:p>
    <w:p w:rsidR="00C91E78" w:rsidRPr="003C60DE" w:rsidRDefault="00C91E78" w:rsidP="00995136">
      <w:pPr>
        <w:spacing w:line="360" w:lineRule="auto"/>
        <w:ind w:firstLine="851"/>
        <w:jc w:val="both"/>
        <w:rPr>
          <w:sz w:val="28"/>
          <w:szCs w:val="28"/>
        </w:rPr>
      </w:pPr>
      <w:r w:rsidRPr="003C60DE">
        <w:rPr>
          <w:b/>
          <w:bCs/>
          <w:sz w:val="28"/>
          <w:szCs w:val="28"/>
        </w:rPr>
        <w:t>-</w:t>
      </w:r>
      <w:r w:rsidRPr="003C60DE">
        <w:rPr>
          <w:sz w:val="28"/>
          <w:szCs w:val="28"/>
        </w:rPr>
        <w:t xml:space="preserve"> в показателе 1.1, индикаторе</w:t>
      </w:r>
      <w:proofErr w:type="gramStart"/>
      <w:r w:rsidRPr="003C60DE">
        <w:rPr>
          <w:sz w:val="28"/>
          <w:szCs w:val="28"/>
        </w:rPr>
        <w:t xml:space="preserve">  И</w:t>
      </w:r>
      <w:proofErr w:type="gramEnd"/>
      <w:r w:rsidRPr="003C60DE">
        <w:rPr>
          <w:sz w:val="28"/>
          <w:szCs w:val="28"/>
        </w:rPr>
        <w:t xml:space="preserve"> 1.1.2 предоставляются сравнительные данные за </w:t>
      </w:r>
      <w:r w:rsidRPr="003C60DE">
        <w:rPr>
          <w:sz w:val="28"/>
          <w:szCs w:val="28"/>
          <w:lang w:val="en-US"/>
        </w:rPr>
        <w:t>I</w:t>
      </w:r>
      <w:r w:rsidRPr="003C60DE">
        <w:rPr>
          <w:sz w:val="28"/>
          <w:szCs w:val="28"/>
        </w:rPr>
        <w:t xml:space="preserve"> и </w:t>
      </w:r>
      <w:r w:rsidRPr="003C60DE">
        <w:rPr>
          <w:sz w:val="28"/>
          <w:szCs w:val="28"/>
          <w:lang w:val="en-US"/>
        </w:rPr>
        <w:t>II</w:t>
      </w:r>
      <w:r w:rsidRPr="003C60DE">
        <w:rPr>
          <w:sz w:val="28"/>
          <w:szCs w:val="28"/>
        </w:rPr>
        <w:t xml:space="preserve"> четверть.</w:t>
      </w:r>
    </w:p>
    <w:p w:rsidR="00C91E78" w:rsidRPr="003C60DE" w:rsidRDefault="00C91E78" w:rsidP="00995136">
      <w:pPr>
        <w:spacing w:line="360" w:lineRule="auto"/>
        <w:ind w:firstLine="851"/>
        <w:jc w:val="both"/>
        <w:rPr>
          <w:sz w:val="28"/>
          <w:szCs w:val="28"/>
        </w:rPr>
      </w:pPr>
      <w:r w:rsidRPr="003C60DE">
        <w:rPr>
          <w:sz w:val="28"/>
          <w:szCs w:val="28"/>
        </w:rPr>
        <w:t>Данные по критериям и показателям предоставляются в следующие периоды:</w:t>
      </w:r>
    </w:p>
    <w:p w:rsidR="00C91E78" w:rsidRPr="003C60DE" w:rsidRDefault="00C91E78" w:rsidP="00995136">
      <w:pPr>
        <w:spacing w:line="360" w:lineRule="auto"/>
        <w:ind w:firstLine="851"/>
        <w:jc w:val="both"/>
        <w:rPr>
          <w:sz w:val="28"/>
          <w:szCs w:val="28"/>
        </w:rPr>
      </w:pPr>
      <w:r w:rsidRPr="003C60DE">
        <w:rPr>
          <w:sz w:val="28"/>
          <w:szCs w:val="28"/>
        </w:rPr>
        <w:t xml:space="preserve">- для расчета размера стимулирующих выплат за  </w:t>
      </w:r>
      <w:r w:rsidRPr="003C60DE">
        <w:rPr>
          <w:sz w:val="28"/>
          <w:szCs w:val="28"/>
          <w:lang w:val="en-US"/>
        </w:rPr>
        <w:t>I</w:t>
      </w:r>
      <w:r w:rsidRPr="003C60DE">
        <w:rPr>
          <w:sz w:val="28"/>
          <w:szCs w:val="28"/>
        </w:rPr>
        <w:t xml:space="preserve"> квартал - 20-25 декабря </w:t>
      </w:r>
      <w:proofErr w:type="spellStart"/>
      <w:r w:rsidRPr="003C60DE">
        <w:rPr>
          <w:sz w:val="28"/>
          <w:szCs w:val="28"/>
        </w:rPr>
        <w:t>от</w:t>
      </w:r>
      <w:proofErr w:type="gramStart"/>
      <w:r w:rsidRPr="003C60DE">
        <w:rPr>
          <w:sz w:val="28"/>
          <w:szCs w:val="28"/>
        </w:rPr>
        <w:t>.г</w:t>
      </w:r>
      <w:proofErr w:type="spellEnd"/>
      <w:proofErr w:type="gramEnd"/>
      <w:r w:rsidRPr="003C60DE">
        <w:rPr>
          <w:sz w:val="28"/>
          <w:szCs w:val="28"/>
        </w:rPr>
        <w:t>.;</w:t>
      </w:r>
    </w:p>
    <w:p w:rsidR="00C91E78" w:rsidRPr="003C60DE" w:rsidRDefault="00C91E78" w:rsidP="00995136">
      <w:pPr>
        <w:spacing w:line="360" w:lineRule="auto"/>
        <w:ind w:firstLine="851"/>
        <w:jc w:val="both"/>
        <w:rPr>
          <w:sz w:val="28"/>
          <w:szCs w:val="28"/>
        </w:rPr>
      </w:pPr>
      <w:r w:rsidRPr="003C60DE">
        <w:rPr>
          <w:sz w:val="28"/>
          <w:szCs w:val="28"/>
        </w:rPr>
        <w:t xml:space="preserve">- для расчета размера стимулирующих выплат за  </w:t>
      </w:r>
      <w:r w:rsidRPr="003C60DE">
        <w:rPr>
          <w:sz w:val="28"/>
          <w:szCs w:val="28"/>
          <w:lang w:val="en-US"/>
        </w:rPr>
        <w:t>II</w:t>
      </w:r>
      <w:r w:rsidRPr="003C60DE">
        <w:rPr>
          <w:sz w:val="28"/>
          <w:szCs w:val="28"/>
        </w:rPr>
        <w:t xml:space="preserve"> квартал - 20-25 марта т.г.;</w:t>
      </w:r>
    </w:p>
    <w:p w:rsidR="00C91E78" w:rsidRPr="009F3521" w:rsidRDefault="00C91E78" w:rsidP="00995136">
      <w:pPr>
        <w:spacing w:line="360" w:lineRule="auto"/>
        <w:ind w:firstLine="851"/>
        <w:jc w:val="both"/>
        <w:rPr>
          <w:sz w:val="28"/>
          <w:szCs w:val="28"/>
        </w:rPr>
      </w:pPr>
      <w:r w:rsidRPr="003C60DE">
        <w:rPr>
          <w:sz w:val="28"/>
          <w:szCs w:val="28"/>
        </w:rPr>
        <w:t xml:space="preserve">- для расчета размера стимулирующих выплат за  </w:t>
      </w:r>
      <w:r w:rsidRPr="003C60DE">
        <w:rPr>
          <w:sz w:val="28"/>
          <w:szCs w:val="28"/>
          <w:lang w:val="en-US"/>
        </w:rPr>
        <w:t>III</w:t>
      </w:r>
      <w:r w:rsidRPr="003C60DE">
        <w:rPr>
          <w:sz w:val="28"/>
          <w:szCs w:val="28"/>
        </w:rPr>
        <w:t xml:space="preserve"> -  </w:t>
      </w:r>
      <w:r w:rsidRPr="003C60DE">
        <w:rPr>
          <w:sz w:val="28"/>
          <w:szCs w:val="28"/>
          <w:lang w:val="en-US"/>
        </w:rPr>
        <w:t>IV</w:t>
      </w:r>
      <w:r w:rsidRPr="003C60DE">
        <w:rPr>
          <w:sz w:val="28"/>
          <w:szCs w:val="28"/>
        </w:rPr>
        <w:t xml:space="preserve"> кварталы - 20-25 июня т.г.</w:t>
      </w:r>
    </w:p>
    <w:p w:rsidR="00C91E78" w:rsidRPr="002E5398" w:rsidRDefault="00C91E78" w:rsidP="002E5398">
      <w:pPr>
        <w:suppressAutoHyphens/>
        <w:rPr>
          <w:lang w:eastAsia="ar-SA"/>
        </w:rPr>
        <w:sectPr w:rsidR="00C91E78" w:rsidRPr="002E5398" w:rsidSect="00A966A4">
          <w:pgSz w:w="16838" w:h="11906" w:orient="landscape"/>
          <w:pgMar w:top="1134" w:right="567" w:bottom="1701" w:left="1985" w:header="720" w:footer="720" w:gutter="0"/>
          <w:cols w:space="720"/>
          <w:docGrid w:linePitch="600" w:charSpace="32768"/>
        </w:sectPr>
      </w:pPr>
    </w:p>
    <w:p w:rsidR="00C91E78" w:rsidRPr="00722814" w:rsidRDefault="006842AD" w:rsidP="00995136">
      <w:pPr>
        <w:spacing w:line="360" w:lineRule="auto"/>
        <w:jc w:val="right"/>
        <w:rPr>
          <w:bCs/>
          <w:sz w:val="28"/>
          <w:szCs w:val="28"/>
        </w:rPr>
      </w:pPr>
      <w:r w:rsidRPr="00722814">
        <w:rPr>
          <w:bCs/>
          <w:sz w:val="28"/>
          <w:szCs w:val="28"/>
        </w:rPr>
        <w:lastRenderedPageBreak/>
        <w:t>Приложение 6</w:t>
      </w:r>
    </w:p>
    <w:p w:rsidR="00995136" w:rsidRDefault="00995136" w:rsidP="00995136">
      <w:pPr>
        <w:spacing w:line="360" w:lineRule="auto"/>
        <w:jc w:val="center"/>
        <w:rPr>
          <w:b/>
          <w:bCs/>
          <w:sz w:val="28"/>
          <w:szCs w:val="28"/>
        </w:rPr>
      </w:pPr>
    </w:p>
    <w:p w:rsidR="00C91E78" w:rsidRDefault="00C91E78" w:rsidP="00995136">
      <w:pPr>
        <w:spacing w:line="360" w:lineRule="auto"/>
        <w:jc w:val="center"/>
        <w:rPr>
          <w:sz w:val="28"/>
          <w:szCs w:val="28"/>
        </w:rPr>
      </w:pPr>
      <w:r>
        <w:rPr>
          <w:b/>
          <w:bCs/>
          <w:sz w:val="28"/>
          <w:szCs w:val="28"/>
        </w:rPr>
        <w:t>Минимальные оклады по профессионально - квалификационным группам (ПКГ) должностей работников организаций</w:t>
      </w:r>
    </w:p>
    <w:p w:rsidR="00995136" w:rsidRDefault="00995136" w:rsidP="00995136">
      <w:pPr>
        <w:shd w:val="clear" w:color="auto" w:fill="FFFFFF"/>
        <w:spacing w:line="360" w:lineRule="auto"/>
        <w:jc w:val="center"/>
        <w:rPr>
          <w:bCs/>
          <w:spacing w:val="-2"/>
          <w:sz w:val="28"/>
          <w:szCs w:val="28"/>
        </w:rPr>
      </w:pPr>
    </w:p>
    <w:p w:rsidR="00C91E78" w:rsidRDefault="00C91E78" w:rsidP="00995136">
      <w:pPr>
        <w:shd w:val="clear" w:color="auto" w:fill="FFFFFF"/>
        <w:spacing w:line="360" w:lineRule="auto"/>
        <w:jc w:val="center"/>
        <w:rPr>
          <w:bCs/>
          <w:spacing w:val="-2"/>
          <w:sz w:val="28"/>
          <w:szCs w:val="28"/>
        </w:rPr>
      </w:pPr>
      <w:r>
        <w:rPr>
          <w:bCs/>
          <w:spacing w:val="-2"/>
          <w:sz w:val="28"/>
          <w:szCs w:val="28"/>
        </w:rPr>
        <w:t>1. Профессиональная квалификационная группа должностей рабочих первого уровня (№ 248н)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6"/>
        <w:gridCol w:w="5323"/>
        <w:gridCol w:w="1985"/>
      </w:tblGrid>
      <w:tr w:rsidR="00C91E78" w:rsidRPr="00995136" w:rsidTr="00995136">
        <w:trPr>
          <w:trHeight w:val="317"/>
        </w:trPr>
        <w:tc>
          <w:tcPr>
            <w:tcW w:w="2156" w:type="dxa"/>
            <w:vMerge w:val="restart"/>
            <w:tcBorders>
              <w:top w:val="single" w:sz="4" w:space="0" w:color="auto"/>
              <w:left w:val="single" w:sz="4" w:space="0" w:color="auto"/>
              <w:bottom w:val="single" w:sz="4" w:space="0" w:color="auto"/>
              <w:right w:val="single" w:sz="4" w:space="0" w:color="auto"/>
            </w:tcBorders>
            <w:hideMark/>
          </w:tcPr>
          <w:p w:rsidR="00C91E78" w:rsidRPr="00995136" w:rsidRDefault="00C91E78">
            <w:pPr>
              <w:suppressAutoHyphens/>
              <w:spacing w:line="276" w:lineRule="auto"/>
              <w:jc w:val="center"/>
              <w:rPr>
                <w:b/>
                <w:bCs/>
                <w:spacing w:val="-2"/>
                <w:lang w:eastAsia="ar-SA"/>
              </w:rPr>
            </w:pPr>
            <w:r w:rsidRPr="00995136">
              <w:rPr>
                <w:b/>
                <w:bCs/>
                <w:spacing w:val="-2"/>
              </w:rPr>
              <w:t>Квалификационные уровни</w:t>
            </w:r>
          </w:p>
        </w:tc>
        <w:tc>
          <w:tcPr>
            <w:tcW w:w="5323" w:type="dxa"/>
            <w:vMerge w:val="restart"/>
            <w:tcBorders>
              <w:top w:val="single" w:sz="4" w:space="0" w:color="auto"/>
              <w:left w:val="single" w:sz="4" w:space="0" w:color="auto"/>
              <w:bottom w:val="single" w:sz="4" w:space="0" w:color="auto"/>
              <w:right w:val="single" w:sz="4" w:space="0" w:color="auto"/>
            </w:tcBorders>
            <w:hideMark/>
          </w:tcPr>
          <w:p w:rsidR="00C91E78" w:rsidRPr="00995136" w:rsidRDefault="00C91E78">
            <w:pPr>
              <w:suppressAutoHyphens/>
              <w:spacing w:line="276" w:lineRule="auto"/>
              <w:jc w:val="center"/>
              <w:rPr>
                <w:b/>
                <w:bCs/>
                <w:spacing w:val="-2"/>
                <w:lang w:eastAsia="ar-SA"/>
              </w:rPr>
            </w:pPr>
            <w:r w:rsidRPr="00995136">
              <w:rPr>
                <w:b/>
                <w:bCs/>
                <w:spacing w:val="-2"/>
              </w:rPr>
              <w:t>Должности, отнесенные к квалификационным уровням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C91E78" w:rsidRPr="00995136" w:rsidRDefault="00C91E78">
            <w:pPr>
              <w:suppressAutoHyphens/>
              <w:spacing w:line="276" w:lineRule="auto"/>
              <w:jc w:val="center"/>
              <w:rPr>
                <w:b/>
                <w:bCs/>
                <w:spacing w:val="-2"/>
                <w:lang w:eastAsia="ar-SA"/>
              </w:rPr>
            </w:pPr>
            <w:r w:rsidRPr="00995136">
              <w:rPr>
                <w:b/>
                <w:bCs/>
                <w:spacing w:val="-2"/>
              </w:rPr>
              <w:t>Рекомендуемый минимальный оклад</w:t>
            </w:r>
          </w:p>
        </w:tc>
      </w:tr>
      <w:tr w:rsidR="00C91E78" w:rsidRPr="00995136" w:rsidTr="00995136">
        <w:trPr>
          <w:trHeight w:val="276"/>
        </w:trPr>
        <w:tc>
          <w:tcPr>
            <w:tcW w:w="2156" w:type="dxa"/>
            <w:vMerge/>
            <w:tcBorders>
              <w:top w:val="single" w:sz="4" w:space="0" w:color="auto"/>
              <w:left w:val="single" w:sz="4" w:space="0" w:color="auto"/>
              <w:bottom w:val="single" w:sz="4" w:space="0" w:color="auto"/>
              <w:right w:val="single" w:sz="4" w:space="0" w:color="auto"/>
            </w:tcBorders>
            <w:vAlign w:val="center"/>
            <w:hideMark/>
          </w:tcPr>
          <w:p w:rsidR="00C91E78" w:rsidRPr="00995136" w:rsidRDefault="00C91E78">
            <w:pPr>
              <w:rPr>
                <w:b/>
                <w:bCs/>
                <w:spacing w:val="-2"/>
                <w:lang w:eastAsia="ar-SA"/>
              </w:rPr>
            </w:pPr>
          </w:p>
        </w:tc>
        <w:tc>
          <w:tcPr>
            <w:tcW w:w="5323" w:type="dxa"/>
            <w:vMerge/>
            <w:tcBorders>
              <w:top w:val="single" w:sz="4" w:space="0" w:color="auto"/>
              <w:left w:val="single" w:sz="4" w:space="0" w:color="auto"/>
              <w:bottom w:val="single" w:sz="4" w:space="0" w:color="auto"/>
              <w:right w:val="single" w:sz="4" w:space="0" w:color="auto"/>
            </w:tcBorders>
            <w:vAlign w:val="center"/>
            <w:hideMark/>
          </w:tcPr>
          <w:p w:rsidR="00C91E78" w:rsidRPr="00995136" w:rsidRDefault="00C91E78">
            <w:pPr>
              <w:rPr>
                <w:b/>
                <w:bCs/>
                <w:spacing w:val="-2"/>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91E78" w:rsidRPr="00995136" w:rsidRDefault="00C91E78">
            <w:pPr>
              <w:rPr>
                <w:b/>
                <w:bCs/>
                <w:spacing w:val="-2"/>
                <w:lang w:eastAsia="ar-SA"/>
              </w:rPr>
            </w:pPr>
          </w:p>
        </w:tc>
      </w:tr>
      <w:tr w:rsidR="00C91E78" w:rsidRPr="00995136" w:rsidTr="00995136">
        <w:trPr>
          <w:trHeight w:val="143"/>
        </w:trPr>
        <w:tc>
          <w:tcPr>
            <w:tcW w:w="2156" w:type="dxa"/>
            <w:tcBorders>
              <w:top w:val="single" w:sz="4" w:space="0" w:color="auto"/>
              <w:left w:val="single" w:sz="4" w:space="0" w:color="auto"/>
              <w:bottom w:val="single" w:sz="4" w:space="0" w:color="auto"/>
              <w:right w:val="single" w:sz="4" w:space="0" w:color="auto"/>
            </w:tcBorders>
            <w:hideMark/>
          </w:tcPr>
          <w:p w:rsidR="00C91E78" w:rsidRPr="00995136" w:rsidRDefault="00C91E78">
            <w:pPr>
              <w:suppressAutoHyphens/>
              <w:spacing w:line="276" w:lineRule="auto"/>
              <w:rPr>
                <w:spacing w:val="-2"/>
                <w:lang w:eastAsia="ar-SA"/>
              </w:rPr>
            </w:pPr>
            <w:r w:rsidRPr="00995136">
              <w:rPr>
                <w:spacing w:val="-2"/>
              </w:rPr>
              <w:t xml:space="preserve">1 </w:t>
            </w:r>
            <w:proofErr w:type="spellStart"/>
            <w:proofErr w:type="gramStart"/>
            <w:r w:rsidRPr="00995136">
              <w:rPr>
                <w:spacing w:val="-2"/>
              </w:rPr>
              <w:t>квалификацион</w:t>
            </w:r>
            <w:r w:rsidR="00995136">
              <w:rPr>
                <w:spacing w:val="-2"/>
              </w:rPr>
              <w:t>-</w:t>
            </w:r>
            <w:r w:rsidRPr="00995136">
              <w:rPr>
                <w:spacing w:val="-2"/>
              </w:rPr>
              <w:t>ный</w:t>
            </w:r>
            <w:proofErr w:type="spellEnd"/>
            <w:proofErr w:type="gramEnd"/>
            <w:r w:rsidRPr="00995136">
              <w:rPr>
                <w:spacing w:val="-2"/>
              </w:rPr>
              <w:t xml:space="preserve"> уровень</w:t>
            </w:r>
          </w:p>
        </w:tc>
        <w:tc>
          <w:tcPr>
            <w:tcW w:w="5323" w:type="dxa"/>
            <w:tcBorders>
              <w:top w:val="single" w:sz="4" w:space="0" w:color="auto"/>
              <w:left w:val="single" w:sz="4" w:space="0" w:color="auto"/>
              <w:bottom w:val="single" w:sz="4" w:space="0" w:color="auto"/>
              <w:right w:val="single" w:sz="4" w:space="0" w:color="auto"/>
            </w:tcBorders>
            <w:hideMark/>
          </w:tcPr>
          <w:p w:rsidR="00C91E78" w:rsidRPr="00995136" w:rsidRDefault="00C91E78">
            <w:pPr>
              <w:suppressAutoHyphens/>
              <w:spacing w:line="276" w:lineRule="auto"/>
              <w:rPr>
                <w:color w:val="FF0000"/>
                <w:spacing w:val="-2"/>
                <w:lang w:eastAsia="ar-SA"/>
              </w:rPr>
            </w:pPr>
            <w:r w:rsidRPr="00995136">
              <w:rPr>
                <w:spacing w:val="-2"/>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r w:rsidRPr="00995136">
              <w:rPr>
                <w:color w:val="FF0000"/>
                <w:spacing w:val="-2"/>
              </w:rPr>
              <w:t xml:space="preserve">: </w:t>
            </w:r>
            <w:r w:rsidRPr="00995136">
              <w:rPr>
                <w:spacing w:val="-2"/>
              </w:rPr>
              <w:t>гардеробщик; грузчик; дворник</w:t>
            </w:r>
            <w:proofErr w:type="gramStart"/>
            <w:r w:rsidRPr="00995136">
              <w:rPr>
                <w:spacing w:val="-2"/>
              </w:rPr>
              <w:t>;д</w:t>
            </w:r>
            <w:proofErr w:type="gramEnd"/>
            <w:r w:rsidRPr="00995136">
              <w:rPr>
                <w:spacing w:val="-2"/>
              </w:rPr>
              <w:t>езинфектор; истопник; кладовщик; конюх; садовник; сторож(вахтер);уборщик производственных помещений; уборщик служебных помещений; подсобный рабочий; киномеханик;машинист по стирке и ремонту спецодежды; слесарь-сантехник; плотник (столяр); кастелянша; оператор заправочной станции, ассистен</w:t>
            </w:r>
            <w:proofErr w:type="gramStart"/>
            <w:r w:rsidRPr="00995136">
              <w:rPr>
                <w:spacing w:val="-2"/>
              </w:rPr>
              <w:t>т(</w:t>
            </w:r>
            <w:proofErr w:type="gramEnd"/>
            <w:r w:rsidRPr="00995136">
              <w:rPr>
                <w:spacing w:val="-2"/>
              </w:rPr>
              <w:t>помощник), электрик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1E78" w:rsidRPr="00995136" w:rsidRDefault="00C91E78">
            <w:pPr>
              <w:shd w:val="clear" w:color="auto" w:fill="FFFFFF"/>
              <w:suppressAutoHyphens/>
              <w:spacing w:line="276" w:lineRule="auto"/>
              <w:jc w:val="center"/>
              <w:rPr>
                <w:spacing w:val="-2"/>
                <w:lang w:eastAsia="ar-SA"/>
              </w:rPr>
            </w:pPr>
            <w:r w:rsidRPr="00995136">
              <w:rPr>
                <w:spacing w:val="-2"/>
              </w:rPr>
              <w:t>7 800</w:t>
            </w:r>
          </w:p>
        </w:tc>
      </w:tr>
    </w:tbl>
    <w:p w:rsidR="00995136" w:rsidRDefault="00995136" w:rsidP="00995136">
      <w:pPr>
        <w:shd w:val="clear" w:color="auto" w:fill="FFFFFF"/>
        <w:spacing w:line="360" w:lineRule="auto"/>
        <w:jc w:val="center"/>
        <w:rPr>
          <w:bCs/>
          <w:spacing w:val="-2"/>
          <w:sz w:val="28"/>
          <w:szCs w:val="28"/>
        </w:rPr>
      </w:pPr>
    </w:p>
    <w:p w:rsidR="00C91E78" w:rsidRDefault="00C91E78" w:rsidP="00995136">
      <w:pPr>
        <w:shd w:val="clear" w:color="auto" w:fill="FFFFFF"/>
        <w:spacing w:line="360" w:lineRule="auto"/>
        <w:jc w:val="center"/>
        <w:rPr>
          <w:bCs/>
          <w:spacing w:val="-2"/>
          <w:sz w:val="28"/>
          <w:szCs w:val="28"/>
          <w:lang w:eastAsia="ar-SA"/>
        </w:rPr>
      </w:pPr>
      <w:r>
        <w:rPr>
          <w:bCs/>
          <w:spacing w:val="-2"/>
          <w:sz w:val="28"/>
          <w:szCs w:val="28"/>
        </w:rPr>
        <w:t>2. Профессиональная квалификационная группа должностей рабочих второго уровня (№ 248н)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5387"/>
        <w:gridCol w:w="1985"/>
      </w:tblGrid>
      <w:tr w:rsidR="00C91E78" w:rsidRPr="00995136" w:rsidTr="00995136">
        <w:trPr>
          <w:trHeight w:val="317"/>
        </w:trPr>
        <w:tc>
          <w:tcPr>
            <w:tcW w:w="2092" w:type="dxa"/>
            <w:vMerge w:val="restart"/>
            <w:tcBorders>
              <w:top w:val="single" w:sz="4" w:space="0" w:color="auto"/>
              <w:left w:val="single" w:sz="4" w:space="0" w:color="auto"/>
              <w:bottom w:val="single" w:sz="4" w:space="0" w:color="auto"/>
              <w:right w:val="single" w:sz="4" w:space="0" w:color="auto"/>
            </w:tcBorders>
            <w:hideMark/>
          </w:tcPr>
          <w:p w:rsidR="00C91E78" w:rsidRPr="00995136" w:rsidRDefault="00C91E78">
            <w:pPr>
              <w:suppressAutoHyphens/>
              <w:spacing w:line="276" w:lineRule="auto"/>
              <w:jc w:val="center"/>
              <w:rPr>
                <w:b/>
                <w:bCs/>
                <w:spacing w:val="-2"/>
                <w:lang w:eastAsia="ar-SA"/>
              </w:rPr>
            </w:pPr>
            <w:r w:rsidRPr="00995136">
              <w:rPr>
                <w:b/>
                <w:bCs/>
                <w:spacing w:val="-2"/>
              </w:rPr>
              <w:t>Квалификационные уровни</w:t>
            </w:r>
          </w:p>
        </w:tc>
        <w:tc>
          <w:tcPr>
            <w:tcW w:w="5387" w:type="dxa"/>
            <w:vMerge w:val="restart"/>
            <w:tcBorders>
              <w:top w:val="single" w:sz="4" w:space="0" w:color="auto"/>
              <w:left w:val="single" w:sz="4" w:space="0" w:color="auto"/>
              <w:bottom w:val="single" w:sz="4" w:space="0" w:color="auto"/>
              <w:right w:val="single" w:sz="4" w:space="0" w:color="auto"/>
            </w:tcBorders>
            <w:hideMark/>
          </w:tcPr>
          <w:p w:rsidR="00C91E78" w:rsidRPr="00995136" w:rsidRDefault="00C91E78">
            <w:pPr>
              <w:suppressAutoHyphens/>
              <w:spacing w:line="276" w:lineRule="auto"/>
              <w:jc w:val="center"/>
              <w:rPr>
                <w:b/>
                <w:bCs/>
                <w:spacing w:val="-2"/>
                <w:lang w:eastAsia="ar-SA"/>
              </w:rPr>
            </w:pPr>
            <w:r w:rsidRPr="00995136">
              <w:rPr>
                <w:b/>
                <w:bCs/>
                <w:spacing w:val="-2"/>
              </w:rPr>
              <w:t>Должности, отнесенные к квалификационным уровням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C91E78" w:rsidRPr="00995136" w:rsidRDefault="00C91E78">
            <w:pPr>
              <w:suppressAutoHyphens/>
              <w:spacing w:line="276" w:lineRule="auto"/>
              <w:jc w:val="center"/>
              <w:rPr>
                <w:b/>
                <w:bCs/>
                <w:spacing w:val="-2"/>
                <w:lang w:eastAsia="ar-SA"/>
              </w:rPr>
            </w:pPr>
            <w:r w:rsidRPr="00995136">
              <w:rPr>
                <w:b/>
                <w:bCs/>
                <w:spacing w:val="-2"/>
              </w:rPr>
              <w:t>Рекомендуемый минимальный оклад</w:t>
            </w:r>
          </w:p>
        </w:tc>
      </w:tr>
      <w:tr w:rsidR="00C91E78" w:rsidRPr="00995136" w:rsidTr="00995136">
        <w:trPr>
          <w:trHeight w:val="276"/>
        </w:trPr>
        <w:tc>
          <w:tcPr>
            <w:tcW w:w="2092" w:type="dxa"/>
            <w:vMerge/>
            <w:tcBorders>
              <w:top w:val="single" w:sz="4" w:space="0" w:color="auto"/>
              <w:left w:val="single" w:sz="4" w:space="0" w:color="auto"/>
              <w:bottom w:val="single" w:sz="4" w:space="0" w:color="auto"/>
              <w:right w:val="single" w:sz="4" w:space="0" w:color="auto"/>
            </w:tcBorders>
            <w:vAlign w:val="center"/>
            <w:hideMark/>
          </w:tcPr>
          <w:p w:rsidR="00C91E78" w:rsidRPr="00995136" w:rsidRDefault="00C91E78">
            <w:pPr>
              <w:rPr>
                <w:b/>
                <w:bCs/>
                <w:spacing w:val="-2"/>
                <w:lang w:eastAsia="ar-SA"/>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C91E78" w:rsidRPr="00995136" w:rsidRDefault="00C91E78">
            <w:pPr>
              <w:rPr>
                <w:b/>
                <w:bCs/>
                <w:spacing w:val="-2"/>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91E78" w:rsidRPr="00995136" w:rsidRDefault="00C91E78">
            <w:pPr>
              <w:rPr>
                <w:b/>
                <w:bCs/>
                <w:spacing w:val="-2"/>
                <w:lang w:eastAsia="ar-SA"/>
              </w:rPr>
            </w:pPr>
          </w:p>
        </w:tc>
      </w:tr>
      <w:tr w:rsidR="00C91E78" w:rsidRPr="00995136" w:rsidTr="00995136">
        <w:trPr>
          <w:trHeight w:val="557"/>
        </w:trPr>
        <w:tc>
          <w:tcPr>
            <w:tcW w:w="2092" w:type="dxa"/>
            <w:tcBorders>
              <w:top w:val="single" w:sz="4" w:space="0" w:color="auto"/>
              <w:left w:val="single" w:sz="4" w:space="0" w:color="auto"/>
              <w:bottom w:val="single" w:sz="4" w:space="0" w:color="auto"/>
              <w:right w:val="single" w:sz="4" w:space="0" w:color="auto"/>
            </w:tcBorders>
            <w:hideMark/>
          </w:tcPr>
          <w:p w:rsidR="00C91E78" w:rsidRPr="00995136" w:rsidRDefault="00C91E78">
            <w:pPr>
              <w:suppressAutoHyphens/>
              <w:spacing w:line="276" w:lineRule="auto"/>
              <w:rPr>
                <w:spacing w:val="-2"/>
                <w:lang w:eastAsia="ar-SA"/>
              </w:rPr>
            </w:pPr>
            <w:r w:rsidRPr="00995136">
              <w:rPr>
                <w:spacing w:val="-2"/>
              </w:rPr>
              <w:t xml:space="preserve">1 </w:t>
            </w:r>
            <w:proofErr w:type="spellStart"/>
            <w:proofErr w:type="gramStart"/>
            <w:r w:rsidRPr="00995136">
              <w:rPr>
                <w:spacing w:val="-2"/>
              </w:rPr>
              <w:t>квалификацион</w:t>
            </w:r>
            <w:r w:rsidR="00995136">
              <w:rPr>
                <w:spacing w:val="-2"/>
              </w:rPr>
              <w:t>-</w:t>
            </w:r>
            <w:r w:rsidRPr="00995136">
              <w:rPr>
                <w:spacing w:val="-2"/>
              </w:rPr>
              <w:t>ный</w:t>
            </w:r>
            <w:proofErr w:type="spellEnd"/>
            <w:proofErr w:type="gramEnd"/>
            <w:r w:rsidRPr="00995136">
              <w:rPr>
                <w:spacing w:val="-2"/>
              </w:rPr>
              <w:t xml:space="preserve"> уровень</w:t>
            </w:r>
          </w:p>
        </w:tc>
        <w:tc>
          <w:tcPr>
            <w:tcW w:w="5387" w:type="dxa"/>
            <w:tcBorders>
              <w:top w:val="single" w:sz="4" w:space="0" w:color="auto"/>
              <w:left w:val="single" w:sz="4" w:space="0" w:color="auto"/>
              <w:bottom w:val="single" w:sz="4" w:space="0" w:color="auto"/>
              <w:right w:val="single" w:sz="4" w:space="0" w:color="auto"/>
            </w:tcBorders>
            <w:hideMark/>
          </w:tcPr>
          <w:p w:rsidR="00C91E78" w:rsidRPr="00995136" w:rsidRDefault="00C91E78">
            <w:pPr>
              <w:suppressAutoHyphens/>
              <w:spacing w:line="276" w:lineRule="auto"/>
              <w:rPr>
                <w:color w:val="FF0000"/>
                <w:spacing w:val="-2"/>
                <w:lang w:eastAsia="ar-SA"/>
              </w:rPr>
            </w:pPr>
            <w:r w:rsidRPr="00995136">
              <w:rPr>
                <w:spacing w:val="-2"/>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оператор электронно-вычислительных и вычислительных  машин; электромонтер по ремонту и обслуживанию </w:t>
            </w:r>
            <w:r w:rsidRPr="00995136">
              <w:rPr>
                <w:spacing w:val="-2"/>
              </w:rPr>
              <w:lastRenderedPageBreak/>
              <w:t>электрооборудования; повар; рабочий по комплексному обслуживанию и ремонту зданий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1E78" w:rsidRPr="00995136" w:rsidRDefault="00C91E78">
            <w:pPr>
              <w:shd w:val="clear" w:color="auto" w:fill="FFFFFF"/>
              <w:suppressAutoHyphens/>
              <w:spacing w:line="276" w:lineRule="auto"/>
              <w:jc w:val="center"/>
              <w:rPr>
                <w:spacing w:val="-2"/>
                <w:lang w:eastAsia="ar-SA"/>
              </w:rPr>
            </w:pPr>
            <w:r w:rsidRPr="00995136">
              <w:rPr>
                <w:spacing w:val="-2"/>
              </w:rPr>
              <w:lastRenderedPageBreak/>
              <w:t>7 900</w:t>
            </w:r>
          </w:p>
        </w:tc>
      </w:tr>
      <w:tr w:rsidR="00C91E78" w:rsidRPr="00995136" w:rsidTr="00995136">
        <w:trPr>
          <w:trHeight w:val="143"/>
        </w:trPr>
        <w:tc>
          <w:tcPr>
            <w:tcW w:w="2092" w:type="dxa"/>
            <w:tcBorders>
              <w:top w:val="single" w:sz="4" w:space="0" w:color="auto"/>
              <w:left w:val="single" w:sz="4" w:space="0" w:color="auto"/>
              <w:bottom w:val="single" w:sz="4" w:space="0" w:color="auto"/>
              <w:right w:val="single" w:sz="4" w:space="0" w:color="auto"/>
            </w:tcBorders>
            <w:hideMark/>
          </w:tcPr>
          <w:p w:rsidR="00C91E78" w:rsidRPr="00995136" w:rsidRDefault="00C91E78">
            <w:pPr>
              <w:suppressAutoHyphens/>
              <w:spacing w:line="276" w:lineRule="auto"/>
              <w:rPr>
                <w:spacing w:val="-2"/>
                <w:lang w:eastAsia="ar-SA"/>
              </w:rPr>
            </w:pPr>
            <w:r w:rsidRPr="00995136">
              <w:rPr>
                <w:spacing w:val="-2"/>
              </w:rPr>
              <w:lastRenderedPageBreak/>
              <w:t xml:space="preserve">2 </w:t>
            </w:r>
            <w:proofErr w:type="spellStart"/>
            <w:proofErr w:type="gramStart"/>
            <w:r w:rsidRPr="00995136">
              <w:rPr>
                <w:spacing w:val="-2"/>
              </w:rPr>
              <w:t>квалификацион</w:t>
            </w:r>
            <w:r w:rsidR="00995136">
              <w:rPr>
                <w:spacing w:val="-2"/>
              </w:rPr>
              <w:t>-</w:t>
            </w:r>
            <w:r w:rsidRPr="00995136">
              <w:rPr>
                <w:spacing w:val="-2"/>
              </w:rPr>
              <w:t>ный</w:t>
            </w:r>
            <w:proofErr w:type="spellEnd"/>
            <w:proofErr w:type="gramEnd"/>
            <w:r w:rsidRPr="00995136">
              <w:rPr>
                <w:spacing w:val="-2"/>
              </w:rPr>
              <w:t xml:space="preserve"> уровень</w:t>
            </w:r>
          </w:p>
        </w:tc>
        <w:tc>
          <w:tcPr>
            <w:tcW w:w="5387" w:type="dxa"/>
            <w:tcBorders>
              <w:top w:val="single" w:sz="4" w:space="0" w:color="auto"/>
              <w:left w:val="single" w:sz="4" w:space="0" w:color="auto"/>
              <w:bottom w:val="single" w:sz="4" w:space="0" w:color="auto"/>
              <w:right w:val="single" w:sz="4" w:space="0" w:color="auto"/>
            </w:tcBorders>
            <w:hideMark/>
          </w:tcPr>
          <w:p w:rsidR="00C91E78" w:rsidRPr="00995136" w:rsidRDefault="00C91E78">
            <w:pPr>
              <w:suppressAutoHyphens/>
              <w:spacing w:line="276" w:lineRule="auto"/>
              <w:rPr>
                <w:spacing w:val="-2"/>
                <w:lang w:eastAsia="ar-SA"/>
              </w:rPr>
            </w:pPr>
            <w:r w:rsidRPr="00995136">
              <w:rPr>
                <w:spacing w:val="-2"/>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1E78" w:rsidRPr="00995136" w:rsidRDefault="00C91E78">
            <w:pPr>
              <w:shd w:val="clear" w:color="auto" w:fill="FFFFFF"/>
              <w:suppressAutoHyphens/>
              <w:spacing w:line="276" w:lineRule="auto"/>
              <w:jc w:val="center"/>
              <w:rPr>
                <w:spacing w:val="-2"/>
                <w:lang w:eastAsia="ar-SA"/>
              </w:rPr>
            </w:pPr>
            <w:r w:rsidRPr="00995136">
              <w:rPr>
                <w:spacing w:val="-2"/>
              </w:rPr>
              <w:t>7 950</w:t>
            </w:r>
          </w:p>
        </w:tc>
      </w:tr>
      <w:tr w:rsidR="00C91E78" w:rsidRPr="00995136" w:rsidTr="00995136">
        <w:trPr>
          <w:trHeight w:val="143"/>
        </w:trPr>
        <w:tc>
          <w:tcPr>
            <w:tcW w:w="2092" w:type="dxa"/>
            <w:tcBorders>
              <w:top w:val="single" w:sz="4" w:space="0" w:color="auto"/>
              <w:left w:val="single" w:sz="4" w:space="0" w:color="auto"/>
              <w:bottom w:val="single" w:sz="4" w:space="0" w:color="auto"/>
              <w:right w:val="single" w:sz="4" w:space="0" w:color="auto"/>
            </w:tcBorders>
            <w:hideMark/>
          </w:tcPr>
          <w:p w:rsidR="00C91E78" w:rsidRPr="00995136" w:rsidRDefault="00C91E78">
            <w:pPr>
              <w:suppressAutoHyphens/>
              <w:spacing w:line="276" w:lineRule="auto"/>
              <w:rPr>
                <w:spacing w:val="-2"/>
                <w:lang w:eastAsia="ar-SA"/>
              </w:rPr>
            </w:pPr>
            <w:r w:rsidRPr="00995136">
              <w:rPr>
                <w:spacing w:val="-2"/>
              </w:rPr>
              <w:t xml:space="preserve">3 </w:t>
            </w:r>
            <w:proofErr w:type="spellStart"/>
            <w:proofErr w:type="gramStart"/>
            <w:r w:rsidRPr="00995136">
              <w:rPr>
                <w:spacing w:val="-2"/>
              </w:rPr>
              <w:t>квалификацион</w:t>
            </w:r>
            <w:r w:rsidR="00995136">
              <w:rPr>
                <w:spacing w:val="-2"/>
              </w:rPr>
              <w:t>-</w:t>
            </w:r>
            <w:r w:rsidRPr="00995136">
              <w:rPr>
                <w:spacing w:val="-2"/>
              </w:rPr>
              <w:t>ный</w:t>
            </w:r>
            <w:proofErr w:type="spellEnd"/>
            <w:proofErr w:type="gramEnd"/>
            <w:r w:rsidRPr="00995136">
              <w:rPr>
                <w:spacing w:val="-2"/>
              </w:rPr>
              <w:t xml:space="preserve"> уровень</w:t>
            </w:r>
          </w:p>
        </w:tc>
        <w:tc>
          <w:tcPr>
            <w:tcW w:w="5387" w:type="dxa"/>
            <w:tcBorders>
              <w:top w:val="single" w:sz="4" w:space="0" w:color="auto"/>
              <w:left w:val="single" w:sz="4" w:space="0" w:color="auto"/>
              <w:bottom w:val="single" w:sz="4" w:space="0" w:color="auto"/>
              <w:right w:val="single" w:sz="4" w:space="0" w:color="auto"/>
            </w:tcBorders>
            <w:hideMark/>
          </w:tcPr>
          <w:p w:rsidR="00C91E78" w:rsidRPr="00995136" w:rsidRDefault="00C91E78">
            <w:pPr>
              <w:suppressAutoHyphens/>
              <w:spacing w:line="276" w:lineRule="auto"/>
              <w:rPr>
                <w:spacing w:val="-2"/>
                <w:lang w:eastAsia="ar-SA"/>
              </w:rPr>
            </w:pPr>
            <w:r w:rsidRPr="00995136">
              <w:rPr>
                <w:spacing w:val="-2"/>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1E78" w:rsidRPr="00995136" w:rsidRDefault="00C91E78">
            <w:pPr>
              <w:shd w:val="clear" w:color="auto" w:fill="FFFFFF"/>
              <w:suppressAutoHyphens/>
              <w:spacing w:line="276" w:lineRule="auto"/>
              <w:jc w:val="center"/>
              <w:rPr>
                <w:spacing w:val="-2"/>
                <w:lang w:eastAsia="ar-SA"/>
              </w:rPr>
            </w:pPr>
            <w:r w:rsidRPr="00995136">
              <w:rPr>
                <w:spacing w:val="-2"/>
              </w:rPr>
              <w:t>8 000</w:t>
            </w:r>
          </w:p>
        </w:tc>
      </w:tr>
      <w:tr w:rsidR="00C91E78" w:rsidRPr="00995136" w:rsidTr="00995136">
        <w:trPr>
          <w:trHeight w:val="143"/>
        </w:trPr>
        <w:tc>
          <w:tcPr>
            <w:tcW w:w="2092" w:type="dxa"/>
            <w:tcBorders>
              <w:top w:val="single" w:sz="4" w:space="0" w:color="auto"/>
              <w:left w:val="single" w:sz="4" w:space="0" w:color="auto"/>
              <w:bottom w:val="single" w:sz="4" w:space="0" w:color="auto"/>
              <w:right w:val="single" w:sz="4" w:space="0" w:color="auto"/>
            </w:tcBorders>
            <w:hideMark/>
          </w:tcPr>
          <w:p w:rsidR="00C91E78" w:rsidRPr="00995136" w:rsidRDefault="00C91E78">
            <w:pPr>
              <w:suppressAutoHyphens/>
              <w:spacing w:line="276" w:lineRule="auto"/>
              <w:rPr>
                <w:spacing w:val="-2"/>
                <w:lang w:eastAsia="ar-SA"/>
              </w:rPr>
            </w:pPr>
            <w:r w:rsidRPr="00995136">
              <w:rPr>
                <w:spacing w:val="-2"/>
              </w:rPr>
              <w:t xml:space="preserve">4 </w:t>
            </w:r>
            <w:proofErr w:type="spellStart"/>
            <w:proofErr w:type="gramStart"/>
            <w:r w:rsidRPr="00995136">
              <w:rPr>
                <w:spacing w:val="-2"/>
              </w:rPr>
              <w:t>квалификацион</w:t>
            </w:r>
            <w:r w:rsidR="00995136">
              <w:rPr>
                <w:spacing w:val="-2"/>
              </w:rPr>
              <w:t>-</w:t>
            </w:r>
            <w:r w:rsidRPr="00995136">
              <w:rPr>
                <w:spacing w:val="-2"/>
              </w:rPr>
              <w:t>ный</w:t>
            </w:r>
            <w:proofErr w:type="spellEnd"/>
            <w:proofErr w:type="gramEnd"/>
            <w:r w:rsidRPr="00995136">
              <w:rPr>
                <w:spacing w:val="-2"/>
              </w:rPr>
              <w:t xml:space="preserve"> уровень</w:t>
            </w:r>
          </w:p>
        </w:tc>
        <w:tc>
          <w:tcPr>
            <w:tcW w:w="5387" w:type="dxa"/>
            <w:tcBorders>
              <w:top w:val="single" w:sz="4" w:space="0" w:color="auto"/>
              <w:left w:val="single" w:sz="4" w:space="0" w:color="auto"/>
              <w:bottom w:val="single" w:sz="4" w:space="0" w:color="auto"/>
              <w:right w:val="single" w:sz="4" w:space="0" w:color="auto"/>
            </w:tcBorders>
            <w:hideMark/>
          </w:tcPr>
          <w:p w:rsidR="00C91E78" w:rsidRPr="00995136" w:rsidRDefault="00C91E78">
            <w:pPr>
              <w:suppressAutoHyphens/>
              <w:spacing w:line="276" w:lineRule="auto"/>
              <w:rPr>
                <w:spacing w:val="-2"/>
                <w:lang w:eastAsia="ar-SA"/>
              </w:rPr>
            </w:pPr>
            <w:r w:rsidRPr="00995136">
              <w:rPr>
                <w:spacing w:val="-2"/>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1E78" w:rsidRPr="00995136" w:rsidRDefault="00C91E78">
            <w:pPr>
              <w:shd w:val="clear" w:color="auto" w:fill="FFFFFF"/>
              <w:suppressAutoHyphens/>
              <w:spacing w:line="276" w:lineRule="auto"/>
              <w:jc w:val="center"/>
              <w:rPr>
                <w:spacing w:val="-2"/>
                <w:lang w:eastAsia="ar-SA"/>
              </w:rPr>
            </w:pPr>
            <w:r w:rsidRPr="00995136">
              <w:rPr>
                <w:spacing w:val="-2"/>
              </w:rPr>
              <w:t>8 050</w:t>
            </w:r>
          </w:p>
        </w:tc>
      </w:tr>
    </w:tbl>
    <w:p w:rsidR="00995136" w:rsidRDefault="00995136" w:rsidP="00995136">
      <w:pPr>
        <w:shd w:val="clear" w:color="auto" w:fill="FFFFFF"/>
        <w:spacing w:line="360" w:lineRule="auto"/>
        <w:jc w:val="center"/>
        <w:rPr>
          <w:bCs/>
          <w:spacing w:val="-2"/>
          <w:sz w:val="28"/>
          <w:szCs w:val="28"/>
        </w:rPr>
      </w:pPr>
    </w:p>
    <w:p w:rsidR="00C91E78" w:rsidRDefault="00995136" w:rsidP="00995136">
      <w:pPr>
        <w:shd w:val="clear" w:color="auto" w:fill="FFFFFF"/>
        <w:spacing w:line="360" w:lineRule="auto"/>
        <w:jc w:val="center"/>
        <w:rPr>
          <w:bCs/>
          <w:spacing w:val="-2"/>
          <w:sz w:val="28"/>
          <w:szCs w:val="28"/>
        </w:rPr>
      </w:pPr>
      <w:r>
        <w:rPr>
          <w:bCs/>
          <w:spacing w:val="-2"/>
          <w:sz w:val="28"/>
          <w:szCs w:val="28"/>
        </w:rPr>
        <w:t>3</w:t>
      </w:r>
      <w:r w:rsidR="00C91E78">
        <w:rPr>
          <w:bCs/>
          <w:spacing w:val="-2"/>
          <w:sz w:val="28"/>
          <w:szCs w:val="28"/>
        </w:rPr>
        <w:t>. Профессиональная квалификационная группа должностей служащих первого уровня (№ 247н)</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1"/>
        <w:gridCol w:w="5402"/>
        <w:gridCol w:w="1985"/>
      </w:tblGrid>
      <w:tr w:rsidR="00C91E78" w:rsidRPr="00995136" w:rsidTr="00995136">
        <w:trPr>
          <w:trHeight w:val="317"/>
        </w:trPr>
        <w:tc>
          <w:tcPr>
            <w:tcW w:w="2111" w:type="dxa"/>
            <w:vMerge w:val="restart"/>
            <w:tcBorders>
              <w:top w:val="single" w:sz="4" w:space="0" w:color="auto"/>
              <w:left w:val="single" w:sz="4" w:space="0" w:color="auto"/>
              <w:bottom w:val="single" w:sz="4" w:space="0" w:color="auto"/>
              <w:right w:val="single" w:sz="4" w:space="0" w:color="auto"/>
            </w:tcBorders>
            <w:hideMark/>
          </w:tcPr>
          <w:p w:rsidR="00C91E78" w:rsidRPr="00995136" w:rsidRDefault="00C91E78">
            <w:pPr>
              <w:suppressAutoHyphens/>
              <w:spacing w:line="276" w:lineRule="auto"/>
              <w:ind w:firstLine="34"/>
              <w:jc w:val="center"/>
              <w:rPr>
                <w:b/>
                <w:bCs/>
                <w:spacing w:val="-2"/>
                <w:lang w:eastAsia="ar-SA"/>
              </w:rPr>
            </w:pPr>
            <w:r w:rsidRPr="00995136">
              <w:rPr>
                <w:b/>
                <w:bCs/>
                <w:spacing w:val="-2"/>
              </w:rPr>
              <w:t>Квалификационные уровни</w:t>
            </w:r>
          </w:p>
        </w:tc>
        <w:tc>
          <w:tcPr>
            <w:tcW w:w="5402" w:type="dxa"/>
            <w:vMerge w:val="restart"/>
            <w:tcBorders>
              <w:top w:val="single" w:sz="4" w:space="0" w:color="auto"/>
              <w:left w:val="single" w:sz="4" w:space="0" w:color="auto"/>
              <w:bottom w:val="single" w:sz="4" w:space="0" w:color="auto"/>
              <w:right w:val="single" w:sz="4" w:space="0" w:color="auto"/>
            </w:tcBorders>
            <w:hideMark/>
          </w:tcPr>
          <w:p w:rsidR="00C91E78" w:rsidRPr="00995136" w:rsidRDefault="00C91E78">
            <w:pPr>
              <w:suppressAutoHyphens/>
              <w:spacing w:line="276" w:lineRule="auto"/>
              <w:jc w:val="center"/>
              <w:rPr>
                <w:b/>
                <w:bCs/>
                <w:spacing w:val="-2"/>
                <w:lang w:eastAsia="ar-SA"/>
              </w:rPr>
            </w:pPr>
            <w:r w:rsidRPr="00995136">
              <w:rPr>
                <w:b/>
                <w:bCs/>
                <w:spacing w:val="-2"/>
              </w:rPr>
              <w:t>Должности, отнесенные к квалификационным уровням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C91E78" w:rsidRPr="00995136" w:rsidRDefault="00C91E78">
            <w:pPr>
              <w:suppressAutoHyphens/>
              <w:spacing w:line="276" w:lineRule="auto"/>
              <w:jc w:val="center"/>
              <w:rPr>
                <w:b/>
                <w:bCs/>
                <w:spacing w:val="-2"/>
                <w:lang w:eastAsia="ar-SA"/>
              </w:rPr>
            </w:pPr>
            <w:r w:rsidRPr="00995136">
              <w:rPr>
                <w:b/>
                <w:bCs/>
                <w:spacing w:val="-2"/>
              </w:rPr>
              <w:t>Рекомендуемый минимальный оклад</w:t>
            </w:r>
          </w:p>
        </w:tc>
      </w:tr>
      <w:tr w:rsidR="00C91E78" w:rsidRPr="00995136" w:rsidTr="00995136">
        <w:trPr>
          <w:trHeight w:val="276"/>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C91E78" w:rsidRPr="00995136" w:rsidRDefault="00C91E78">
            <w:pPr>
              <w:rPr>
                <w:b/>
                <w:bCs/>
                <w:spacing w:val="-2"/>
                <w:lang w:eastAsia="ar-SA"/>
              </w:rPr>
            </w:pPr>
          </w:p>
        </w:tc>
        <w:tc>
          <w:tcPr>
            <w:tcW w:w="5402" w:type="dxa"/>
            <w:vMerge/>
            <w:tcBorders>
              <w:top w:val="single" w:sz="4" w:space="0" w:color="auto"/>
              <w:left w:val="single" w:sz="4" w:space="0" w:color="auto"/>
              <w:bottom w:val="single" w:sz="4" w:space="0" w:color="auto"/>
              <w:right w:val="single" w:sz="4" w:space="0" w:color="auto"/>
            </w:tcBorders>
            <w:vAlign w:val="center"/>
            <w:hideMark/>
          </w:tcPr>
          <w:p w:rsidR="00C91E78" w:rsidRPr="00995136" w:rsidRDefault="00C91E78">
            <w:pPr>
              <w:rPr>
                <w:b/>
                <w:bCs/>
                <w:spacing w:val="-2"/>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91E78" w:rsidRPr="00995136" w:rsidRDefault="00C91E78">
            <w:pPr>
              <w:rPr>
                <w:b/>
                <w:bCs/>
                <w:spacing w:val="-2"/>
                <w:lang w:eastAsia="ar-SA"/>
              </w:rPr>
            </w:pPr>
          </w:p>
        </w:tc>
      </w:tr>
      <w:tr w:rsidR="00C91E78" w:rsidRPr="00995136" w:rsidTr="00995136">
        <w:trPr>
          <w:trHeight w:val="143"/>
        </w:trPr>
        <w:tc>
          <w:tcPr>
            <w:tcW w:w="2111" w:type="dxa"/>
            <w:tcBorders>
              <w:top w:val="single" w:sz="4" w:space="0" w:color="auto"/>
              <w:left w:val="single" w:sz="4" w:space="0" w:color="auto"/>
              <w:bottom w:val="single" w:sz="4" w:space="0" w:color="auto"/>
              <w:right w:val="single" w:sz="4" w:space="0" w:color="auto"/>
            </w:tcBorders>
            <w:hideMark/>
          </w:tcPr>
          <w:p w:rsidR="00C91E78" w:rsidRPr="00995136" w:rsidRDefault="00C91E78">
            <w:pPr>
              <w:suppressAutoHyphens/>
              <w:spacing w:line="276" w:lineRule="auto"/>
              <w:rPr>
                <w:spacing w:val="-2"/>
                <w:lang w:eastAsia="ar-SA"/>
              </w:rPr>
            </w:pPr>
            <w:r w:rsidRPr="00995136">
              <w:rPr>
                <w:spacing w:val="-2"/>
              </w:rPr>
              <w:t xml:space="preserve">1 </w:t>
            </w:r>
            <w:proofErr w:type="spellStart"/>
            <w:proofErr w:type="gramStart"/>
            <w:r w:rsidRPr="00995136">
              <w:rPr>
                <w:spacing w:val="-2"/>
              </w:rPr>
              <w:t>квалификацион</w:t>
            </w:r>
            <w:r w:rsidR="00995136">
              <w:rPr>
                <w:spacing w:val="-2"/>
              </w:rPr>
              <w:t>-</w:t>
            </w:r>
            <w:r w:rsidRPr="00995136">
              <w:rPr>
                <w:spacing w:val="-2"/>
              </w:rPr>
              <w:t>ный</w:t>
            </w:r>
            <w:proofErr w:type="spellEnd"/>
            <w:proofErr w:type="gramEnd"/>
            <w:r w:rsidRPr="00995136">
              <w:rPr>
                <w:spacing w:val="-2"/>
              </w:rPr>
              <w:t xml:space="preserve"> уровень</w:t>
            </w:r>
          </w:p>
        </w:tc>
        <w:tc>
          <w:tcPr>
            <w:tcW w:w="5402" w:type="dxa"/>
            <w:tcBorders>
              <w:top w:val="single" w:sz="4" w:space="0" w:color="auto"/>
              <w:left w:val="single" w:sz="4" w:space="0" w:color="auto"/>
              <w:bottom w:val="single" w:sz="4" w:space="0" w:color="auto"/>
              <w:right w:val="single" w:sz="4" w:space="0" w:color="auto"/>
            </w:tcBorders>
            <w:hideMark/>
          </w:tcPr>
          <w:p w:rsidR="00C91E78" w:rsidRPr="00995136" w:rsidRDefault="00C91E78">
            <w:pPr>
              <w:suppressAutoHyphens/>
              <w:spacing w:line="276" w:lineRule="auto"/>
              <w:rPr>
                <w:spacing w:val="-2"/>
                <w:lang w:eastAsia="ar-SA"/>
              </w:rPr>
            </w:pPr>
            <w:proofErr w:type="gramStart"/>
            <w:r w:rsidRPr="00995136">
              <w:rPr>
                <w:spacing w:val="-2"/>
              </w:rPr>
              <w:t>Делопроизводитель; машинистка; секретарь; секретарь-машинистка; паспортист; кассир; архивариус; дежурный по общежитию; комендант; калькулятор; оператор по диспетчерскому обслуживанию лифтов</w:t>
            </w:r>
            <w:proofErr w:type="gramEnd"/>
          </w:p>
        </w:tc>
        <w:tc>
          <w:tcPr>
            <w:tcW w:w="1985" w:type="dxa"/>
            <w:tcBorders>
              <w:top w:val="single" w:sz="4" w:space="0" w:color="auto"/>
              <w:left w:val="single" w:sz="4" w:space="0" w:color="auto"/>
              <w:bottom w:val="single" w:sz="4" w:space="0" w:color="auto"/>
              <w:right w:val="single" w:sz="4" w:space="0" w:color="auto"/>
            </w:tcBorders>
            <w:vAlign w:val="center"/>
            <w:hideMark/>
          </w:tcPr>
          <w:p w:rsidR="00C91E78" w:rsidRPr="00995136" w:rsidRDefault="00C91E78">
            <w:pPr>
              <w:shd w:val="clear" w:color="auto" w:fill="FFFFFF"/>
              <w:suppressAutoHyphens/>
              <w:spacing w:line="276" w:lineRule="auto"/>
              <w:jc w:val="center"/>
              <w:rPr>
                <w:spacing w:val="-2"/>
                <w:lang w:eastAsia="ar-SA"/>
              </w:rPr>
            </w:pPr>
            <w:r w:rsidRPr="00995136">
              <w:rPr>
                <w:spacing w:val="-2"/>
              </w:rPr>
              <w:t>7 900</w:t>
            </w:r>
          </w:p>
        </w:tc>
      </w:tr>
    </w:tbl>
    <w:p w:rsidR="00995136" w:rsidRDefault="00995136" w:rsidP="00995136">
      <w:pPr>
        <w:shd w:val="clear" w:color="auto" w:fill="FFFFFF"/>
        <w:spacing w:line="360" w:lineRule="auto"/>
        <w:jc w:val="center"/>
        <w:rPr>
          <w:bCs/>
          <w:spacing w:val="-2"/>
          <w:sz w:val="28"/>
          <w:szCs w:val="28"/>
        </w:rPr>
      </w:pPr>
    </w:p>
    <w:p w:rsidR="00C91E78" w:rsidRDefault="00C91E78" w:rsidP="00995136">
      <w:pPr>
        <w:shd w:val="clear" w:color="auto" w:fill="FFFFFF"/>
        <w:spacing w:line="360" w:lineRule="auto"/>
        <w:jc w:val="center"/>
        <w:rPr>
          <w:bCs/>
          <w:spacing w:val="-2"/>
          <w:sz w:val="28"/>
          <w:szCs w:val="28"/>
          <w:lang w:eastAsia="ar-SA"/>
        </w:rPr>
      </w:pPr>
      <w:r>
        <w:rPr>
          <w:bCs/>
          <w:spacing w:val="-2"/>
          <w:sz w:val="28"/>
          <w:szCs w:val="28"/>
        </w:rPr>
        <w:t>4. Профессиональная квалификационная группа должностей служащих второго уровня (№ 247н)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1"/>
        <w:gridCol w:w="5260"/>
        <w:gridCol w:w="1985"/>
      </w:tblGrid>
      <w:tr w:rsidR="00C91E78" w:rsidRPr="00995136" w:rsidTr="00995136">
        <w:trPr>
          <w:trHeight w:val="317"/>
        </w:trPr>
        <w:tc>
          <w:tcPr>
            <w:tcW w:w="2111" w:type="dxa"/>
            <w:vMerge w:val="restart"/>
            <w:tcBorders>
              <w:top w:val="single" w:sz="4" w:space="0" w:color="auto"/>
              <w:left w:val="single" w:sz="4" w:space="0" w:color="auto"/>
              <w:bottom w:val="single" w:sz="4" w:space="0" w:color="auto"/>
              <w:right w:val="single" w:sz="4" w:space="0" w:color="auto"/>
            </w:tcBorders>
            <w:hideMark/>
          </w:tcPr>
          <w:p w:rsidR="00C91E78" w:rsidRPr="00995136" w:rsidRDefault="00C91E78">
            <w:pPr>
              <w:suppressAutoHyphens/>
              <w:spacing w:line="276" w:lineRule="auto"/>
              <w:jc w:val="center"/>
              <w:rPr>
                <w:b/>
                <w:bCs/>
                <w:spacing w:val="-2"/>
                <w:lang w:eastAsia="ar-SA"/>
              </w:rPr>
            </w:pPr>
            <w:r w:rsidRPr="00995136">
              <w:rPr>
                <w:b/>
                <w:bCs/>
                <w:spacing w:val="-2"/>
              </w:rPr>
              <w:t>Квалификационные уровни</w:t>
            </w:r>
          </w:p>
        </w:tc>
        <w:tc>
          <w:tcPr>
            <w:tcW w:w="5260" w:type="dxa"/>
            <w:vMerge w:val="restart"/>
            <w:tcBorders>
              <w:top w:val="single" w:sz="4" w:space="0" w:color="auto"/>
              <w:left w:val="single" w:sz="4" w:space="0" w:color="auto"/>
              <w:bottom w:val="single" w:sz="4" w:space="0" w:color="auto"/>
              <w:right w:val="single" w:sz="4" w:space="0" w:color="auto"/>
            </w:tcBorders>
            <w:hideMark/>
          </w:tcPr>
          <w:p w:rsidR="00C91E78" w:rsidRPr="00995136" w:rsidRDefault="00C91E78">
            <w:pPr>
              <w:suppressAutoHyphens/>
              <w:spacing w:line="276" w:lineRule="auto"/>
              <w:jc w:val="center"/>
              <w:rPr>
                <w:b/>
                <w:bCs/>
                <w:spacing w:val="-2"/>
                <w:lang w:eastAsia="ar-SA"/>
              </w:rPr>
            </w:pPr>
            <w:r w:rsidRPr="00995136">
              <w:rPr>
                <w:b/>
                <w:bCs/>
                <w:spacing w:val="-2"/>
              </w:rPr>
              <w:t>Должности, отнесенные к квалификационным уровням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C91E78" w:rsidRPr="00995136" w:rsidRDefault="00C91E78">
            <w:pPr>
              <w:suppressAutoHyphens/>
              <w:spacing w:line="276" w:lineRule="auto"/>
              <w:jc w:val="center"/>
              <w:rPr>
                <w:b/>
                <w:bCs/>
                <w:spacing w:val="-2"/>
                <w:lang w:eastAsia="ar-SA"/>
              </w:rPr>
            </w:pPr>
            <w:r w:rsidRPr="00995136">
              <w:rPr>
                <w:b/>
                <w:bCs/>
                <w:spacing w:val="-2"/>
              </w:rPr>
              <w:t>Рекомендуемый минимальный оклад</w:t>
            </w:r>
          </w:p>
        </w:tc>
      </w:tr>
      <w:tr w:rsidR="00C91E78" w:rsidRPr="00995136" w:rsidTr="00995136">
        <w:trPr>
          <w:trHeight w:val="276"/>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C91E78" w:rsidRPr="00995136" w:rsidRDefault="00C91E78">
            <w:pPr>
              <w:rPr>
                <w:b/>
                <w:bCs/>
                <w:spacing w:val="-2"/>
                <w:lang w:eastAsia="ar-SA"/>
              </w:rPr>
            </w:pPr>
          </w:p>
        </w:tc>
        <w:tc>
          <w:tcPr>
            <w:tcW w:w="5260" w:type="dxa"/>
            <w:vMerge/>
            <w:tcBorders>
              <w:top w:val="single" w:sz="4" w:space="0" w:color="auto"/>
              <w:left w:val="single" w:sz="4" w:space="0" w:color="auto"/>
              <w:bottom w:val="single" w:sz="4" w:space="0" w:color="auto"/>
              <w:right w:val="single" w:sz="4" w:space="0" w:color="auto"/>
            </w:tcBorders>
            <w:vAlign w:val="center"/>
            <w:hideMark/>
          </w:tcPr>
          <w:p w:rsidR="00C91E78" w:rsidRPr="00995136" w:rsidRDefault="00C91E78">
            <w:pPr>
              <w:rPr>
                <w:b/>
                <w:bCs/>
                <w:spacing w:val="-2"/>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91E78" w:rsidRPr="00995136" w:rsidRDefault="00C91E78">
            <w:pPr>
              <w:rPr>
                <w:b/>
                <w:bCs/>
                <w:spacing w:val="-2"/>
                <w:lang w:eastAsia="ar-SA"/>
              </w:rPr>
            </w:pPr>
          </w:p>
        </w:tc>
      </w:tr>
      <w:tr w:rsidR="00C91E78" w:rsidRPr="00995136" w:rsidTr="00995136">
        <w:trPr>
          <w:trHeight w:val="143"/>
        </w:trPr>
        <w:tc>
          <w:tcPr>
            <w:tcW w:w="2111" w:type="dxa"/>
            <w:tcBorders>
              <w:top w:val="single" w:sz="4" w:space="0" w:color="auto"/>
              <w:left w:val="single" w:sz="4" w:space="0" w:color="auto"/>
              <w:bottom w:val="single" w:sz="4" w:space="0" w:color="auto"/>
              <w:right w:val="single" w:sz="4" w:space="0" w:color="auto"/>
            </w:tcBorders>
            <w:hideMark/>
          </w:tcPr>
          <w:p w:rsidR="00C91E78" w:rsidRPr="00995136" w:rsidRDefault="00C91E78">
            <w:pPr>
              <w:suppressAutoHyphens/>
              <w:spacing w:line="276" w:lineRule="auto"/>
              <w:rPr>
                <w:spacing w:val="-2"/>
                <w:lang w:eastAsia="ar-SA"/>
              </w:rPr>
            </w:pPr>
            <w:r w:rsidRPr="00995136">
              <w:rPr>
                <w:spacing w:val="-2"/>
              </w:rPr>
              <w:t xml:space="preserve">1 </w:t>
            </w:r>
            <w:proofErr w:type="spellStart"/>
            <w:proofErr w:type="gramStart"/>
            <w:r w:rsidRPr="00995136">
              <w:rPr>
                <w:spacing w:val="-2"/>
              </w:rPr>
              <w:t>квалификацион</w:t>
            </w:r>
            <w:r w:rsidR="00995136">
              <w:rPr>
                <w:spacing w:val="-2"/>
              </w:rPr>
              <w:t>-</w:t>
            </w:r>
            <w:r w:rsidRPr="00995136">
              <w:rPr>
                <w:spacing w:val="-2"/>
              </w:rPr>
              <w:t>ный</w:t>
            </w:r>
            <w:proofErr w:type="spellEnd"/>
            <w:proofErr w:type="gramEnd"/>
            <w:r w:rsidRPr="00995136">
              <w:rPr>
                <w:spacing w:val="-2"/>
              </w:rPr>
              <w:t xml:space="preserve"> уровень</w:t>
            </w:r>
          </w:p>
        </w:tc>
        <w:tc>
          <w:tcPr>
            <w:tcW w:w="5260" w:type="dxa"/>
            <w:tcBorders>
              <w:top w:val="single" w:sz="4" w:space="0" w:color="auto"/>
              <w:left w:val="single" w:sz="4" w:space="0" w:color="auto"/>
              <w:bottom w:val="single" w:sz="4" w:space="0" w:color="auto"/>
              <w:right w:val="single" w:sz="4" w:space="0" w:color="auto"/>
            </w:tcBorders>
            <w:hideMark/>
          </w:tcPr>
          <w:p w:rsidR="00C91E78" w:rsidRPr="00995136" w:rsidRDefault="00C91E78">
            <w:pPr>
              <w:suppressAutoHyphens/>
              <w:spacing w:line="276" w:lineRule="auto"/>
              <w:rPr>
                <w:spacing w:val="-2"/>
                <w:lang w:eastAsia="ar-SA"/>
              </w:rPr>
            </w:pPr>
            <w:r w:rsidRPr="00995136">
              <w:rPr>
                <w:spacing w:val="-2"/>
              </w:rPr>
              <w:t xml:space="preserve">Администратор; инспектор по кадрам; лаборант; техник; художник; специалист по работе с молодежью </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1E78" w:rsidRPr="00995136" w:rsidRDefault="00C91E78">
            <w:pPr>
              <w:shd w:val="clear" w:color="auto" w:fill="FFFFFF"/>
              <w:suppressAutoHyphens/>
              <w:spacing w:line="276" w:lineRule="auto"/>
              <w:jc w:val="center"/>
              <w:rPr>
                <w:spacing w:val="-2"/>
                <w:lang w:eastAsia="ar-SA"/>
              </w:rPr>
            </w:pPr>
            <w:r w:rsidRPr="00995136">
              <w:rPr>
                <w:spacing w:val="-2"/>
              </w:rPr>
              <w:t>7 950</w:t>
            </w:r>
          </w:p>
        </w:tc>
      </w:tr>
      <w:tr w:rsidR="00C91E78" w:rsidRPr="00995136" w:rsidTr="00995136">
        <w:trPr>
          <w:trHeight w:val="555"/>
        </w:trPr>
        <w:tc>
          <w:tcPr>
            <w:tcW w:w="2111" w:type="dxa"/>
            <w:tcBorders>
              <w:top w:val="single" w:sz="4" w:space="0" w:color="auto"/>
              <w:left w:val="single" w:sz="4" w:space="0" w:color="auto"/>
              <w:bottom w:val="single" w:sz="4" w:space="0" w:color="auto"/>
              <w:right w:val="single" w:sz="4" w:space="0" w:color="auto"/>
            </w:tcBorders>
            <w:hideMark/>
          </w:tcPr>
          <w:p w:rsidR="00C91E78" w:rsidRPr="00995136" w:rsidRDefault="00C91E78">
            <w:pPr>
              <w:suppressAutoHyphens/>
              <w:spacing w:line="276" w:lineRule="auto"/>
              <w:rPr>
                <w:spacing w:val="-2"/>
                <w:lang w:eastAsia="ar-SA"/>
              </w:rPr>
            </w:pPr>
            <w:r w:rsidRPr="00995136">
              <w:rPr>
                <w:spacing w:val="-2"/>
              </w:rPr>
              <w:t xml:space="preserve">2 </w:t>
            </w:r>
            <w:proofErr w:type="spellStart"/>
            <w:proofErr w:type="gramStart"/>
            <w:r w:rsidRPr="00995136">
              <w:rPr>
                <w:spacing w:val="-2"/>
              </w:rPr>
              <w:t>квалификацион</w:t>
            </w:r>
            <w:r w:rsidR="00995136">
              <w:rPr>
                <w:spacing w:val="-2"/>
              </w:rPr>
              <w:t>-</w:t>
            </w:r>
            <w:r w:rsidRPr="00995136">
              <w:rPr>
                <w:spacing w:val="-2"/>
              </w:rPr>
              <w:t>ный</w:t>
            </w:r>
            <w:proofErr w:type="spellEnd"/>
            <w:proofErr w:type="gramEnd"/>
            <w:r w:rsidRPr="00995136">
              <w:rPr>
                <w:spacing w:val="-2"/>
              </w:rPr>
              <w:t xml:space="preserve"> уровень</w:t>
            </w:r>
          </w:p>
        </w:tc>
        <w:tc>
          <w:tcPr>
            <w:tcW w:w="5260" w:type="dxa"/>
            <w:tcBorders>
              <w:top w:val="single" w:sz="4" w:space="0" w:color="auto"/>
              <w:left w:val="single" w:sz="4" w:space="0" w:color="auto"/>
              <w:bottom w:val="single" w:sz="4" w:space="0" w:color="auto"/>
              <w:right w:val="single" w:sz="4" w:space="0" w:color="auto"/>
            </w:tcBorders>
            <w:hideMark/>
          </w:tcPr>
          <w:p w:rsidR="00C91E78" w:rsidRPr="00995136" w:rsidRDefault="00C91E78">
            <w:pPr>
              <w:suppressAutoHyphens/>
              <w:spacing w:line="276" w:lineRule="auto"/>
              <w:rPr>
                <w:spacing w:val="-2"/>
                <w:lang w:eastAsia="ar-SA"/>
              </w:rPr>
            </w:pPr>
            <w:r w:rsidRPr="00995136">
              <w:rPr>
                <w:spacing w:val="-2"/>
              </w:rPr>
              <w:t>Заведующий архивом; заведующий складом; заведующий хозяйством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1E78" w:rsidRPr="00995136" w:rsidRDefault="00C91E78">
            <w:pPr>
              <w:suppressAutoHyphens/>
              <w:spacing w:line="276" w:lineRule="auto"/>
              <w:jc w:val="center"/>
              <w:rPr>
                <w:spacing w:val="-2"/>
                <w:lang w:eastAsia="ar-SA"/>
              </w:rPr>
            </w:pPr>
            <w:r w:rsidRPr="00995136">
              <w:rPr>
                <w:spacing w:val="-2"/>
              </w:rPr>
              <w:t>8 000</w:t>
            </w:r>
          </w:p>
        </w:tc>
      </w:tr>
      <w:tr w:rsidR="00C91E78" w:rsidRPr="00995136" w:rsidTr="00995136">
        <w:trPr>
          <w:trHeight w:val="338"/>
        </w:trPr>
        <w:tc>
          <w:tcPr>
            <w:tcW w:w="2111" w:type="dxa"/>
            <w:tcBorders>
              <w:top w:val="single" w:sz="4" w:space="0" w:color="auto"/>
              <w:left w:val="single" w:sz="4" w:space="0" w:color="auto"/>
              <w:bottom w:val="single" w:sz="4" w:space="0" w:color="auto"/>
              <w:right w:val="single" w:sz="4" w:space="0" w:color="auto"/>
            </w:tcBorders>
            <w:hideMark/>
          </w:tcPr>
          <w:p w:rsidR="00C91E78" w:rsidRPr="00995136" w:rsidRDefault="00C91E78">
            <w:pPr>
              <w:suppressAutoHyphens/>
              <w:spacing w:line="276" w:lineRule="auto"/>
              <w:rPr>
                <w:spacing w:val="-2"/>
                <w:lang w:eastAsia="ar-SA"/>
              </w:rPr>
            </w:pPr>
            <w:r w:rsidRPr="00995136">
              <w:rPr>
                <w:spacing w:val="-2"/>
              </w:rPr>
              <w:lastRenderedPageBreak/>
              <w:t xml:space="preserve">3 </w:t>
            </w:r>
            <w:proofErr w:type="spellStart"/>
            <w:proofErr w:type="gramStart"/>
            <w:r w:rsidRPr="00995136">
              <w:rPr>
                <w:spacing w:val="-2"/>
              </w:rPr>
              <w:t>квалификацион</w:t>
            </w:r>
            <w:r w:rsidR="00995136">
              <w:rPr>
                <w:spacing w:val="-2"/>
              </w:rPr>
              <w:t>-</w:t>
            </w:r>
            <w:r w:rsidRPr="00995136">
              <w:rPr>
                <w:spacing w:val="-2"/>
              </w:rPr>
              <w:t>ный</w:t>
            </w:r>
            <w:proofErr w:type="spellEnd"/>
            <w:proofErr w:type="gramEnd"/>
            <w:r w:rsidRPr="00995136">
              <w:rPr>
                <w:spacing w:val="-2"/>
              </w:rPr>
              <w:t xml:space="preserve"> уровень</w:t>
            </w:r>
          </w:p>
        </w:tc>
        <w:tc>
          <w:tcPr>
            <w:tcW w:w="5260" w:type="dxa"/>
            <w:tcBorders>
              <w:top w:val="single" w:sz="4" w:space="0" w:color="auto"/>
              <w:left w:val="single" w:sz="4" w:space="0" w:color="auto"/>
              <w:bottom w:val="single" w:sz="4" w:space="0" w:color="auto"/>
              <w:right w:val="single" w:sz="4" w:space="0" w:color="auto"/>
            </w:tcBorders>
            <w:hideMark/>
          </w:tcPr>
          <w:p w:rsidR="00C91E78" w:rsidRPr="00995136" w:rsidRDefault="00C91E78">
            <w:pPr>
              <w:suppressAutoHyphens/>
              <w:spacing w:line="276" w:lineRule="auto"/>
              <w:rPr>
                <w:spacing w:val="-2"/>
                <w:lang w:eastAsia="ar-SA"/>
              </w:rPr>
            </w:pPr>
            <w:r w:rsidRPr="00995136">
              <w:rPr>
                <w:spacing w:val="-2"/>
              </w:rPr>
              <w:t>Заведующий общежитием; заведующий производством (шеф-повар); заведующий столовой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1E78" w:rsidRPr="00995136" w:rsidRDefault="00C91E78">
            <w:pPr>
              <w:suppressAutoHyphens/>
              <w:spacing w:line="276" w:lineRule="auto"/>
              <w:jc w:val="center"/>
              <w:rPr>
                <w:spacing w:val="-2"/>
                <w:lang w:eastAsia="ar-SA"/>
              </w:rPr>
            </w:pPr>
            <w:r w:rsidRPr="00995136">
              <w:rPr>
                <w:spacing w:val="-2"/>
              </w:rPr>
              <w:t>8 100</w:t>
            </w:r>
          </w:p>
        </w:tc>
      </w:tr>
      <w:tr w:rsidR="00C91E78" w:rsidRPr="00995136" w:rsidTr="00995136">
        <w:trPr>
          <w:trHeight w:val="485"/>
        </w:trPr>
        <w:tc>
          <w:tcPr>
            <w:tcW w:w="2111" w:type="dxa"/>
            <w:tcBorders>
              <w:top w:val="single" w:sz="4" w:space="0" w:color="auto"/>
              <w:left w:val="single" w:sz="4" w:space="0" w:color="auto"/>
              <w:bottom w:val="single" w:sz="4" w:space="0" w:color="auto"/>
              <w:right w:val="single" w:sz="4" w:space="0" w:color="auto"/>
            </w:tcBorders>
            <w:hideMark/>
          </w:tcPr>
          <w:p w:rsidR="00C91E78" w:rsidRPr="00995136" w:rsidRDefault="00C91E78">
            <w:pPr>
              <w:suppressAutoHyphens/>
              <w:spacing w:line="276" w:lineRule="auto"/>
              <w:rPr>
                <w:spacing w:val="-2"/>
                <w:lang w:eastAsia="ar-SA"/>
              </w:rPr>
            </w:pPr>
            <w:r w:rsidRPr="00995136">
              <w:rPr>
                <w:spacing w:val="-2"/>
              </w:rPr>
              <w:t xml:space="preserve">4 </w:t>
            </w:r>
            <w:proofErr w:type="spellStart"/>
            <w:proofErr w:type="gramStart"/>
            <w:r w:rsidRPr="00995136">
              <w:rPr>
                <w:spacing w:val="-2"/>
              </w:rPr>
              <w:t>квалификацион</w:t>
            </w:r>
            <w:r w:rsidR="00995136">
              <w:rPr>
                <w:spacing w:val="-2"/>
              </w:rPr>
              <w:t>-</w:t>
            </w:r>
            <w:r w:rsidRPr="00995136">
              <w:rPr>
                <w:spacing w:val="-2"/>
              </w:rPr>
              <w:t>ный</w:t>
            </w:r>
            <w:proofErr w:type="spellEnd"/>
            <w:proofErr w:type="gramEnd"/>
            <w:r w:rsidRPr="00995136">
              <w:rPr>
                <w:spacing w:val="-2"/>
              </w:rPr>
              <w:t xml:space="preserve"> уровень</w:t>
            </w:r>
          </w:p>
        </w:tc>
        <w:tc>
          <w:tcPr>
            <w:tcW w:w="5260" w:type="dxa"/>
            <w:tcBorders>
              <w:top w:val="single" w:sz="4" w:space="0" w:color="auto"/>
              <w:left w:val="single" w:sz="4" w:space="0" w:color="auto"/>
              <w:bottom w:val="single" w:sz="4" w:space="0" w:color="auto"/>
              <w:right w:val="single" w:sz="4" w:space="0" w:color="auto"/>
            </w:tcBorders>
            <w:hideMark/>
          </w:tcPr>
          <w:p w:rsidR="00C91E78" w:rsidRPr="00995136" w:rsidRDefault="00C91E78">
            <w:pPr>
              <w:suppressAutoHyphens/>
              <w:spacing w:line="276" w:lineRule="auto"/>
              <w:rPr>
                <w:spacing w:val="-2"/>
                <w:lang w:eastAsia="ar-SA"/>
              </w:rPr>
            </w:pPr>
            <w:r w:rsidRPr="00995136">
              <w:rPr>
                <w:spacing w:val="-2"/>
              </w:rPr>
              <w:t>Механик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1E78" w:rsidRPr="00995136" w:rsidRDefault="00C91E78">
            <w:pPr>
              <w:suppressAutoHyphens/>
              <w:spacing w:line="276" w:lineRule="auto"/>
              <w:jc w:val="center"/>
              <w:rPr>
                <w:spacing w:val="-2"/>
                <w:lang w:eastAsia="ar-SA"/>
              </w:rPr>
            </w:pPr>
            <w:r w:rsidRPr="00995136">
              <w:rPr>
                <w:spacing w:val="-2"/>
              </w:rPr>
              <w:t>8 200</w:t>
            </w:r>
          </w:p>
        </w:tc>
      </w:tr>
    </w:tbl>
    <w:p w:rsidR="00995136" w:rsidRDefault="00995136" w:rsidP="00995136">
      <w:pPr>
        <w:shd w:val="clear" w:color="auto" w:fill="FFFFFF"/>
        <w:spacing w:line="360" w:lineRule="auto"/>
        <w:jc w:val="center"/>
        <w:rPr>
          <w:bCs/>
          <w:spacing w:val="-2"/>
          <w:sz w:val="28"/>
          <w:szCs w:val="28"/>
        </w:rPr>
      </w:pPr>
    </w:p>
    <w:p w:rsidR="00C91E78" w:rsidRDefault="00C91E78" w:rsidP="00995136">
      <w:pPr>
        <w:shd w:val="clear" w:color="auto" w:fill="FFFFFF"/>
        <w:spacing w:line="360" w:lineRule="auto"/>
        <w:jc w:val="center"/>
        <w:rPr>
          <w:bCs/>
          <w:spacing w:val="-2"/>
          <w:sz w:val="28"/>
          <w:szCs w:val="28"/>
          <w:lang w:eastAsia="ar-SA"/>
        </w:rPr>
      </w:pPr>
      <w:r>
        <w:rPr>
          <w:bCs/>
          <w:spacing w:val="-2"/>
          <w:sz w:val="28"/>
          <w:szCs w:val="28"/>
        </w:rPr>
        <w:t>5. Профессиональная квалификационная группа должностей служащих третьего уровня (№ 247н)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1"/>
        <w:gridCol w:w="5260"/>
        <w:gridCol w:w="1985"/>
      </w:tblGrid>
      <w:tr w:rsidR="00C91E78" w:rsidRPr="00995136" w:rsidTr="00995136">
        <w:trPr>
          <w:trHeight w:val="317"/>
        </w:trPr>
        <w:tc>
          <w:tcPr>
            <w:tcW w:w="2111" w:type="dxa"/>
            <w:vMerge w:val="restart"/>
            <w:tcBorders>
              <w:top w:val="single" w:sz="4" w:space="0" w:color="auto"/>
              <w:left w:val="single" w:sz="4" w:space="0" w:color="auto"/>
              <w:bottom w:val="single" w:sz="4" w:space="0" w:color="auto"/>
              <w:right w:val="single" w:sz="4" w:space="0" w:color="auto"/>
            </w:tcBorders>
            <w:hideMark/>
          </w:tcPr>
          <w:p w:rsidR="00C91E78" w:rsidRPr="00995136" w:rsidRDefault="00C91E78">
            <w:pPr>
              <w:suppressAutoHyphens/>
              <w:spacing w:line="276" w:lineRule="auto"/>
              <w:ind w:firstLine="34"/>
              <w:jc w:val="center"/>
              <w:rPr>
                <w:b/>
                <w:bCs/>
                <w:spacing w:val="-2"/>
                <w:lang w:eastAsia="ar-SA"/>
              </w:rPr>
            </w:pPr>
            <w:r w:rsidRPr="00995136">
              <w:rPr>
                <w:b/>
                <w:bCs/>
                <w:spacing w:val="-2"/>
              </w:rPr>
              <w:t>Квалификационные уровни</w:t>
            </w:r>
          </w:p>
        </w:tc>
        <w:tc>
          <w:tcPr>
            <w:tcW w:w="5260" w:type="dxa"/>
            <w:vMerge w:val="restart"/>
            <w:tcBorders>
              <w:top w:val="single" w:sz="4" w:space="0" w:color="auto"/>
              <w:left w:val="single" w:sz="4" w:space="0" w:color="auto"/>
              <w:bottom w:val="single" w:sz="4" w:space="0" w:color="auto"/>
              <w:right w:val="single" w:sz="4" w:space="0" w:color="auto"/>
            </w:tcBorders>
            <w:hideMark/>
          </w:tcPr>
          <w:p w:rsidR="00C91E78" w:rsidRPr="00995136" w:rsidRDefault="00C91E78">
            <w:pPr>
              <w:suppressAutoHyphens/>
              <w:spacing w:line="276" w:lineRule="auto"/>
              <w:ind w:firstLine="34"/>
              <w:jc w:val="center"/>
              <w:rPr>
                <w:b/>
                <w:bCs/>
                <w:spacing w:val="-2"/>
                <w:lang w:eastAsia="ar-SA"/>
              </w:rPr>
            </w:pPr>
            <w:r w:rsidRPr="00995136">
              <w:rPr>
                <w:b/>
                <w:bCs/>
                <w:spacing w:val="-2"/>
              </w:rPr>
              <w:t>Должности, отнесенные к квалификационным уровням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C91E78" w:rsidRPr="00995136" w:rsidRDefault="00C91E78">
            <w:pPr>
              <w:suppressAutoHyphens/>
              <w:spacing w:line="276" w:lineRule="auto"/>
              <w:ind w:firstLine="34"/>
              <w:jc w:val="center"/>
              <w:rPr>
                <w:b/>
                <w:bCs/>
                <w:spacing w:val="-2"/>
                <w:lang w:eastAsia="ar-SA"/>
              </w:rPr>
            </w:pPr>
            <w:r w:rsidRPr="00995136">
              <w:rPr>
                <w:b/>
                <w:bCs/>
                <w:spacing w:val="-2"/>
              </w:rPr>
              <w:t>Рекомендуемый минимальный оклад</w:t>
            </w:r>
          </w:p>
        </w:tc>
      </w:tr>
      <w:tr w:rsidR="00C91E78" w:rsidRPr="00995136" w:rsidTr="00995136">
        <w:trPr>
          <w:trHeight w:val="276"/>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C91E78" w:rsidRPr="00995136" w:rsidRDefault="00C91E78">
            <w:pPr>
              <w:rPr>
                <w:b/>
                <w:bCs/>
                <w:spacing w:val="-2"/>
                <w:lang w:eastAsia="ar-SA"/>
              </w:rPr>
            </w:pPr>
          </w:p>
        </w:tc>
        <w:tc>
          <w:tcPr>
            <w:tcW w:w="5260" w:type="dxa"/>
            <w:vMerge/>
            <w:tcBorders>
              <w:top w:val="single" w:sz="4" w:space="0" w:color="auto"/>
              <w:left w:val="single" w:sz="4" w:space="0" w:color="auto"/>
              <w:bottom w:val="single" w:sz="4" w:space="0" w:color="auto"/>
              <w:right w:val="single" w:sz="4" w:space="0" w:color="auto"/>
            </w:tcBorders>
            <w:vAlign w:val="center"/>
            <w:hideMark/>
          </w:tcPr>
          <w:p w:rsidR="00C91E78" w:rsidRPr="00995136" w:rsidRDefault="00C91E78">
            <w:pPr>
              <w:rPr>
                <w:b/>
                <w:bCs/>
                <w:spacing w:val="-2"/>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91E78" w:rsidRPr="00995136" w:rsidRDefault="00C91E78">
            <w:pPr>
              <w:rPr>
                <w:b/>
                <w:bCs/>
                <w:spacing w:val="-2"/>
                <w:lang w:eastAsia="ar-SA"/>
              </w:rPr>
            </w:pPr>
          </w:p>
        </w:tc>
      </w:tr>
      <w:tr w:rsidR="00C91E78" w:rsidRPr="00995136" w:rsidTr="00995136">
        <w:trPr>
          <w:trHeight w:val="143"/>
        </w:trPr>
        <w:tc>
          <w:tcPr>
            <w:tcW w:w="2111" w:type="dxa"/>
            <w:tcBorders>
              <w:top w:val="single" w:sz="4" w:space="0" w:color="auto"/>
              <w:left w:val="single" w:sz="4" w:space="0" w:color="auto"/>
              <w:bottom w:val="single" w:sz="4" w:space="0" w:color="auto"/>
              <w:right w:val="single" w:sz="4" w:space="0" w:color="auto"/>
            </w:tcBorders>
            <w:hideMark/>
          </w:tcPr>
          <w:p w:rsidR="00C91E78" w:rsidRPr="00995136" w:rsidRDefault="00C91E78">
            <w:pPr>
              <w:suppressAutoHyphens/>
              <w:spacing w:line="276" w:lineRule="auto"/>
              <w:ind w:firstLine="34"/>
              <w:rPr>
                <w:spacing w:val="-2"/>
                <w:lang w:eastAsia="ar-SA"/>
              </w:rPr>
            </w:pPr>
            <w:r w:rsidRPr="00995136">
              <w:rPr>
                <w:spacing w:val="-2"/>
              </w:rPr>
              <w:t xml:space="preserve">1 </w:t>
            </w:r>
            <w:proofErr w:type="spellStart"/>
            <w:proofErr w:type="gramStart"/>
            <w:r w:rsidRPr="00995136">
              <w:rPr>
                <w:spacing w:val="-2"/>
              </w:rPr>
              <w:t>квалификацион</w:t>
            </w:r>
            <w:r w:rsidR="00995136">
              <w:rPr>
                <w:spacing w:val="-2"/>
              </w:rPr>
              <w:t>-</w:t>
            </w:r>
            <w:r w:rsidRPr="00995136">
              <w:rPr>
                <w:spacing w:val="-2"/>
              </w:rPr>
              <w:t>ный</w:t>
            </w:r>
            <w:proofErr w:type="spellEnd"/>
            <w:proofErr w:type="gramEnd"/>
            <w:r w:rsidRPr="00995136">
              <w:rPr>
                <w:spacing w:val="-2"/>
              </w:rPr>
              <w:t xml:space="preserve"> уровень</w:t>
            </w:r>
          </w:p>
        </w:tc>
        <w:tc>
          <w:tcPr>
            <w:tcW w:w="5260" w:type="dxa"/>
            <w:tcBorders>
              <w:top w:val="single" w:sz="4" w:space="0" w:color="auto"/>
              <w:left w:val="single" w:sz="4" w:space="0" w:color="auto"/>
              <w:bottom w:val="single" w:sz="4" w:space="0" w:color="auto"/>
              <w:right w:val="single" w:sz="4" w:space="0" w:color="auto"/>
            </w:tcBorders>
            <w:hideMark/>
          </w:tcPr>
          <w:p w:rsidR="00C91E78" w:rsidRPr="00995136" w:rsidRDefault="00C91E78">
            <w:pPr>
              <w:suppressAutoHyphens/>
              <w:spacing w:line="276" w:lineRule="auto"/>
              <w:ind w:firstLine="34"/>
              <w:rPr>
                <w:color w:val="FF0000"/>
                <w:spacing w:val="-2"/>
                <w:lang w:eastAsia="ar-SA"/>
              </w:rPr>
            </w:pPr>
            <w:r w:rsidRPr="00995136">
              <w:rPr>
                <w:spacing w:val="-2"/>
              </w:rPr>
              <w:t xml:space="preserve">Бухгалтер; бухгалтер-ревизор; </w:t>
            </w:r>
            <w:proofErr w:type="spellStart"/>
            <w:r w:rsidRPr="00995136">
              <w:rPr>
                <w:spacing w:val="-2"/>
              </w:rPr>
              <w:t>документовед</w:t>
            </w:r>
            <w:proofErr w:type="spellEnd"/>
            <w:r w:rsidRPr="00995136">
              <w:rPr>
                <w:spacing w:val="-2"/>
              </w:rPr>
              <w:t xml:space="preserve">; инженер; </w:t>
            </w:r>
            <w:proofErr w:type="spellStart"/>
            <w:r w:rsidRPr="00995136">
              <w:rPr>
                <w:spacing w:val="-2"/>
              </w:rPr>
              <w:t>психолог</w:t>
            </w:r>
            <w:proofErr w:type="gramStart"/>
            <w:r w:rsidRPr="00995136">
              <w:rPr>
                <w:spacing w:val="-2"/>
              </w:rPr>
              <w:t>;и</w:t>
            </w:r>
            <w:proofErr w:type="gramEnd"/>
            <w:r w:rsidRPr="00995136">
              <w:rPr>
                <w:spacing w:val="-2"/>
              </w:rPr>
              <w:t>нженер-программист</w:t>
            </w:r>
            <w:proofErr w:type="spellEnd"/>
            <w:r w:rsidRPr="00995136">
              <w:rPr>
                <w:spacing w:val="-2"/>
              </w:rPr>
              <w:t xml:space="preserve">;  </w:t>
            </w:r>
            <w:r w:rsidRPr="00995136">
              <w:t xml:space="preserve"> инженер по охране труда; </w:t>
            </w:r>
            <w:r w:rsidRPr="00995136">
              <w:rPr>
                <w:spacing w:val="-2"/>
              </w:rPr>
              <w:t xml:space="preserve">специалист по кадрам; </w:t>
            </w:r>
            <w:proofErr w:type="spellStart"/>
            <w:r w:rsidRPr="00995136">
              <w:rPr>
                <w:spacing w:val="-2"/>
              </w:rPr>
              <w:t>сурдопереводчик</w:t>
            </w:r>
            <w:proofErr w:type="spellEnd"/>
            <w:r w:rsidRPr="00995136">
              <w:rPr>
                <w:spacing w:val="-2"/>
              </w:rPr>
              <w:t xml:space="preserve">; переводчик; </w:t>
            </w:r>
            <w:r w:rsidRPr="00995136">
              <w:t>экономист; юрисконсульт</w:t>
            </w:r>
            <w:r w:rsidRPr="00995136">
              <w:rPr>
                <w:color w:val="FF0000"/>
              </w:rPr>
              <w:t> </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1E78" w:rsidRPr="00995136" w:rsidRDefault="00C91E78">
            <w:pPr>
              <w:shd w:val="clear" w:color="auto" w:fill="FFFFFF"/>
              <w:suppressAutoHyphens/>
              <w:spacing w:before="168" w:line="276" w:lineRule="auto"/>
              <w:ind w:firstLine="34"/>
              <w:jc w:val="center"/>
              <w:rPr>
                <w:spacing w:val="-2"/>
                <w:lang w:eastAsia="ar-SA"/>
              </w:rPr>
            </w:pPr>
            <w:r w:rsidRPr="00995136">
              <w:rPr>
                <w:spacing w:val="-2"/>
              </w:rPr>
              <w:t>8 100</w:t>
            </w:r>
          </w:p>
        </w:tc>
      </w:tr>
      <w:tr w:rsidR="00C91E78" w:rsidRPr="00995136" w:rsidTr="00995136">
        <w:trPr>
          <w:trHeight w:val="143"/>
        </w:trPr>
        <w:tc>
          <w:tcPr>
            <w:tcW w:w="2111" w:type="dxa"/>
            <w:tcBorders>
              <w:top w:val="single" w:sz="4" w:space="0" w:color="auto"/>
              <w:left w:val="single" w:sz="4" w:space="0" w:color="auto"/>
              <w:bottom w:val="single" w:sz="4" w:space="0" w:color="auto"/>
              <w:right w:val="single" w:sz="4" w:space="0" w:color="auto"/>
            </w:tcBorders>
            <w:hideMark/>
          </w:tcPr>
          <w:p w:rsidR="00C91E78" w:rsidRPr="00995136" w:rsidRDefault="00C91E78">
            <w:pPr>
              <w:suppressAutoHyphens/>
              <w:spacing w:line="276" w:lineRule="auto"/>
              <w:ind w:firstLine="34"/>
              <w:rPr>
                <w:spacing w:val="-2"/>
                <w:lang w:eastAsia="ar-SA"/>
              </w:rPr>
            </w:pPr>
            <w:r w:rsidRPr="00995136">
              <w:rPr>
                <w:spacing w:val="-2"/>
              </w:rPr>
              <w:t xml:space="preserve">2 </w:t>
            </w:r>
            <w:proofErr w:type="spellStart"/>
            <w:proofErr w:type="gramStart"/>
            <w:r w:rsidRPr="00995136">
              <w:rPr>
                <w:spacing w:val="-2"/>
              </w:rPr>
              <w:t>квалификацион</w:t>
            </w:r>
            <w:r w:rsidR="00995136">
              <w:rPr>
                <w:spacing w:val="-2"/>
              </w:rPr>
              <w:t>-</w:t>
            </w:r>
            <w:r w:rsidRPr="00995136">
              <w:rPr>
                <w:spacing w:val="-2"/>
              </w:rPr>
              <w:t>ный</w:t>
            </w:r>
            <w:proofErr w:type="spellEnd"/>
            <w:proofErr w:type="gramEnd"/>
            <w:r w:rsidRPr="00995136">
              <w:rPr>
                <w:spacing w:val="-2"/>
              </w:rPr>
              <w:t xml:space="preserve"> уровень</w:t>
            </w:r>
          </w:p>
        </w:tc>
        <w:tc>
          <w:tcPr>
            <w:tcW w:w="5260" w:type="dxa"/>
            <w:tcBorders>
              <w:top w:val="single" w:sz="4" w:space="0" w:color="auto"/>
              <w:left w:val="single" w:sz="4" w:space="0" w:color="auto"/>
              <w:bottom w:val="single" w:sz="4" w:space="0" w:color="auto"/>
              <w:right w:val="single" w:sz="4" w:space="0" w:color="auto"/>
            </w:tcBorders>
            <w:hideMark/>
          </w:tcPr>
          <w:p w:rsidR="00C91E78" w:rsidRPr="00995136" w:rsidRDefault="00C91E78">
            <w:pPr>
              <w:suppressAutoHyphens/>
              <w:spacing w:line="276" w:lineRule="auto"/>
              <w:rPr>
                <w:spacing w:val="-2"/>
                <w:lang w:eastAsia="ar-SA"/>
              </w:rPr>
            </w:pPr>
            <w:r w:rsidRPr="00995136">
              <w:rPr>
                <w:spacing w:val="-2"/>
              </w:rPr>
              <w:t>Должности служащих первого квалификационного уровня, по которым может устанавливаться II внутри-должностная категория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1E78" w:rsidRPr="00995136" w:rsidRDefault="00C91E78">
            <w:pPr>
              <w:shd w:val="clear" w:color="auto" w:fill="FFFFFF"/>
              <w:suppressAutoHyphens/>
              <w:spacing w:before="168" w:line="276" w:lineRule="auto"/>
              <w:ind w:firstLine="34"/>
              <w:jc w:val="center"/>
              <w:rPr>
                <w:spacing w:val="-2"/>
                <w:lang w:eastAsia="ar-SA"/>
              </w:rPr>
            </w:pPr>
            <w:r w:rsidRPr="00995136">
              <w:rPr>
                <w:spacing w:val="-2"/>
              </w:rPr>
              <w:t>8 200</w:t>
            </w:r>
          </w:p>
        </w:tc>
      </w:tr>
      <w:tr w:rsidR="00C91E78" w:rsidRPr="00995136" w:rsidTr="00995136">
        <w:trPr>
          <w:trHeight w:val="143"/>
        </w:trPr>
        <w:tc>
          <w:tcPr>
            <w:tcW w:w="2111" w:type="dxa"/>
            <w:tcBorders>
              <w:top w:val="single" w:sz="4" w:space="0" w:color="auto"/>
              <w:left w:val="single" w:sz="4" w:space="0" w:color="auto"/>
              <w:bottom w:val="single" w:sz="4" w:space="0" w:color="auto"/>
              <w:right w:val="single" w:sz="4" w:space="0" w:color="auto"/>
            </w:tcBorders>
            <w:hideMark/>
          </w:tcPr>
          <w:p w:rsidR="00C91E78" w:rsidRPr="00995136" w:rsidRDefault="00C91E78">
            <w:pPr>
              <w:suppressAutoHyphens/>
              <w:spacing w:line="276" w:lineRule="auto"/>
              <w:rPr>
                <w:spacing w:val="-2"/>
                <w:lang w:eastAsia="ar-SA"/>
              </w:rPr>
            </w:pPr>
            <w:r w:rsidRPr="00995136">
              <w:rPr>
                <w:spacing w:val="-2"/>
              </w:rPr>
              <w:t xml:space="preserve">3 </w:t>
            </w:r>
            <w:proofErr w:type="spellStart"/>
            <w:proofErr w:type="gramStart"/>
            <w:r w:rsidRPr="00995136">
              <w:rPr>
                <w:spacing w:val="-2"/>
              </w:rPr>
              <w:t>квалификацион</w:t>
            </w:r>
            <w:r w:rsidR="00995136">
              <w:rPr>
                <w:spacing w:val="-2"/>
              </w:rPr>
              <w:t>-</w:t>
            </w:r>
            <w:r w:rsidRPr="00995136">
              <w:rPr>
                <w:spacing w:val="-2"/>
              </w:rPr>
              <w:t>ный</w:t>
            </w:r>
            <w:proofErr w:type="spellEnd"/>
            <w:proofErr w:type="gramEnd"/>
            <w:r w:rsidRPr="00995136">
              <w:rPr>
                <w:spacing w:val="-2"/>
              </w:rPr>
              <w:t xml:space="preserve"> уровень</w:t>
            </w:r>
          </w:p>
        </w:tc>
        <w:tc>
          <w:tcPr>
            <w:tcW w:w="5260" w:type="dxa"/>
            <w:tcBorders>
              <w:top w:val="single" w:sz="4" w:space="0" w:color="auto"/>
              <w:left w:val="single" w:sz="4" w:space="0" w:color="auto"/>
              <w:bottom w:val="single" w:sz="4" w:space="0" w:color="auto"/>
              <w:right w:val="single" w:sz="4" w:space="0" w:color="auto"/>
            </w:tcBorders>
            <w:hideMark/>
          </w:tcPr>
          <w:p w:rsidR="00C91E78" w:rsidRPr="00995136" w:rsidRDefault="00C91E78">
            <w:pPr>
              <w:suppressAutoHyphens/>
              <w:spacing w:line="276" w:lineRule="auto"/>
              <w:rPr>
                <w:spacing w:val="-2"/>
                <w:lang w:eastAsia="ar-SA"/>
              </w:rPr>
            </w:pPr>
            <w:r w:rsidRPr="00995136">
              <w:rPr>
                <w:spacing w:val="-2"/>
              </w:rPr>
              <w:t>Должности служащих первого квалификационного уровня, по которым может устанавливаться I внутри-должностная категория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1E78" w:rsidRPr="00995136" w:rsidRDefault="00C91E78">
            <w:pPr>
              <w:shd w:val="clear" w:color="auto" w:fill="FFFFFF"/>
              <w:suppressAutoHyphens/>
              <w:spacing w:before="168" w:line="276" w:lineRule="auto"/>
              <w:jc w:val="center"/>
              <w:rPr>
                <w:spacing w:val="-2"/>
                <w:lang w:eastAsia="ar-SA"/>
              </w:rPr>
            </w:pPr>
            <w:r w:rsidRPr="00995136">
              <w:rPr>
                <w:spacing w:val="-2"/>
              </w:rPr>
              <w:t>8 300</w:t>
            </w:r>
          </w:p>
        </w:tc>
      </w:tr>
      <w:tr w:rsidR="00C91E78" w:rsidRPr="00995136" w:rsidTr="00995136">
        <w:trPr>
          <w:trHeight w:val="143"/>
        </w:trPr>
        <w:tc>
          <w:tcPr>
            <w:tcW w:w="2111" w:type="dxa"/>
            <w:tcBorders>
              <w:top w:val="single" w:sz="4" w:space="0" w:color="auto"/>
              <w:left w:val="single" w:sz="4" w:space="0" w:color="auto"/>
              <w:bottom w:val="single" w:sz="4" w:space="0" w:color="auto"/>
              <w:right w:val="single" w:sz="4" w:space="0" w:color="auto"/>
            </w:tcBorders>
            <w:hideMark/>
          </w:tcPr>
          <w:p w:rsidR="00C91E78" w:rsidRPr="00995136" w:rsidRDefault="00C91E78">
            <w:pPr>
              <w:suppressAutoHyphens/>
              <w:spacing w:line="276" w:lineRule="auto"/>
              <w:rPr>
                <w:spacing w:val="-2"/>
                <w:lang w:eastAsia="ar-SA"/>
              </w:rPr>
            </w:pPr>
            <w:r w:rsidRPr="00995136">
              <w:rPr>
                <w:spacing w:val="-2"/>
              </w:rPr>
              <w:t xml:space="preserve">4 </w:t>
            </w:r>
            <w:proofErr w:type="spellStart"/>
            <w:proofErr w:type="gramStart"/>
            <w:r w:rsidRPr="00995136">
              <w:rPr>
                <w:spacing w:val="-2"/>
              </w:rPr>
              <w:t>квалификацион</w:t>
            </w:r>
            <w:r w:rsidR="00995136">
              <w:rPr>
                <w:spacing w:val="-2"/>
              </w:rPr>
              <w:t>-</w:t>
            </w:r>
            <w:r w:rsidRPr="00995136">
              <w:rPr>
                <w:spacing w:val="-2"/>
              </w:rPr>
              <w:t>ный</w:t>
            </w:r>
            <w:proofErr w:type="spellEnd"/>
            <w:proofErr w:type="gramEnd"/>
            <w:r w:rsidRPr="00995136">
              <w:rPr>
                <w:spacing w:val="-2"/>
              </w:rPr>
              <w:t xml:space="preserve"> уровень</w:t>
            </w:r>
          </w:p>
        </w:tc>
        <w:tc>
          <w:tcPr>
            <w:tcW w:w="5260" w:type="dxa"/>
            <w:tcBorders>
              <w:top w:val="single" w:sz="4" w:space="0" w:color="auto"/>
              <w:left w:val="single" w:sz="4" w:space="0" w:color="auto"/>
              <w:bottom w:val="single" w:sz="4" w:space="0" w:color="auto"/>
              <w:right w:val="single" w:sz="4" w:space="0" w:color="auto"/>
            </w:tcBorders>
            <w:hideMark/>
          </w:tcPr>
          <w:p w:rsidR="00C91E78" w:rsidRPr="00995136" w:rsidRDefault="00C91E78">
            <w:pPr>
              <w:suppressAutoHyphens/>
              <w:spacing w:line="276" w:lineRule="auto"/>
              <w:rPr>
                <w:spacing w:val="-2"/>
                <w:lang w:eastAsia="ar-SA"/>
              </w:rPr>
            </w:pPr>
            <w:r w:rsidRPr="00995136">
              <w:rPr>
                <w:spacing w:val="-2"/>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1E78" w:rsidRPr="00995136" w:rsidRDefault="00C91E78">
            <w:pPr>
              <w:shd w:val="clear" w:color="auto" w:fill="FFFFFF"/>
              <w:suppressAutoHyphens/>
              <w:spacing w:before="168" w:line="276" w:lineRule="auto"/>
              <w:jc w:val="center"/>
              <w:rPr>
                <w:spacing w:val="-2"/>
                <w:lang w:eastAsia="ar-SA"/>
              </w:rPr>
            </w:pPr>
            <w:r w:rsidRPr="00995136">
              <w:rPr>
                <w:spacing w:val="-2"/>
              </w:rPr>
              <w:t>8 400</w:t>
            </w:r>
          </w:p>
        </w:tc>
      </w:tr>
      <w:tr w:rsidR="00C91E78" w:rsidRPr="00995136" w:rsidTr="00995136">
        <w:trPr>
          <w:trHeight w:val="417"/>
        </w:trPr>
        <w:tc>
          <w:tcPr>
            <w:tcW w:w="2111" w:type="dxa"/>
            <w:tcBorders>
              <w:top w:val="single" w:sz="4" w:space="0" w:color="auto"/>
              <w:left w:val="single" w:sz="4" w:space="0" w:color="auto"/>
              <w:bottom w:val="single" w:sz="4" w:space="0" w:color="auto"/>
              <w:right w:val="single" w:sz="4" w:space="0" w:color="auto"/>
            </w:tcBorders>
            <w:hideMark/>
          </w:tcPr>
          <w:p w:rsidR="00C91E78" w:rsidRPr="00995136" w:rsidRDefault="00C91E78">
            <w:pPr>
              <w:suppressAutoHyphens/>
              <w:spacing w:line="276" w:lineRule="auto"/>
              <w:rPr>
                <w:spacing w:val="-2"/>
                <w:lang w:eastAsia="ar-SA"/>
              </w:rPr>
            </w:pPr>
            <w:r w:rsidRPr="00995136">
              <w:rPr>
                <w:spacing w:val="-2"/>
              </w:rPr>
              <w:t xml:space="preserve">5 </w:t>
            </w:r>
            <w:proofErr w:type="spellStart"/>
            <w:proofErr w:type="gramStart"/>
            <w:r w:rsidRPr="00995136">
              <w:rPr>
                <w:spacing w:val="-2"/>
              </w:rPr>
              <w:t>квалификацион</w:t>
            </w:r>
            <w:r w:rsidR="00995136">
              <w:rPr>
                <w:spacing w:val="-2"/>
              </w:rPr>
              <w:t>-</w:t>
            </w:r>
            <w:r w:rsidRPr="00995136">
              <w:rPr>
                <w:spacing w:val="-2"/>
              </w:rPr>
              <w:t>ный</w:t>
            </w:r>
            <w:proofErr w:type="spellEnd"/>
            <w:proofErr w:type="gramEnd"/>
            <w:r w:rsidRPr="00995136">
              <w:rPr>
                <w:spacing w:val="-2"/>
              </w:rPr>
              <w:t xml:space="preserve"> уровень</w:t>
            </w:r>
          </w:p>
        </w:tc>
        <w:tc>
          <w:tcPr>
            <w:tcW w:w="5260" w:type="dxa"/>
            <w:tcBorders>
              <w:top w:val="single" w:sz="4" w:space="0" w:color="auto"/>
              <w:left w:val="single" w:sz="4" w:space="0" w:color="auto"/>
              <w:bottom w:val="single" w:sz="4" w:space="0" w:color="auto"/>
              <w:right w:val="single" w:sz="4" w:space="0" w:color="auto"/>
            </w:tcBorders>
            <w:hideMark/>
          </w:tcPr>
          <w:p w:rsidR="00C91E78" w:rsidRPr="00995136" w:rsidRDefault="00C91E78">
            <w:pPr>
              <w:suppressAutoHyphens/>
              <w:spacing w:line="276" w:lineRule="auto"/>
              <w:rPr>
                <w:spacing w:val="-2"/>
                <w:lang w:eastAsia="ar-SA"/>
              </w:rPr>
            </w:pPr>
            <w:r w:rsidRPr="00995136">
              <w:rPr>
                <w:spacing w:val="-2"/>
              </w:rPr>
              <w:t>Главные специалисты: в отделах, отделениях, лабораториях, мастерских; заместитель главного бухгалтера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1E78" w:rsidRPr="00995136" w:rsidRDefault="00C91E78">
            <w:pPr>
              <w:suppressAutoHyphens/>
              <w:spacing w:before="154" w:line="276" w:lineRule="auto"/>
              <w:jc w:val="center"/>
              <w:rPr>
                <w:spacing w:val="-2"/>
                <w:lang w:eastAsia="ar-SA"/>
              </w:rPr>
            </w:pPr>
            <w:r w:rsidRPr="00995136">
              <w:rPr>
                <w:spacing w:val="-2"/>
              </w:rPr>
              <w:t>8 500</w:t>
            </w:r>
          </w:p>
        </w:tc>
      </w:tr>
    </w:tbl>
    <w:p w:rsidR="00995136" w:rsidRDefault="00995136" w:rsidP="00995136">
      <w:pPr>
        <w:shd w:val="clear" w:color="auto" w:fill="FFFFFF"/>
        <w:spacing w:line="360" w:lineRule="auto"/>
        <w:jc w:val="center"/>
        <w:rPr>
          <w:bCs/>
          <w:spacing w:val="-2"/>
          <w:sz w:val="28"/>
          <w:szCs w:val="28"/>
        </w:rPr>
      </w:pPr>
    </w:p>
    <w:p w:rsidR="00C91E78" w:rsidRDefault="00C91E78" w:rsidP="00995136">
      <w:pPr>
        <w:shd w:val="clear" w:color="auto" w:fill="FFFFFF"/>
        <w:spacing w:line="360" w:lineRule="auto"/>
        <w:jc w:val="center"/>
        <w:rPr>
          <w:bCs/>
          <w:spacing w:val="-2"/>
          <w:sz w:val="28"/>
          <w:szCs w:val="28"/>
          <w:lang w:eastAsia="ar-SA"/>
        </w:rPr>
      </w:pPr>
      <w:r>
        <w:rPr>
          <w:bCs/>
          <w:spacing w:val="-2"/>
          <w:sz w:val="28"/>
          <w:szCs w:val="28"/>
        </w:rPr>
        <w:t>6. Профессиональная квалификационная группа должностей служащих четвертого уровня (№ 247н)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1"/>
        <w:gridCol w:w="5260"/>
        <w:gridCol w:w="1985"/>
      </w:tblGrid>
      <w:tr w:rsidR="00C91E78" w:rsidRPr="00995136" w:rsidTr="00995136">
        <w:trPr>
          <w:trHeight w:val="317"/>
        </w:trPr>
        <w:tc>
          <w:tcPr>
            <w:tcW w:w="2111" w:type="dxa"/>
            <w:vMerge w:val="restart"/>
            <w:tcBorders>
              <w:top w:val="single" w:sz="4" w:space="0" w:color="auto"/>
              <w:left w:val="single" w:sz="4" w:space="0" w:color="auto"/>
              <w:bottom w:val="single" w:sz="4" w:space="0" w:color="auto"/>
              <w:right w:val="single" w:sz="4" w:space="0" w:color="auto"/>
            </w:tcBorders>
            <w:hideMark/>
          </w:tcPr>
          <w:p w:rsidR="00C91E78" w:rsidRPr="00995136" w:rsidRDefault="00C91E78" w:rsidP="00995136">
            <w:pPr>
              <w:suppressAutoHyphens/>
              <w:jc w:val="center"/>
              <w:rPr>
                <w:b/>
                <w:bCs/>
                <w:spacing w:val="-2"/>
                <w:lang w:eastAsia="ar-SA"/>
              </w:rPr>
            </w:pPr>
            <w:r w:rsidRPr="00995136">
              <w:rPr>
                <w:b/>
                <w:bCs/>
                <w:spacing w:val="-2"/>
              </w:rPr>
              <w:t>Квалификационные уровни</w:t>
            </w:r>
          </w:p>
        </w:tc>
        <w:tc>
          <w:tcPr>
            <w:tcW w:w="5260" w:type="dxa"/>
            <w:vMerge w:val="restart"/>
            <w:tcBorders>
              <w:top w:val="single" w:sz="4" w:space="0" w:color="auto"/>
              <w:left w:val="single" w:sz="4" w:space="0" w:color="auto"/>
              <w:bottom w:val="single" w:sz="4" w:space="0" w:color="auto"/>
              <w:right w:val="single" w:sz="4" w:space="0" w:color="auto"/>
            </w:tcBorders>
            <w:hideMark/>
          </w:tcPr>
          <w:p w:rsidR="00C91E78" w:rsidRPr="00995136" w:rsidRDefault="00C91E78" w:rsidP="00995136">
            <w:pPr>
              <w:suppressAutoHyphens/>
              <w:jc w:val="center"/>
              <w:rPr>
                <w:b/>
                <w:bCs/>
                <w:spacing w:val="-2"/>
                <w:lang w:eastAsia="ar-SA"/>
              </w:rPr>
            </w:pPr>
            <w:r w:rsidRPr="00995136">
              <w:rPr>
                <w:b/>
                <w:bCs/>
                <w:spacing w:val="-2"/>
              </w:rPr>
              <w:t>Должности, отнесенные к квалификационным уровням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C91E78" w:rsidRPr="00995136" w:rsidRDefault="00C91E78" w:rsidP="00995136">
            <w:pPr>
              <w:suppressAutoHyphens/>
              <w:jc w:val="center"/>
              <w:rPr>
                <w:b/>
                <w:bCs/>
                <w:spacing w:val="-2"/>
                <w:lang w:eastAsia="ar-SA"/>
              </w:rPr>
            </w:pPr>
            <w:r w:rsidRPr="00995136">
              <w:rPr>
                <w:b/>
                <w:bCs/>
                <w:spacing w:val="-2"/>
              </w:rPr>
              <w:t>Рекомендуемый минимальный оклад</w:t>
            </w:r>
          </w:p>
        </w:tc>
      </w:tr>
      <w:tr w:rsidR="00C91E78" w:rsidRPr="00995136" w:rsidTr="00995136">
        <w:trPr>
          <w:trHeight w:val="276"/>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C91E78" w:rsidRPr="00995136" w:rsidRDefault="00C91E78" w:rsidP="00995136">
            <w:pPr>
              <w:rPr>
                <w:b/>
                <w:bCs/>
                <w:spacing w:val="-2"/>
                <w:lang w:eastAsia="ar-SA"/>
              </w:rPr>
            </w:pPr>
          </w:p>
        </w:tc>
        <w:tc>
          <w:tcPr>
            <w:tcW w:w="5260" w:type="dxa"/>
            <w:vMerge/>
            <w:tcBorders>
              <w:top w:val="single" w:sz="4" w:space="0" w:color="auto"/>
              <w:left w:val="single" w:sz="4" w:space="0" w:color="auto"/>
              <w:bottom w:val="single" w:sz="4" w:space="0" w:color="auto"/>
              <w:right w:val="single" w:sz="4" w:space="0" w:color="auto"/>
            </w:tcBorders>
            <w:vAlign w:val="center"/>
            <w:hideMark/>
          </w:tcPr>
          <w:p w:rsidR="00C91E78" w:rsidRPr="00995136" w:rsidRDefault="00C91E78" w:rsidP="00995136">
            <w:pPr>
              <w:rPr>
                <w:b/>
                <w:bCs/>
                <w:spacing w:val="-2"/>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91E78" w:rsidRPr="00995136" w:rsidRDefault="00C91E78" w:rsidP="00995136">
            <w:pPr>
              <w:rPr>
                <w:b/>
                <w:bCs/>
                <w:spacing w:val="-2"/>
                <w:lang w:eastAsia="ar-SA"/>
              </w:rPr>
            </w:pPr>
          </w:p>
        </w:tc>
      </w:tr>
      <w:tr w:rsidR="00C91E78" w:rsidRPr="00995136" w:rsidTr="00995136">
        <w:trPr>
          <w:trHeight w:val="143"/>
        </w:trPr>
        <w:tc>
          <w:tcPr>
            <w:tcW w:w="2111" w:type="dxa"/>
            <w:tcBorders>
              <w:top w:val="single" w:sz="4" w:space="0" w:color="auto"/>
              <w:left w:val="single" w:sz="4" w:space="0" w:color="auto"/>
              <w:bottom w:val="single" w:sz="4" w:space="0" w:color="auto"/>
              <w:right w:val="single" w:sz="4" w:space="0" w:color="auto"/>
            </w:tcBorders>
            <w:hideMark/>
          </w:tcPr>
          <w:p w:rsidR="00C91E78" w:rsidRPr="00995136" w:rsidRDefault="00C91E78" w:rsidP="00995136">
            <w:pPr>
              <w:suppressAutoHyphens/>
              <w:rPr>
                <w:spacing w:val="-2"/>
                <w:lang w:eastAsia="ar-SA"/>
              </w:rPr>
            </w:pPr>
            <w:r w:rsidRPr="00995136">
              <w:rPr>
                <w:spacing w:val="-2"/>
              </w:rPr>
              <w:t xml:space="preserve">1 </w:t>
            </w:r>
            <w:proofErr w:type="spellStart"/>
            <w:proofErr w:type="gramStart"/>
            <w:r w:rsidRPr="00995136">
              <w:rPr>
                <w:spacing w:val="-2"/>
              </w:rPr>
              <w:t>квалификацион</w:t>
            </w:r>
            <w:r w:rsidR="00995136">
              <w:rPr>
                <w:spacing w:val="-2"/>
              </w:rPr>
              <w:t>-</w:t>
            </w:r>
            <w:r w:rsidRPr="00995136">
              <w:rPr>
                <w:spacing w:val="-2"/>
              </w:rPr>
              <w:t>ный</w:t>
            </w:r>
            <w:proofErr w:type="spellEnd"/>
            <w:proofErr w:type="gramEnd"/>
            <w:r w:rsidRPr="00995136">
              <w:rPr>
                <w:spacing w:val="-2"/>
              </w:rPr>
              <w:t xml:space="preserve"> уровень</w:t>
            </w:r>
          </w:p>
        </w:tc>
        <w:tc>
          <w:tcPr>
            <w:tcW w:w="5260" w:type="dxa"/>
            <w:tcBorders>
              <w:top w:val="single" w:sz="4" w:space="0" w:color="auto"/>
              <w:left w:val="single" w:sz="4" w:space="0" w:color="auto"/>
              <w:bottom w:val="single" w:sz="4" w:space="0" w:color="auto"/>
              <w:right w:val="single" w:sz="4" w:space="0" w:color="auto"/>
            </w:tcBorders>
            <w:hideMark/>
          </w:tcPr>
          <w:p w:rsidR="00C91E78" w:rsidRPr="00995136" w:rsidRDefault="00C91E78" w:rsidP="00995136">
            <w:pPr>
              <w:suppressAutoHyphens/>
              <w:rPr>
                <w:spacing w:val="-2"/>
                <w:lang w:eastAsia="ar-SA"/>
              </w:rPr>
            </w:pPr>
            <w:r w:rsidRPr="00995136">
              <w:rPr>
                <w:spacing w:val="-2"/>
              </w:rPr>
              <w:t>Начальник отдела кадров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1E78" w:rsidRPr="00995136" w:rsidRDefault="00C91E78" w:rsidP="00995136">
            <w:pPr>
              <w:shd w:val="clear" w:color="auto" w:fill="FFFFFF"/>
              <w:suppressAutoHyphens/>
              <w:jc w:val="center"/>
              <w:rPr>
                <w:spacing w:val="-2"/>
                <w:lang w:eastAsia="ar-SA"/>
              </w:rPr>
            </w:pPr>
            <w:r w:rsidRPr="00995136">
              <w:rPr>
                <w:spacing w:val="-2"/>
              </w:rPr>
              <w:t>8 300</w:t>
            </w:r>
          </w:p>
        </w:tc>
      </w:tr>
      <w:tr w:rsidR="00C91E78" w:rsidRPr="00995136" w:rsidTr="00995136">
        <w:trPr>
          <w:trHeight w:val="143"/>
        </w:trPr>
        <w:tc>
          <w:tcPr>
            <w:tcW w:w="2111" w:type="dxa"/>
            <w:tcBorders>
              <w:top w:val="single" w:sz="4" w:space="0" w:color="auto"/>
              <w:left w:val="single" w:sz="4" w:space="0" w:color="auto"/>
              <w:bottom w:val="single" w:sz="4" w:space="0" w:color="auto"/>
              <w:right w:val="single" w:sz="4" w:space="0" w:color="auto"/>
            </w:tcBorders>
            <w:hideMark/>
          </w:tcPr>
          <w:p w:rsidR="00C91E78" w:rsidRPr="00995136" w:rsidRDefault="00C91E78" w:rsidP="00995136">
            <w:pPr>
              <w:suppressAutoHyphens/>
              <w:rPr>
                <w:spacing w:val="-2"/>
                <w:lang w:eastAsia="ar-SA"/>
              </w:rPr>
            </w:pPr>
            <w:r w:rsidRPr="00995136">
              <w:rPr>
                <w:spacing w:val="-2"/>
              </w:rPr>
              <w:t xml:space="preserve">2 </w:t>
            </w:r>
            <w:proofErr w:type="spellStart"/>
            <w:proofErr w:type="gramStart"/>
            <w:r w:rsidRPr="00995136">
              <w:rPr>
                <w:spacing w:val="-2"/>
              </w:rPr>
              <w:t>квалификацион</w:t>
            </w:r>
            <w:r w:rsidR="00995136">
              <w:rPr>
                <w:spacing w:val="-2"/>
              </w:rPr>
              <w:t>-</w:t>
            </w:r>
            <w:r w:rsidRPr="00995136">
              <w:rPr>
                <w:spacing w:val="-2"/>
              </w:rPr>
              <w:t>ный</w:t>
            </w:r>
            <w:proofErr w:type="spellEnd"/>
            <w:proofErr w:type="gramEnd"/>
            <w:r w:rsidRPr="00995136">
              <w:rPr>
                <w:spacing w:val="-2"/>
              </w:rPr>
              <w:t xml:space="preserve"> уровень</w:t>
            </w:r>
          </w:p>
        </w:tc>
        <w:tc>
          <w:tcPr>
            <w:tcW w:w="5260" w:type="dxa"/>
            <w:tcBorders>
              <w:top w:val="single" w:sz="4" w:space="0" w:color="auto"/>
              <w:left w:val="single" w:sz="4" w:space="0" w:color="auto"/>
              <w:bottom w:val="single" w:sz="4" w:space="0" w:color="auto"/>
              <w:right w:val="single" w:sz="4" w:space="0" w:color="auto"/>
            </w:tcBorders>
            <w:hideMark/>
          </w:tcPr>
          <w:p w:rsidR="00C91E78" w:rsidRPr="00995136" w:rsidRDefault="00C91E78" w:rsidP="00995136">
            <w:pPr>
              <w:suppressAutoHyphens/>
              <w:rPr>
                <w:spacing w:val="-2"/>
                <w:lang w:eastAsia="ar-SA"/>
              </w:rPr>
            </w:pPr>
            <w:r w:rsidRPr="00995136">
              <w:rPr>
                <w:spacing w:val="-2"/>
              </w:rPr>
              <w:t>Главный (аналитик; диспетчер, механик, технолог)</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1E78" w:rsidRPr="00995136" w:rsidRDefault="00C91E78" w:rsidP="00995136">
            <w:pPr>
              <w:shd w:val="clear" w:color="auto" w:fill="FFFFFF"/>
              <w:suppressAutoHyphens/>
              <w:jc w:val="center"/>
              <w:rPr>
                <w:spacing w:val="-2"/>
                <w:lang w:eastAsia="ar-SA"/>
              </w:rPr>
            </w:pPr>
            <w:r w:rsidRPr="00995136">
              <w:rPr>
                <w:spacing w:val="-2"/>
              </w:rPr>
              <w:t>8 400</w:t>
            </w:r>
          </w:p>
        </w:tc>
      </w:tr>
      <w:tr w:rsidR="00C91E78" w:rsidRPr="00995136" w:rsidTr="00995136">
        <w:trPr>
          <w:trHeight w:val="557"/>
        </w:trPr>
        <w:tc>
          <w:tcPr>
            <w:tcW w:w="2111" w:type="dxa"/>
            <w:tcBorders>
              <w:top w:val="single" w:sz="4" w:space="0" w:color="auto"/>
              <w:left w:val="single" w:sz="4" w:space="0" w:color="auto"/>
              <w:bottom w:val="single" w:sz="4" w:space="0" w:color="auto"/>
              <w:right w:val="single" w:sz="4" w:space="0" w:color="auto"/>
            </w:tcBorders>
            <w:hideMark/>
          </w:tcPr>
          <w:p w:rsidR="00C91E78" w:rsidRPr="00995136" w:rsidRDefault="00C91E78" w:rsidP="00995136">
            <w:pPr>
              <w:suppressAutoHyphens/>
              <w:rPr>
                <w:spacing w:val="-2"/>
                <w:lang w:eastAsia="ar-SA"/>
              </w:rPr>
            </w:pPr>
            <w:r w:rsidRPr="00995136">
              <w:rPr>
                <w:spacing w:val="-2"/>
              </w:rPr>
              <w:lastRenderedPageBreak/>
              <w:t xml:space="preserve">3 </w:t>
            </w:r>
            <w:proofErr w:type="spellStart"/>
            <w:proofErr w:type="gramStart"/>
            <w:r w:rsidRPr="00995136">
              <w:rPr>
                <w:spacing w:val="-2"/>
              </w:rPr>
              <w:t>квалификацион</w:t>
            </w:r>
            <w:r w:rsidR="00995136">
              <w:rPr>
                <w:spacing w:val="-2"/>
              </w:rPr>
              <w:t>-</w:t>
            </w:r>
            <w:r w:rsidRPr="00995136">
              <w:rPr>
                <w:spacing w:val="-2"/>
              </w:rPr>
              <w:t>ный</w:t>
            </w:r>
            <w:proofErr w:type="spellEnd"/>
            <w:proofErr w:type="gramEnd"/>
            <w:r w:rsidRPr="00995136">
              <w:rPr>
                <w:spacing w:val="-2"/>
              </w:rPr>
              <w:t xml:space="preserve"> уровень</w:t>
            </w:r>
          </w:p>
        </w:tc>
        <w:tc>
          <w:tcPr>
            <w:tcW w:w="5260" w:type="dxa"/>
            <w:tcBorders>
              <w:top w:val="single" w:sz="4" w:space="0" w:color="auto"/>
              <w:left w:val="single" w:sz="4" w:space="0" w:color="auto"/>
              <w:bottom w:val="single" w:sz="4" w:space="0" w:color="auto"/>
              <w:right w:val="single" w:sz="4" w:space="0" w:color="auto"/>
            </w:tcBorders>
            <w:hideMark/>
          </w:tcPr>
          <w:p w:rsidR="00C91E78" w:rsidRPr="00995136" w:rsidRDefault="00C91E78" w:rsidP="00995136">
            <w:pPr>
              <w:suppressAutoHyphens/>
              <w:rPr>
                <w:spacing w:val="-2"/>
                <w:lang w:eastAsia="ar-SA"/>
              </w:rPr>
            </w:pPr>
            <w:r w:rsidRPr="00995136">
              <w:rPr>
                <w:spacing w:val="-2"/>
              </w:rPr>
              <w:t>Директор (начальник, заведующий) филиала, другого обособленного структурного подразделения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1E78" w:rsidRPr="00995136" w:rsidRDefault="00C91E78" w:rsidP="00995136">
            <w:pPr>
              <w:suppressAutoHyphens/>
              <w:jc w:val="center"/>
              <w:rPr>
                <w:spacing w:val="-2"/>
                <w:lang w:eastAsia="ar-SA"/>
              </w:rPr>
            </w:pPr>
            <w:r w:rsidRPr="00995136">
              <w:rPr>
                <w:spacing w:val="-2"/>
              </w:rPr>
              <w:t>8 500</w:t>
            </w:r>
          </w:p>
        </w:tc>
      </w:tr>
    </w:tbl>
    <w:p w:rsidR="00995136" w:rsidRDefault="00995136" w:rsidP="00995136">
      <w:pPr>
        <w:shd w:val="clear" w:color="auto" w:fill="FFFFFF"/>
        <w:spacing w:line="360" w:lineRule="auto"/>
        <w:jc w:val="center"/>
        <w:rPr>
          <w:bCs/>
          <w:spacing w:val="-2"/>
          <w:sz w:val="28"/>
          <w:szCs w:val="28"/>
        </w:rPr>
      </w:pPr>
    </w:p>
    <w:p w:rsidR="00C91E78" w:rsidRDefault="00C91E78" w:rsidP="00995136">
      <w:pPr>
        <w:shd w:val="clear" w:color="auto" w:fill="FFFFFF"/>
        <w:spacing w:line="360" w:lineRule="auto"/>
        <w:jc w:val="center"/>
        <w:rPr>
          <w:bCs/>
          <w:spacing w:val="-1"/>
          <w:sz w:val="28"/>
          <w:szCs w:val="28"/>
          <w:lang w:eastAsia="ar-SA"/>
        </w:rPr>
      </w:pPr>
      <w:r>
        <w:rPr>
          <w:bCs/>
          <w:spacing w:val="-2"/>
          <w:sz w:val="28"/>
          <w:szCs w:val="28"/>
        </w:rPr>
        <w:t xml:space="preserve">7. Профессиональная квалификационная группа должностей работников </w:t>
      </w:r>
      <w:r>
        <w:rPr>
          <w:bCs/>
          <w:spacing w:val="-1"/>
          <w:sz w:val="28"/>
          <w:szCs w:val="28"/>
        </w:rPr>
        <w:t>учебно-вспомогательного персонала первого уровня (№ 216н)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1"/>
        <w:gridCol w:w="5260"/>
        <w:gridCol w:w="1985"/>
      </w:tblGrid>
      <w:tr w:rsidR="00C91E78" w:rsidRPr="00995136" w:rsidTr="000216F5">
        <w:trPr>
          <w:trHeight w:val="317"/>
        </w:trPr>
        <w:tc>
          <w:tcPr>
            <w:tcW w:w="2111" w:type="dxa"/>
            <w:vMerge w:val="restart"/>
            <w:tcBorders>
              <w:top w:val="single" w:sz="4" w:space="0" w:color="auto"/>
              <w:left w:val="single" w:sz="4" w:space="0" w:color="auto"/>
              <w:bottom w:val="single" w:sz="4" w:space="0" w:color="auto"/>
              <w:right w:val="single" w:sz="4" w:space="0" w:color="auto"/>
            </w:tcBorders>
            <w:hideMark/>
          </w:tcPr>
          <w:p w:rsidR="00C91E78" w:rsidRPr="00995136" w:rsidRDefault="00C91E78" w:rsidP="000216F5">
            <w:pPr>
              <w:suppressAutoHyphens/>
              <w:jc w:val="center"/>
              <w:rPr>
                <w:b/>
                <w:bCs/>
                <w:spacing w:val="-2"/>
                <w:lang w:eastAsia="ar-SA"/>
              </w:rPr>
            </w:pPr>
            <w:r w:rsidRPr="00995136">
              <w:rPr>
                <w:b/>
                <w:bCs/>
                <w:spacing w:val="-2"/>
              </w:rPr>
              <w:t>Квалификационные уровни</w:t>
            </w:r>
          </w:p>
        </w:tc>
        <w:tc>
          <w:tcPr>
            <w:tcW w:w="5260" w:type="dxa"/>
            <w:vMerge w:val="restart"/>
            <w:tcBorders>
              <w:top w:val="single" w:sz="4" w:space="0" w:color="auto"/>
              <w:left w:val="single" w:sz="4" w:space="0" w:color="auto"/>
              <w:bottom w:val="single" w:sz="4" w:space="0" w:color="auto"/>
              <w:right w:val="single" w:sz="4" w:space="0" w:color="auto"/>
            </w:tcBorders>
            <w:hideMark/>
          </w:tcPr>
          <w:p w:rsidR="00C91E78" w:rsidRPr="00995136" w:rsidRDefault="00C91E78" w:rsidP="000216F5">
            <w:pPr>
              <w:suppressAutoHyphens/>
              <w:jc w:val="center"/>
              <w:rPr>
                <w:b/>
                <w:bCs/>
                <w:spacing w:val="-2"/>
                <w:lang w:eastAsia="ar-SA"/>
              </w:rPr>
            </w:pPr>
            <w:r w:rsidRPr="00995136">
              <w:rPr>
                <w:b/>
                <w:bCs/>
                <w:spacing w:val="-2"/>
              </w:rPr>
              <w:t>Должности, отнесенные к квалификационным уровням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C91E78" w:rsidRPr="00995136" w:rsidRDefault="00C91E78" w:rsidP="000216F5">
            <w:pPr>
              <w:suppressAutoHyphens/>
              <w:jc w:val="center"/>
              <w:rPr>
                <w:b/>
                <w:bCs/>
                <w:spacing w:val="-2"/>
                <w:lang w:eastAsia="ar-SA"/>
              </w:rPr>
            </w:pPr>
            <w:r w:rsidRPr="00995136">
              <w:rPr>
                <w:b/>
                <w:bCs/>
                <w:spacing w:val="-2"/>
              </w:rPr>
              <w:t>Рекомендуемый минимальный оклад</w:t>
            </w:r>
          </w:p>
        </w:tc>
      </w:tr>
      <w:tr w:rsidR="00C91E78" w:rsidRPr="00995136" w:rsidTr="000216F5">
        <w:trPr>
          <w:trHeight w:val="276"/>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C91E78" w:rsidRPr="00995136" w:rsidRDefault="00C91E78" w:rsidP="000216F5">
            <w:pPr>
              <w:rPr>
                <w:b/>
                <w:bCs/>
                <w:spacing w:val="-2"/>
                <w:lang w:eastAsia="ar-SA"/>
              </w:rPr>
            </w:pPr>
          </w:p>
        </w:tc>
        <w:tc>
          <w:tcPr>
            <w:tcW w:w="5260" w:type="dxa"/>
            <w:vMerge/>
            <w:tcBorders>
              <w:top w:val="single" w:sz="4" w:space="0" w:color="auto"/>
              <w:left w:val="single" w:sz="4" w:space="0" w:color="auto"/>
              <w:bottom w:val="single" w:sz="4" w:space="0" w:color="auto"/>
              <w:right w:val="single" w:sz="4" w:space="0" w:color="auto"/>
            </w:tcBorders>
            <w:vAlign w:val="center"/>
            <w:hideMark/>
          </w:tcPr>
          <w:p w:rsidR="00C91E78" w:rsidRPr="00995136" w:rsidRDefault="00C91E78" w:rsidP="000216F5">
            <w:pPr>
              <w:rPr>
                <w:b/>
                <w:bCs/>
                <w:spacing w:val="-2"/>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91E78" w:rsidRPr="00995136" w:rsidRDefault="00C91E78" w:rsidP="000216F5">
            <w:pPr>
              <w:rPr>
                <w:b/>
                <w:bCs/>
                <w:spacing w:val="-2"/>
                <w:lang w:eastAsia="ar-SA"/>
              </w:rPr>
            </w:pPr>
          </w:p>
        </w:tc>
      </w:tr>
      <w:tr w:rsidR="00C91E78" w:rsidRPr="00995136" w:rsidTr="000216F5">
        <w:trPr>
          <w:trHeight w:val="143"/>
        </w:trPr>
        <w:tc>
          <w:tcPr>
            <w:tcW w:w="2111" w:type="dxa"/>
            <w:tcBorders>
              <w:top w:val="single" w:sz="4" w:space="0" w:color="auto"/>
              <w:left w:val="single" w:sz="4" w:space="0" w:color="auto"/>
              <w:bottom w:val="single" w:sz="4" w:space="0" w:color="auto"/>
              <w:right w:val="single" w:sz="4" w:space="0" w:color="auto"/>
            </w:tcBorders>
            <w:hideMark/>
          </w:tcPr>
          <w:p w:rsidR="00C91E78" w:rsidRPr="00995136" w:rsidRDefault="00C91E78" w:rsidP="000216F5">
            <w:pPr>
              <w:suppressAutoHyphens/>
              <w:rPr>
                <w:spacing w:val="-2"/>
                <w:lang w:eastAsia="ar-SA"/>
              </w:rPr>
            </w:pPr>
            <w:r w:rsidRPr="00995136">
              <w:rPr>
                <w:spacing w:val="-2"/>
              </w:rPr>
              <w:t xml:space="preserve">1 </w:t>
            </w:r>
            <w:proofErr w:type="spellStart"/>
            <w:proofErr w:type="gramStart"/>
            <w:r w:rsidRPr="00995136">
              <w:rPr>
                <w:spacing w:val="-2"/>
              </w:rPr>
              <w:t>квалификацион</w:t>
            </w:r>
            <w:r w:rsidR="00995136">
              <w:rPr>
                <w:spacing w:val="-2"/>
              </w:rPr>
              <w:t>-</w:t>
            </w:r>
            <w:r w:rsidRPr="00995136">
              <w:rPr>
                <w:spacing w:val="-2"/>
              </w:rPr>
              <w:t>ный</w:t>
            </w:r>
            <w:proofErr w:type="spellEnd"/>
            <w:proofErr w:type="gramEnd"/>
            <w:r w:rsidRPr="00995136">
              <w:rPr>
                <w:spacing w:val="-2"/>
              </w:rPr>
              <w:t xml:space="preserve"> уровень</w:t>
            </w:r>
          </w:p>
        </w:tc>
        <w:tc>
          <w:tcPr>
            <w:tcW w:w="5260" w:type="dxa"/>
            <w:tcBorders>
              <w:top w:val="single" w:sz="4" w:space="0" w:color="auto"/>
              <w:left w:val="single" w:sz="4" w:space="0" w:color="auto"/>
              <w:bottom w:val="single" w:sz="4" w:space="0" w:color="auto"/>
              <w:right w:val="single" w:sz="4" w:space="0" w:color="auto"/>
            </w:tcBorders>
            <w:hideMark/>
          </w:tcPr>
          <w:p w:rsidR="00C91E78" w:rsidRPr="00995136" w:rsidRDefault="00C91E78" w:rsidP="000216F5">
            <w:pPr>
              <w:shd w:val="clear" w:color="auto" w:fill="FFFFFF"/>
              <w:tabs>
                <w:tab w:val="left" w:pos="120"/>
                <w:tab w:val="left" w:pos="2928"/>
              </w:tabs>
              <w:suppressAutoHyphens/>
              <w:rPr>
                <w:spacing w:val="-11"/>
                <w:lang w:eastAsia="ar-SA"/>
              </w:rPr>
            </w:pPr>
            <w:r w:rsidRPr="00995136">
              <w:rPr>
                <w:spacing w:val="-2"/>
              </w:rPr>
              <w:t xml:space="preserve">Вожатый; помощник воспитателя; секретарь учебной части </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1E78" w:rsidRPr="00995136" w:rsidRDefault="00C91E78" w:rsidP="000216F5">
            <w:pPr>
              <w:shd w:val="clear" w:color="auto" w:fill="FFFFFF"/>
              <w:suppressAutoHyphens/>
              <w:jc w:val="center"/>
              <w:rPr>
                <w:spacing w:val="-2"/>
                <w:lang w:eastAsia="ar-SA"/>
              </w:rPr>
            </w:pPr>
            <w:r w:rsidRPr="00995136">
              <w:rPr>
                <w:spacing w:val="-2"/>
              </w:rPr>
              <w:t>8 800</w:t>
            </w:r>
          </w:p>
        </w:tc>
      </w:tr>
    </w:tbl>
    <w:p w:rsidR="000216F5" w:rsidRDefault="000216F5" w:rsidP="000216F5">
      <w:pPr>
        <w:shd w:val="clear" w:color="auto" w:fill="FFFFFF"/>
        <w:spacing w:line="360" w:lineRule="auto"/>
        <w:jc w:val="center"/>
        <w:rPr>
          <w:bCs/>
          <w:spacing w:val="-2"/>
          <w:sz w:val="28"/>
          <w:szCs w:val="28"/>
        </w:rPr>
      </w:pPr>
    </w:p>
    <w:p w:rsidR="00C91E78" w:rsidRDefault="00C91E78" w:rsidP="000216F5">
      <w:pPr>
        <w:shd w:val="clear" w:color="auto" w:fill="FFFFFF"/>
        <w:spacing w:line="360" w:lineRule="auto"/>
        <w:jc w:val="center"/>
        <w:rPr>
          <w:bCs/>
          <w:spacing w:val="-1"/>
          <w:sz w:val="28"/>
          <w:szCs w:val="28"/>
          <w:lang w:eastAsia="ar-SA"/>
        </w:rPr>
      </w:pPr>
      <w:r>
        <w:rPr>
          <w:bCs/>
          <w:spacing w:val="-2"/>
          <w:sz w:val="28"/>
          <w:szCs w:val="28"/>
        </w:rPr>
        <w:t xml:space="preserve">8. Профессиональная квалификационная группа должностей работников </w:t>
      </w:r>
      <w:r>
        <w:rPr>
          <w:bCs/>
          <w:spacing w:val="-1"/>
          <w:sz w:val="28"/>
          <w:szCs w:val="28"/>
        </w:rPr>
        <w:t>учебно-вспомогательного персонала второго уровня (№ 216н)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1"/>
        <w:gridCol w:w="5260"/>
        <w:gridCol w:w="1985"/>
      </w:tblGrid>
      <w:tr w:rsidR="00C91E78" w:rsidRPr="000216F5" w:rsidTr="000216F5">
        <w:trPr>
          <w:trHeight w:val="317"/>
        </w:trPr>
        <w:tc>
          <w:tcPr>
            <w:tcW w:w="2111" w:type="dxa"/>
            <w:vMerge w:val="restart"/>
            <w:tcBorders>
              <w:top w:val="single" w:sz="4" w:space="0" w:color="auto"/>
              <w:left w:val="single" w:sz="4" w:space="0" w:color="auto"/>
              <w:bottom w:val="single" w:sz="4" w:space="0" w:color="auto"/>
              <w:right w:val="single" w:sz="4" w:space="0" w:color="auto"/>
            </w:tcBorders>
            <w:hideMark/>
          </w:tcPr>
          <w:p w:rsidR="00C91E78" w:rsidRPr="000216F5" w:rsidRDefault="00C91E78">
            <w:pPr>
              <w:suppressAutoHyphens/>
              <w:spacing w:line="276" w:lineRule="auto"/>
              <w:ind w:firstLine="34"/>
              <w:jc w:val="center"/>
              <w:rPr>
                <w:b/>
                <w:bCs/>
                <w:spacing w:val="-2"/>
                <w:lang w:eastAsia="ar-SA"/>
              </w:rPr>
            </w:pPr>
            <w:r w:rsidRPr="000216F5">
              <w:rPr>
                <w:b/>
                <w:bCs/>
                <w:spacing w:val="-2"/>
              </w:rPr>
              <w:t>Квалификационные уровни</w:t>
            </w:r>
          </w:p>
        </w:tc>
        <w:tc>
          <w:tcPr>
            <w:tcW w:w="5260" w:type="dxa"/>
            <w:vMerge w:val="restart"/>
            <w:tcBorders>
              <w:top w:val="single" w:sz="4" w:space="0" w:color="auto"/>
              <w:left w:val="single" w:sz="4" w:space="0" w:color="auto"/>
              <w:bottom w:val="single" w:sz="4" w:space="0" w:color="auto"/>
              <w:right w:val="single" w:sz="4" w:space="0" w:color="auto"/>
            </w:tcBorders>
            <w:hideMark/>
          </w:tcPr>
          <w:p w:rsidR="00C91E78" w:rsidRPr="000216F5" w:rsidRDefault="00C91E78">
            <w:pPr>
              <w:suppressAutoHyphens/>
              <w:spacing w:line="276" w:lineRule="auto"/>
              <w:ind w:firstLine="34"/>
              <w:jc w:val="center"/>
              <w:rPr>
                <w:b/>
                <w:bCs/>
                <w:spacing w:val="-2"/>
                <w:lang w:eastAsia="ar-SA"/>
              </w:rPr>
            </w:pPr>
            <w:r w:rsidRPr="000216F5">
              <w:rPr>
                <w:b/>
                <w:bCs/>
                <w:spacing w:val="-2"/>
              </w:rPr>
              <w:t>Должности, отнесенные к квалификационным уровням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C91E78" w:rsidRPr="000216F5" w:rsidRDefault="00C91E78">
            <w:pPr>
              <w:suppressAutoHyphens/>
              <w:spacing w:line="276" w:lineRule="auto"/>
              <w:ind w:right="-108" w:firstLine="34"/>
              <w:jc w:val="center"/>
              <w:rPr>
                <w:b/>
                <w:bCs/>
                <w:spacing w:val="-2"/>
                <w:lang w:eastAsia="ar-SA"/>
              </w:rPr>
            </w:pPr>
            <w:r w:rsidRPr="000216F5">
              <w:rPr>
                <w:b/>
                <w:bCs/>
                <w:spacing w:val="-2"/>
              </w:rPr>
              <w:t>Рекомендуемый минимальный оклад</w:t>
            </w:r>
          </w:p>
        </w:tc>
      </w:tr>
      <w:tr w:rsidR="00C91E78" w:rsidRPr="000216F5" w:rsidTr="000216F5">
        <w:trPr>
          <w:trHeight w:val="276"/>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C91E78" w:rsidRPr="000216F5" w:rsidRDefault="00C91E78">
            <w:pPr>
              <w:rPr>
                <w:b/>
                <w:bCs/>
                <w:spacing w:val="-2"/>
                <w:lang w:eastAsia="ar-SA"/>
              </w:rPr>
            </w:pPr>
          </w:p>
        </w:tc>
        <w:tc>
          <w:tcPr>
            <w:tcW w:w="5260" w:type="dxa"/>
            <w:vMerge/>
            <w:tcBorders>
              <w:top w:val="single" w:sz="4" w:space="0" w:color="auto"/>
              <w:left w:val="single" w:sz="4" w:space="0" w:color="auto"/>
              <w:bottom w:val="single" w:sz="4" w:space="0" w:color="auto"/>
              <w:right w:val="single" w:sz="4" w:space="0" w:color="auto"/>
            </w:tcBorders>
            <w:vAlign w:val="center"/>
            <w:hideMark/>
          </w:tcPr>
          <w:p w:rsidR="00C91E78" w:rsidRPr="000216F5" w:rsidRDefault="00C91E78">
            <w:pPr>
              <w:rPr>
                <w:b/>
                <w:bCs/>
                <w:spacing w:val="-2"/>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91E78" w:rsidRPr="000216F5" w:rsidRDefault="00C91E78">
            <w:pPr>
              <w:rPr>
                <w:b/>
                <w:bCs/>
                <w:spacing w:val="-2"/>
                <w:lang w:eastAsia="ar-SA"/>
              </w:rPr>
            </w:pPr>
          </w:p>
        </w:tc>
      </w:tr>
      <w:tr w:rsidR="00C91E78" w:rsidRPr="000216F5" w:rsidTr="000216F5">
        <w:trPr>
          <w:trHeight w:val="143"/>
        </w:trPr>
        <w:tc>
          <w:tcPr>
            <w:tcW w:w="2111" w:type="dxa"/>
            <w:tcBorders>
              <w:top w:val="single" w:sz="4" w:space="0" w:color="auto"/>
              <w:left w:val="single" w:sz="4" w:space="0" w:color="auto"/>
              <w:bottom w:val="single" w:sz="4" w:space="0" w:color="auto"/>
              <w:right w:val="single" w:sz="4" w:space="0" w:color="auto"/>
            </w:tcBorders>
            <w:hideMark/>
          </w:tcPr>
          <w:p w:rsidR="00C91E78" w:rsidRPr="000216F5" w:rsidRDefault="00C91E78">
            <w:pPr>
              <w:suppressAutoHyphens/>
              <w:spacing w:line="276" w:lineRule="auto"/>
              <w:ind w:firstLine="34"/>
              <w:rPr>
                <w:spacing w:val="-2"/>
                <w:lang w:eastAsia="ar-SA"/>
              </w:rPr>
            </w:pPr>
            <w:r w:rsidRPr="000216F5">
              <w:rPr>
                <w:spacing w:val="-2"/>
              </w:rPr>
              <w:t xml:space="preserve">1 </w:t>
            </w:r>
            <w:proofErr w:type="spellStart"/>
            <w:proofErr w:type="gramStart"/>
            <w:r w:rsidRPr="000216F5">
              <w:rPr>
                <w:spacing w:val="-2"/>
              </w:rPr>
              <w:t>квалификацион</w:t>
            </w:r>
            <w:r w:rsidR="000216F5">
              <w:rPr>
                <w:spacing w:val="-2"/>
              </w:rPr>
              <w:t>-</w:t>
            </w:r>
            <w:r w:rsidRPr="000216F5">
              <w:rPr>
                <w:spacing w:val="-2"/>
              </w:rPr>
              <w:t>ный</w:t>
            </w:r>
            <w:proofErr w:type="spellEnd"/>
            <w:proofErr w:type="gramEnd"/>
            <w:r w:rsidRPr="000216F5">
              <w:rPr>
                <w:spacing w:val="-2"/>
              </w:rPr>
              <w:t xml:space="preserve"> уровень</w:t>
            </w:r>
          </w:p>
        </w:tc>
        <w:tc>
          <w:tcPr>
            <w:tcW w:w="5260" w:type="dxa"/>
            <w:tcBorders>
              <w:top w:val="single" w:sz="4" w:space="0" w:color="auto"/>
              <w:left w:val="single" w:sz="4" w:space="0" w:color="auto"/>
              <w:bottom w:val="single" w:sz="4" w:space="0" w:color="auto"/>
              <w:right w:val="single" w:sz="4" w:space="0" w:color="auto"/>
            </w:tcBorders>
            <w:hideMark/>
          </w:tcPr>
          <w:p w:rsidR="00C91E78" w:rsidRPr="000216F5" w:rsidRDefault="00C91E78">
            <w:pPr>
              <w:shd w:val="clear" w:color="auto" w:fill="FFFFFF"/>
              <w:tabs>
                <w:tab w:val="left" w:pos="120"/>
                <w:tab w:val="left" w:pos="2928"/>
              </w:tabs>
              <w:suppressAutoHyphens/>
              <w:spacing w:line="276" w:lineRule="auto"/>
              <w:ind w:firstLine="34"/>
              <w:rPr>
                <w:spacing w:val="-11"/>
                <w:lang w:eastAsia="ar-SA"/>
              </w:rPr>
            </w:pPr>
            <w:r w:rsidRPr="000216F5">
              <w:rPr>
                <w:spacing w:val="-2"/>
              </w:rPr>
              <w:t>Дежурный по режиму; младший воспитатель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1E78" w:rsidRPr="000216F5" w:rsidRDefault="00C91E78">
            <w:pPr>
              <w:shd w:val="clear" w:color="auto" w:fill="FFFFFF"/>
              <w:suppressAutoHyphens/>
              <w:spacing w:before="168" w:line="276" w:lineRule="auto"/>
              <w:ind w:firstLine="34"/>
              <w:jc w:val="center"/>
              <w:rPr>
                <w:spacing w:val="-2"/>
                <w:lang w:eastAsia="ar-SA"/>
              </w:rPr>
            </w:pPr>
            <w:r w:rsidRPr="000216F5">
              <w:rPr>
                <w:spacing w:val="-2"/>
              </w:rPr>
              <w:t>8 900</w:t>
            </w:r>
          </w:p>
        </w:tc>
      </w:tr>
      <w:tr w:rsidR="00C91E78" w:rsidRPr="000216F5" w:rsidTr="000216F5">
        <w:trPr>
          <w:trHeight w:val="143"/>
        </w:trPr>
        <w:tc>
          <w:tcPr>
            <w:tcW w:w="2111" w:type="dxa"/>
            <w:tcBorders>
              <w:top w:val="single" w:sz="4" w:space="0" w:color="auto"/>
              <w:left w:val="single" w:sz="4" w:space="0" w:color="auto"/>
              <w:bottom w:val="single" w:sz="4" w:space="0" w:color="auto"/>
              <w:right w:val="single" w:sz="4" w:space="0" w:color="auto"/>
            </w:tcBorders>
            <w:hideMark/>
          </w:tcPr>
          <w:p w:rsidR="00C91E78" w:rsidRPr="000216F5" w:rsidRDefault="00C91E78">
            <w:pPr>
              <w:suppressAutoHyphens/>
              <w:spacing w:line="276" w:lineRule="auto"/>
              <w:ind w:firstLine="34"/>
              <w:rPr>
                <w:spacing w:val="-2"/>
                <w:lang w:eastAsia="ar-SA"/>
              </w:rPr>
            </w:pPr>
            <w:r w:rsidRPr="000216F5">
              <w:rPr>
                <w:spacing w:val="-2"/>
              </w:rPr>
              <w:t xml:space="preserve">2 </w:t>
            </w:r>
            <w:proofErr w:type="spellStart"/>
            <w:proofErr w:type="gramStart"/>
            <w:r w:rsidRPr="000216F5">
              <w:rPr>
                <w:spacing w:val="-2"/>
              </w:rPr>
              <w:t>квалификацион</w:t>
            </w:r>
            <w:r w:rsidR="000216F5">
              <w:rPr>
                <w:spacing w:val="-2"/>
              </w:rPr>
              <w:t>-</w:t>
            </w:r>
            <w:r w:rsidRPr="000216F5">
              <w:rPr>
                <w:spacing w:val="-2"/>
              </w:rPr>
              <w:t>ный</w:t>
            </w:r>
            <w:proofErr w:type="spellEnd"/>
            <w:proofErr w:type="gramEnd"/>
            <w:r w:rsidRPr="000216F5">
              <w:rPr>
                <w:spacing w:val="-2"/>
              </w:rPr>
              <w:t xml:space="preserve"> уровень</w:t>
            </w:r>
          </w:p>
        </w:tc>
        <w:tc>
          <w:tcPr>
            <w:tcW w:w="5260" w:type="dxa"/>
            <w:tcBorders>
              <w:top w:val="single" w:sz="4" w:space="0" w:color="auto"/>
              <w:left w:val="single" w:sz="4" w:space="0" w:color="auto"/>
              <w:bottom w:val="single" w:sz="4" w:space="0" w:color="auto"/>
              <w:right w:val="single" w:sz="4" w:space="0" w:color="auto"/>
            </w:tcBorders>
            <w:hideMark/>
          </w:tcPr>
          <w:p w:rsidR="00C91E78" w:rsidRPr="000216F5" w:rsidRDefault="00C91E78">
            <w:pPr>
              <w:shd w:val="clear" w:color="auto" w:fill="FFFFFF"/>
              <w:tabs>
                <w:tab w:val="left" w:pos="120"/>
                <w:tab w:val="left" w:pos="2928"/>
              </w:tabs>
              <w:suppressAutoHyphens/>
              <w:spacing w:line="276" w:lineRule="auto"/>
              <w:ind w:firstLine="34"/>
              <w:rPr>
                <w:spacing w:val="-2"/>
                <w:lang w:eastAsia="ar-SA"/>
              </w:rPr>
            </w:pPr>
            <w:r w:rsidRPr="000216F5">
              <w:rPr>
                <w:spacing w:val="-2"/>
              </w:rPr>
              <w:t>Диспетчер образовательного учреждения; старший дежурный по режиму</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1E78" w:rsidRPr="000216F5" w:rsidRDefault="00C91E78">
            <w:pPr>
              <w:shd w:val="clear" w:color="auto" w:fill="FFFFFF"/>
              <w:suppressAutoHyphens/>
              <w:spacing w:before="168" w:line="276" w:lineRule="auto"/>
              <w:ind w:firstLine="34"/>
              <w:jc w:val="center"/>
              <w:rPr>
                <w:spacing w:val="-2"/>
                <w:lang w:eastAsia="ar-SA"/>
              </w:rPr>
            </w:pPr>
            <w:r w:rsidRPr="000216F5">
              <w:rPr>
                <w:spacing w:val="-2"/>
              </w:rPr>
              <w:t>8 950</w:t>
            </w:r>
          </w:p>
        </w:tc>
      </w:tr>
    </w:tbl>
    <w:p w:rsidR="000216F5" w:rsidRDefault="000216F5" w:rsidP="000216F5">
      <w:pPr>
        <w:shd w:val="clear" w:color="auto" w:fill="FFFFFF"/>
        <w:spacing w:line="360" w:lineRule="auto"/>
        <w:jc w:val="center"/>
        <w:rPr>
          <w:bCs/>
          <w:spacing w:val="-2"/>
          <w:sz w:val="28"/>
          <w:szCs w:val="28"/>
        </w:rPr>
      </w:pPr>
    </w:p>
    <w:p w:rsidR="00C91E78" w:rsidRDefault="00C91E78" w:rsidP="000216F5">
      <w:pPr>
        <w:shd w:val="clear" w:color="auto" w:fill="FFFFFF"/>
        <w:spacing w:line="360" w:lineRule="auto"/>
        <w:jc w:val="center"/>
        <w:rPr>
          <w:bCs/>
          <w:spacing w:val="-1"/>
          <w:sz w:val="28"/>
          <w:szCs w:val="28"/>
          <w:lang w:eastAsia="ar-SA"/>
        </w:rPr>
      </w:pPr>
      <w:r>
        <w:rPr>
          <w:bCs/>
          <w:spacing w:val="-2"/>
          <w:sz w:val="28"/>
          <w:szCs w:val="28"/>
        </w:rPr>
        <w:t xml:space="preserve">9. Профессиональная квалификационная группа должностей работников административно-хозяйственного и </w:t>
      </w:r>
      <w:r>
        <w:rPr>
          <w:bCs/>
          <w:spacing w:val="-1"/>
          <w:sz w:val="28"/>
          <w:szCs w:val="28"/>
        </w:rPr>
        <w:t>учебно-вспомогательного персонала</w:t>
      </w:r>
    </w:p>
    <w:p w:rsidR="00C91E78" w:rsidRDefault="00C91E78" w:rsidP="000216F5">
      <w:pPr>
        <w:shd w:val="clear" w:color="auto" w:fill="FFFFFF"/>
        <w:spacing w:line="360" w:lineRule="auto"/>
        <w:jc w:val="center"/>
        <w:rPr>
          <w:bCs/>
          <w:spacing w:val="-1"/>
          <w:sz w:val="28"/>
          <w:szCs w:val="28"/>
        </w:rPr>
      </w:pPr>
      <w:r>
        <w:rPr>
          <w:bCs/>
          <w:spacing w:val="-1"/>
          <w:sz w:val="28"/>
          <w:szCs w:val="28"/>
        </w:rPr>
        <w:t xml:space="preserve"> (№ 217н)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5244"/>
        <w:gridCol w:w="1985"/>
      </w:tblGrid>
      <w:tr w:rsidR="00C91E78" w:rsidRPr="000216F5" w:rsidTr="000216F5">
        <w:trPr>
          <w:trHeight w:val="317"/>
        </w:trPr>
        <w:tc>
          <w:tcPr>
            <w:tcW w:w="2127" w:type="dxa"/>
            <w:vMerge w:val="restart"/>
            <w:tcBorders>
              <w:top w:val="single" w:sz="4" w:space="0" w:color="auto"/>
              <w:left w:val="single" w:sz="4" w:space="0" w:color="auto"/>
              <w:bottom w:val="single" w:sz="4" w:space="0" w:color="auto"/>
              <w:right w:val="single" w:sz="4" w:space="0" w:color="auto"/>
            </w:tcBorders>
            <w:hideMark/>
          </w:tcPr>
          <w:p w:rsidR="00C91E78" w:rsidRPr="000216F5" w:rsidRDefault="00C91E78">
            <w:pPr>
              <w:suppressAutoHyphens/>
              <w:spacing w:line="276" w:lineRule="auto"/>
              <w:ind w:firstLine="34"/>
              <w:jc w:val="center"/>
              <w:rPr>
                <w:b/>
                <w:bCs/>
                <w:spacing w:val="-2"/>
                <w:lang w:eastAsia="ar-SA"/>
              </w:rPr>
            </w:pPr>
            <w:r w:rsidRPr="000216F5">
              <w:rPr>
                <w:b/>
                <w:bCs/>
                <w:spacing w:val="-2"/>
              </w:rPr>
              <w:t>Квалификационные уровни</w:t>
            </w:r>
          </w:p>
        </w:tc>
        <w:tc>
          <w:tcPr>
            <w:tcW w:w="5244" w:type="dxa"/>
            <w:vMerge w:val="restart"/>
            <w:tcBorders>
              <w:top w:val="single" w:sz="4" w:space="0" w:color="auto"/>
              <w:left w:val="single" w:sz="4" w:space="0" w:color="auto"/>
              <w:bottom w:val="single" w:sz="4" w:space="0" w:color="auto"/>
              <w:right w:val="single" w:sz="4" w:space="0" w:color="auto"/>
            </w:tcBorders>
            <w:hideMark/>
          </w:tcPr>
          <w:p w:rsidR="00C91E78" w:rsidRPr="000216F5" w:rsidRDefault="00C91E78">
            <w:pPr>
              <w:suppressAutoHyphens/>
              <w:spacing w:line="276" w:lineRule="auto"/>
              <w:ind w:firstLine="34"/>
              <w:jc w:val="center"/>
              <w:rPr>
                <w:b/>
                <w:bCs/>
                <w:spacing w:val="-2"/>
                <w:lang w:eastAsia="ar-SA"/>
              </w:rPr>
            </w:pPr>
            <w:r w:rsidRPr="000216F5">
              <w:rPr>
                <w:b/>
                <w:bCs/>
                <w:spacing w:val="-2"/>
              </w:rPr>
              <w:t>Должности, отнесенные к квалификационным уровням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C91E78" w:rsidRPr="000216F5" w:rsidRDefault="00C91E78">
            <w:pPr>
              <w:suppressAutoHyphens/>
              <w:spacing w:line="276" w:lineRule="auto"/>
              <w:ind w:firstLine="34"/>
              <w:jc w:val="center"/>
              <w:rPr>
                <w:b/>
                <w:bCs/>
                <w:spacing w:val="-2"/>
                <w:lang w:eastAsia="ar-SA"/>
              </w:rPr>
            </w:pPr>
            <w:r w:rsidRPr="000216F5">
              <w:rPr>
                <w:b/>
                <w:bCs/>
                <w:spacing w:val="-2"/>
              </w:rPr>
              <w:t>Рекомендуемый минимальный оклад</w:t>
            </w:r>
          </w:p>
        </w:tc>
      </w:tr>
      <w:tr w:rsidR="00C91E78" w:rsidRPr="000216F5" w:rsidTr="000216F5">
        <w:trPr>
          <w:trHeight w:val="291"/>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C91E78" w:rsidRPr="000216F5" w:rsidRDefault="00C91E78">
            <w:pPr>
              <w:rPr>
                <w:b/>
                <w:bCs/>
                <w:spacing w:val="-2"/>
                <w:lang w:eastAsia="ar-SA"/>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C91E78" w:rsidRPr="000216F5" w:rsidRDefault="00C91E78">
            <w:pPr>
              <w:rPr>
                <w:b/>
                <w:bCs/>
                <w:spacing w:val="-2"/>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91E78" w:rsidRPr="000216F5" w:rsidRDefault="00C91E78">
            <w:pPr>
              <w:rPr>
                <w:b/>
                <w:bCs/>
                <w:spacing w:val="-2"/>
                <w:lang w:eastAsia="ar-SA"/>
              </w:rPr>
            </w:pPr>
          </w:p>
        </w:tc>
      </w:tr>
      <w:tr w:rsidR="00C91E78" w:rsidRPr="000216F5" w:rsidTr="000216F5">
        <w:trPr>
          <w:trHeight w:val="143"/>
        </w:trPr>
        <w:tc>
          <w:tcPr>
            <w:tcW w:w="2127" w:type="dxa"/>
            <w:tcBorders>
              <w:top w:val="single" w:sz="4" w:space="0" w:color="auto"/>
              <w:left w:val="single" w:sz="4" w:space="0" w:color="auto"/>
              <w:bottom w:val="single" w:sz="4" w:space="0" w:color="auto"/>
              <w:right w:val="single" w:sz="4" w:space="0" w:color="auto"/>
            </w:tcBorders>
            <w:hideMark/>
          </w:tcPr>
          <w:p w:rsidR="00C91E78" w:rsidRPr="000216F5" w:rsidRDefault="00C91E78">
            <w:pPr>
              <w:suppressAutoHyphens/>
              <w:spacing w:line="276" w:lineRule="auto"/>
              <w:ind w:firstLine="34"/>
              <w:rPr>
                <w:spacing w:val="-2"/>
                <w:lang w:eastAsia="ar-SA"/>
              </w:rPr>
            </w:pPr>
            <w:r w:rsidRPr="000216F5">
              <w:rPr>
                <w:spacing w:val="-2"/>
              </w:rPr>
              <w:t xml:space="preserve">1 </w:t>
            </w:r>
            <w:proofErr w:type="spellStart"/>
            <w:proofErr w:type="gramStart"/>
            <w:r w:rsidRPr="000216F5">
              <w:rPr>
                <w:spacing w:val="-2"/>
              </w:rPr>
              <w:t>квалификацион</w:t>
            </w:r>
            <w:r w:rsidR="000216F5">
              <w:rPr>
                <w:spacing w:val="-2"/>
              </w:rPr>
              <w:t>-</w:t>
            </w:r>
            <w:r w:rsidRPr="000216F5">
              <w:rPr>
                <w:spacing w:val="-2"/>
              </w:rPr>
              <w:t>ный</w:t>
            </w:r>
            <w:proofErr w:type="spellEnd"/>
            <w:proofErr w:type="gramEnd"/>
            <w:r w:rsidRPr="000216F5">
              <w:rPr>
                <w:spacing w:val="-2"/>
              </w:rPr>
              <w:t xml:space="preserve"> уровень</w:t>
            </w:r>
          </w:p>
        </w:tc>
        <w:tc>
          <w:tcPr>
            <w:tcW w:w="5244" w:type="dxa"/>
            <w:tcBorders>
              <w:top w:val="single" w:sz="4" w:space="0" w:color="auto"/>
              <w:left w:val="single" w:sz="4" w:space="0" w:color="auto"/>
              <w:bottom w:val="single" w:sz="4" w:space="0" w:color="auto"/>
              <w:right w:val="single" w:sz="4" w:space="0" w:color="auto"/>
            </w:tcBorders>
            <w:hideMark/>
          </w:tcPr>
          <w:p w:rsidR="00C91E78" w:rsidRPr="000216F5" w:rsidRDefault="00C91E78">
            <w:pPr>
              <w:shd w:val="clear" w:color="auto" w:fill="FFFFFF"/>
              <w:tabs>
                <w:tab w:val="left" w:pos="120"/>
                <w:tab w:val="left" w:pos="2928"/>
              </w:tabs>
              <w:suppressAutoHyphens/>
              <w:spacing w:line="276" w:lineRule="auto"/>
              <w:ind w:firstLine="34"/>
              <w:rPr>
                <w:spacing w:val="-11"/>
                <w:lang w:eastAsia="ar-SA"/>
              </w:rPr>
            </w:pPr>
            <w:r w:rsidRPr="000216F5">
              <w:rPr>
                <w:spacing w:val="-10"/>
              </w:rPr>
              <w:t>Диспетчер факультета; специалист по учебно-методической работе; учебный мастер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1E78" w:rsidRPr="000216F5" w:rsidRDefault="00C91E78">
            <w:pPr>
              <w:shd w:val="clear" w:color="auto" w:fill="FFFFFF"/>
              <w:suppressAutoHyphens/>
              <w:spacing w:before="168" w:line="276" w:lineRule="auto"/>
              <w:ind w:firstLine="34"/>
              <w:jc w:val="center"/>
              <w:rPr>
                <w:spacing w:val="-2"/>
                <w:lang w:eastAsia="ar-SA"/>
              </w:rPr>
            </w:pPr>
            <w:r w:rsidRPr="000216F5">
              <w:rPr>
                <w:spacing w:val="-2"/>
              </w:rPr>
              <w:t>8 900</w:t>
            </w:r>
          </w:p>
        </w:tc>
      </w:tr>
      <w:tr w:rsidR="00C91E78" w:rsidRPr="000216F5" w:rsidTr="000216F5">
        <w:trPr>
          <w:trHeight w:val="529"/>
        </w:trPr>
        <w:tc>
          <w:tcPr>
            <w:tcW w:w="2127" w:type="dxa"/>
            <w:tcBorders>
              <w:top w:val="single" w:sz="4" w:space="0" w:color="auto"/>
              <w:left w:val="single" w:sz="4" w:space="0" w:color="auto"/>
              <w:bottom w:val="single" w:sz="4" w:space="0" w:color="auto"/>
              <w:right w:val="single" w:sz="4" w:space="0" w:color="auto"/>
            </w:tcBorders>
            <w:hideMark/>
          </w:tcPr>
          <w:p w:rsidR="00C91E78" w:rsidRPr="000216F5" w:rsidRDefault="00C91E78">
            <w:pPr>
              <w:suppressAutoHyphens/>
              <w:spacing w:line="276" w:lineRule="auto"/>
              <w:ind w:firstLine="34"/>
              <w:rPr>
                <w:spacing w:val="-2"/>
                <w:lang w:eastAsia="ar-SA"/>
              </w:rPr>
            </w:pPr>
            <w:r w:rsidRPr="000216F5">
              <w:rPr>
                <w:spacing w:val="-2"/>
              </w:rPr>
              <w:t xml:space="preserve">2 </w:t>
            </w:r>
            <w:proofErr w:type="spellStart"/>
            <w:proofErr w:type="gramStart"/>
            <w:r w:rsidRPr="000216F5">
              <w:rPr>
                <w:spacing w:val="-2"/>
              </w:rPr>
              <w:t>квалификацион</w:t>
            </w:r>
            <w:r w:rsidR="000216F5">
              <w:rPr>
                <w:spacing w:val="-2"/>
              </w:rPr>
              <w:t>-</w:t>
            </w:r>
            <w:r w:rsidRPr="000216F5">
              <w:rPr>
                <w:spacing w:val="-2"/>
              </w:rPr>
              <w:t>ный</w:t>
            </w:r>
            <w:proofErr w:type="spellEnd"/>
            <w:proofErr w:type="gramEnd"/>
            <w:r w:rsidRPr="000216F5">
              <w:rPr>
                <w:spacing w:val="-2"/>
              </w:rPr>
              <w:t xml:space="preserve"> уровень</w:t>
            </w:r>
          </w:p>
        </w:tc>
        <w:tc>
          <w:tcPr>
            <w:tcW w:w="5244" w:type="dxa"/>
            <w:tcBorders>
              <w:top w:val="single" w:sz="4" w:space="0" w:color="auto"/>
              <w:left w:val="single" w:sz="4" w:space="0" w:color="auto"/>
              <w:bottom w:val="single" w:sz="4" w:space="0" w:color="auto"/>
              <w:right w:val="single" w:sz="4" w:space="0" w:color="auto"/>
            </w:tcBorders>
            <w:hideMark/>
          </w:tcPr>
          <w:p w:rsidR="00C91E78" w:rsidRPr="000216F5" w:rsidRDefault="00C91E78">
            <w:pPr>
              <w:suppressAutoHyphens/>
              <w:spacing w:line="276" w:lineRule="auto"/>
              <w:ind w:firstLine="34"/>
              <w:rPr>
                <w:spacing w:val="-2"/>
                <w:lang w:eastAsia="ar-SA"/>
              </w:rPr>
            </w:pPr>
            <w:r w:rsidRPr="000216F5">
              <w:rPr>
                <w:spacing w:val="-10"/>
              </w:rPr>
              <w:t xml:space="preserve">Специалист по учебно-методической работе </w:t>
            </w:r>
            <w:r w:rsidRPr="000216F5">
              <w:rPr>
                <w:spacing w:val="-10"/>
                <w:lang w:val="en-US"/>
              </w:rPr>
              <w:t>II</w:t>
            </w:r>
            <w:r w:rsidRPr="000216F5">
              <w:rPr>
                <w:spacing w:val="-10"/>
              </w:rPr>
              <w:t xml:space="preserve"> кате</w:t>
            </w:r>
            <w:r w:rsidRPr="000216F5">
              <w:rPr>
                <w:spacing w:val="-12"/>
              </w:rPr>
              <w:t>гории; старший диспетчер факультета; учебный мас</w:t>
            </w:r>
            <w:r w:rsidRPr="000216F5">
              <w:rPr>
                <w:spacing w:val="-17"/>
              </w:rPr>
              <w:t xml:space="preserve">тер </w:t>
            </w:r>
            <w:r w:rsidRPr="000216F5">
              <w:rPr>
                <w:spacing w:val="-17"/>
                <w:lang w:val="en-US"/>
              </w:rPr>
              <w:t>II</w:t>
            </w:r>
            <w:r w:rsidRPr="000216F5">
              <w:rPr>
                <w:spacing w:val="-17"/>
              </w:rPr>
              <w:t xml:space="preserve"> категории </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1E78" w:rsidRPr="000216F5" w:rsidRDefault="00C91E78">
            <w:pPr>
              <w:suppressAutoHyphens/>
              <w:spacing w:before="154" w:line="276" w:lineRule="auto"/>
              <w:ind w:firstLine="34"/>
              <w:jc w:val="center"/>
              <w:rPr>
                <w:spacing w:val="-2"/>
                <w:lang w:eastAsia="ar-SA"/>
              </w:rPr>
            </w:pPr>
            <w:r w:rsidRPr="000216F5">
              <w:rPr>
                <w:spacing w:val="-2"/>
              </w:rPr>
              <w:t>8 950</w:t>
            </w:r>
          </w:p>
        </w:tc>
      </w:tr>
      <w:tr w:rsidR="00C91E78" w:rsidRPr="000216F5" w:rsidTr="000216F5">
        <w:trPr>
          <w:trHeight w:val="603"/>
        </w:trPr>
        <w:tc>
          <w:tcPr>
            <w:tcW w:w="2127" w:type="dxa"/>
            <w:tcBorders>
              <w:top w:val="single" w:sz="4" w:space="0" w:color="auto"/>
              <w:left w:val="single" w:sz="4" w:space="0" w:color="auto"/>
              <w:bottom w:val="single" w:sz="4" w:space="0" w:color="auto"/>
              <w:right w:val="single" w:sz="4" w:space="0" w:color="auto"/>
            </w:tcBorders>
            <w:hideMark/>
          </w:tcPr>
          <w:p w:rsidR="00C91E78" w:rsidRPr="000216F5" w:rsidRDefault="00C91E78">
            <w:pPr>
              <w:suppressAutoHyphens/>
              <w:spacing w:line="276" w:lineRule="auto"/>
              <w:ind w:firstLine="34"/>
              <w:rPr>
                <w:spacing w:val="-2"/>
                <w:lang w:eastAsia="ar-SA"/>
              </w:rPr>
            </w:pPr>
            <w:r w:rsidRPr="000216F5">
              <w:rPr>
                <w:spacing w:val="-2"/>
              </w:rPr>
              <w:t xml:space="preserve">3 </w:t>
            </w:r>
            <w:proofErr w:type="spellStart"/>
            <w:proofErr w:type="gramStart"/>
            <w:r w:rsidRPr="000216F5">
              <w:rPr>
                <w:spacing w:val="-2"/>
              </w:rPr>
              <w:t>квалификацион</w:t>
            </w:r>
            <w:r w:rsidR="000216F5">
              <w:rPr>
                <w:spacing w:val="-2"/>
              </w:rPr>
              <w:t>-</w:t>
            </w:r>
            <w:r w:rsidRPr="000216F5">
              <w:rPr>
                <w:spacing w:val="-2"/>
              </w:rPr>
              <w:t>ный</w:t>
            </w:r>
            <w:proofErr w:type="spellEnd"/>
            <w:proofErr w:type="gramEnd"/>
            <w:r w:rsidRPr="000216F5">
              <w:rPr>
                <w:spacing w:val="-2"/>
              </w:rPr>
              <w:t xml:space="preserve"> уровень</w:t>
            </w:r>
          </w:p>
        </w:tc>
        <w:tc>
          <w:tcPr>
            <w:tcW w:w="5244" w:type="dxa"/>
            <w:tcBorders>
              <w:top w:val="single" w:sz="4" w:space="0" w:color="auto"/>
              <w:left w:val="single" w:sz="4" w:space="0" w:color="auto"/>
              <w:bottom w:val="single" w:sz="4" w:space="0" w:color="auto"/>
              <w:right w:val="single" w:sz="4" w:space="0" w:color="auto"/>
            </w:tcBorders>
            <w:hideMark/>
          </w:tcPr>
          <w:p w:rsidR="00C91E78" w:rsidRPr="000216F5" w:rsidRDefault="00C91E78">
            <w:pPr>
              <w:shd w:val="clear" w:color="auto" w:fill="FFFFFF"/>
              <w:tabs>
                <w:tab w:val="left" w:pos="120"/>
                <w:tab w:val="left" w:pos="2942"/>
              </w:tabs>
              <w:suppressAutoHyphens/>
              <w:spacing w:line="276" w:lineRule="auto"/>
              <w:ind w:firstLine="34"/>
              <w:rPr>
                <w:lang w:eastAsia="ar-SA"/>
              </w:rPr>
            </w:pPr>
            <w:r w:rsidRPr="000216F5">
              <w:rPr>
                <w:spacing w:val="-12"/>
              </w:rPr>
              <w:t xml:space="preserve">Специалист по учебно-методической работе </w:t>
            </w:r>
            <w:r w:rsidRPr="000216F5">
              <w:rPr>
                <w:spacing w:val="-12"/>
                <w:lang w:val="en-US"/>
              </w:rPr>
              <w:t>I</w:t>
            </w:r>
            <w:r w:rsidRPr="000216F5">
              <w:rPr>
                <w:spacing w:val="-12"/>
              </w:rPr>
              <w:t xml:space="preserve"> катего</w:t>
            </w:r>
            <w:r w:rsidRPr="000216F5">
              <w:rPr>
                <w:spacing w:val="-11"/>
              </w:rPr>
              <w:t xml:space="preserve">рии; учебный мастер </w:t>
            </w:r>
            <w:r w:rsidRPr="000216F5">
              <w:rPr>
                <w:spacing w:val="-11"/>
                <w:lang w:val="en-US"/>
              </w:rPr>
              <w:t>I</w:t>
            </w:r>
            <w:r w:rsidRPr="000216F5">
              <w:rPr>
                <w:spacing w:val="-11"/>
              </w:rPr>
              <w:t xml:space="preserve"> категории </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1E78" w:rsidRPr="000216F5" w:rsidRDefault="00C91E78">
            <w:pPr>
              <w:suppressAutoHyphens/>
              <w:spacing w:before="154" w:line="276" w:lineRule="auto"/>
              <w:ind w:firstLine="34"/>
              <w:jc w:val="center"/>
              <w:rPr>
                <w:spacing w:val="-2"/>
                <w:lang w:eastAsia="ar-SA"/>
              </w:rPr>
            </w:pPr>
            <w:r w:rsidRPr="000216F5">
              <w:rPr>
                <w:spacing w:val="-2"/>
              </w:rPr>
              <w:t>9 000</w:t>
            </w:r>
          </w:p>
        </w:tc>
      </w:tr>
    </w:tbl>
    <w:p w:rsidR="00F63A5E" w:rsidRDefault="00F63A5E" w:rsidP="000216F5">
      <w:pPr>
        <w:shd w:val="clear" w:color="auto" w:fill="FFFFFF"/>
        <w:spacing w:line="360" w:lineRule="auto"/>
        <w:jc w:val="center"/>
        <w:rPr>
          <w:bCs/>
          <w:spacing w:val="-2"/>
          <w:sz w:val="28"/>
          <w:szCs w:val="28"/>
        </w:rPr>
      </w:pPr>
    </w:p>
    <w:p w:rsidR="000216F5" w:rsidRDefault="000216F5" w:rsidP="000216F5">
      <w:pPr>
        <w:shd w:val="clear" w:color="auto" w:fill="FFFFFF"/>
        <w:spacing w:line="360" w:lineRule="auto"/>
        <w:jc w:val="center"/>
        <w:rPr>
          <w:bCs/>
          <w:spacing w:val="-2"/>
          <w:sz w:val="28"/>
          <w:szCs w:val="28"/>
        </w:rPr>
      </w:pPr>
    </w:p>
    <w:p w:rsidR="00C91E78" w:rsidRDefault="00C91E78" w:rsidP="000216F5">
      <w:pPr>
        <w:shd w:val="clear" w:color="auto" w:fill="FFFFFF"/>
        <w:spacing w:line="360" w:lineRule="auto"/>
        <w:jc w:val="center"/>
        <w:rPr>
          <w:bCs/>
          <w:spacing w:val="-1"/>
          <w:sz w:val="28"/>
          <w:szCs w:val="28"/>
          <w:lang w:eastAsia="ar-SA"/>
        </w:rPr>
      </w:pPr>
      <w:r>
        <w:rPr>
          <w:bCs/>
          <w:spacing w:val="-2"/>
          <w:sz w:val="28"/>
          <w:szCs w:val="28"/>
        </w:rPr>
        <w:lastRenderedPageBreak/>
        <w:t xml:space="preserve">10. Профессиональная квалификационная группа должностей </w:t>
      </w:r>
      <w:r>
        <w:rPr>
          <w:bCs/>
          <w:spacing w:val="1"/>
          <w:sz w:val="28"/>
          <w:szCs w:val="28"/>
        </w:rPr>
        <w:t xml:space="preserve">педагогических работников </w:t>
      </w:r>
      <w:r>
        <w:rPr>
          <w:bCs/>
          <w:spacing w:val="-1"/>
          <w:sz w:val="28"/>
          <w:szCs w:val="28"/>
        </w:rPr>
        <w:t>(№ 216н)</w:t>
      </w:r>
    </w:p>
    <w:tbl>
      <w:tblPr>
        <w:tblW w:w="9356"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5244"/>
        <w:gridCol w:w="1985"/>
      </w:tblGrid>
      <w:tr w:rsidR="00C91E78" w:rsidRPr="000216F5" w:rsidTr="000216F5">
        <w:trPr>
          <w:trHeight w:val="317"/>
          <w:jc w:val="center"/>
        </w:trPr>
        <w:tc>
          <w:tcPr>
            <w:tcW w:w="2127" w:type="dxa"/>
            <w:vMerge w:val="restart"/>
            <w:tcBorders>
              <w:top w:val="single" w:sz="4" w:space="0" w:color="auto"/>
              <w:left w:val="single" w:sz="4" w:space="0" w:color="auto"/>
              <w:bottom w:val="single" w:sz="4" w:space="0" w:color="auto"/>
              <w:right w:val="single" w:sz="4" w:space="0" w:color="auto"/>
            </w:tcBorders>
            <w:hideMark/>
          </w:tcPr>
          <w:p w:rsidR="00C91E78" w:rsidRPr="000216F5" w:rsidRDefault="00C91E78" w:rsidP="000216F5">
            <w:pPr>
              <w:suppressAutoHyphens/>
              <w:spacing w:line="276" w:lineRule="auto"/>
              <w:jc w:val="center"/>
              <w:rPr>
                <w:b/>
                <w:bCs/>
                <w:spacing w:val="-2"/>
                <w:lang w:eastAsia="ar-SA"/>
              </w:rPr>
            </w:pPr>
            <w:r w:rsidRPr="000216F5">
              <w:rPr>
                <w:b/>
                <w:bCs/>
                <w:spacing w:val="-2"/>
              </w:rPr>
              <w:t>Квалификационные уровни</w:t>
            </w:r>
          </w:p>
        </w:tc>
        <w:tc>
          <w:tcPr>
            <w:tcW w:w="5244" w:type="dxa"/>
            <w:vMerge w:val="restart"/>
            <w:tcBorders>
              <w:top w:val="single" w:sz="4" w:space="0" w:color="auto"/>
              <w:left w:val="single" w:sz="4" w:space="0" w:color="auto"/>
              <w:bottom w:val="single" w:sz="4" w:space="0" w:color="auto"/>
              <w:right w:val="single" w:sz="4" w:space="0" w:color="auto"/>
            </w:tcBorders>
            <w:hideMark/>
          </w:tcPr>
          <w:p w:rsidR="00C91E78" w:rsidRPr="000216F5" w:rsidRDefault="00C91E78" w:rsidP="000216F5">
            <w:pPr>
              <w:suppressAutoHyphens/>
              <w:spacing w:line="276" w:lineRule="auto"/>
              <w:jc w:val="center"/>
              <w:rPr>
                <w:b/>
                <w:bCs/>
                <w:spacing w:val="-2"/>
                <w:lang w:eastAsia="ar-SA"/>
              </w:rPr>
            </w:pPr>
            <w:r w:rsidRPr="000216F5">
              <w:rPr>
                <w:b/>
                <w:bCs/>
                <w:spacing w:val="-2"/>
              </w:rPr>
              <w:t>Должности, отнесенные к квалификационным уровням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C91E78" w:rsidRPr="000216F5" w:rsidRDefault="00C91E78" w:rsidP="000216F5">
            <w:pPr>
              <w:suppressAutoHyphens/>
              <w:spacing w:line="276" w:lineRule="auto"/>
              <w:jc w:val="center"/>
              <w:rPr>
                <w:b/>
                <w:bCs/>
                <w:spacing w:val="-2"/>
                <w:lang w:eastAsia="ar-SA"/>
              </w:rPr>
            </w:pPr>
            <w:r w:rsidRPr="000216F5">
              <w:rPr>
                <w:b/>
                <w:bCs/>
                <w:spacing w:val="-2"/>
              </w:rPr>
              <w:t>Рекомендуемый минимальный оклад</w:t>
            </w:r>
          </w:p>
        </w:tc>
      </w:tr>
      <w:tr w:rsidR="00C91E78" w:rsidRPr="000216F5" w:rsidTr="000216F5">
        <w:trPr>
          <w:trHeight w:val="325"/>
          <w:jc w:val="center"/>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C91E78" w:rsidRPr="000216F5" w:rsidRDefault="00C91E78" w:rsidP="000216F5">
            <w:pPr>
              <w:rPr>
                <w:b/>
                <w:bCs/>
                <w:spacing w:val="-2"/>
                <w:lang w:eastAsia="ar-SA"/>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C91E78" w:rsidRPr="000216F5" w:rsidRDefault="00C91E78" w:rsidP="000216F5">
            <w:pPr>
              <w:rPr>
                <w:b/>
                <w:bCs/>
                <w:spacing w:val="-2"/>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91E78" w:rsidRPr="000216F5" w:rsidRDefault="00C91E78" w:rsidP="000216F5">
            <w:pPr>
              <w:rPr>
                <w:b/>
                <w:bCs/>
                <w:spacing w:val="-2"/>
                <w:lang w:eastAsia="ar-SA"/>
              </w:rPr>
            </w:pPr>
          </w:p>
        </w:tc>
      </w:tr>
      <w:tr w:rsidR="00C91E78" w:rsidRPr="000216F5" w:rsidTr="000216F5">
        <w:trPr>
          <w:trHeight w:val="298"/>
          <w:jc w:val="center"/>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C91E78" w:rsidRPr="000216F5" w:rsidRDefault="00C91E78" w:rsidP="000216F5">
            <w:pPr>
              <w:rPr>
                <w:b/>
                <w:bCs/>
                <w:spacing w:val="-2"/>
                <w:lang w:eastAsia="ar-SA"/>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C91E78" w:rsidRPr="000216F5" w:rsidRDefault="00C91E78" w:rsidP="000216F5">
            <w:pPr>
              <w:rPr>
                <w:b/>
                <w:bCs/>
                <w:spacing w:val="-2"/>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91E78" w:rsidRPr="000216F5" w:rsidRDefault="00C91E78" w:rsidP="000216F5">
            <w:pPr>
              <w:rPr>
                <w:b/>
                <w:bCs/>
                <w:spacing w:val="-2"/>
                <w:lang w:eastAsia="ar-SA"/>
              </w:rPr>
            </w:pPr>
          </w:p>
        </w:tc>
      </w:tr>
      <w:tr w:rsidR="00C91E78" w:rsidRPr="000216F5" w:rsidTr="000216F5">
        <w:trPr>
          <w:trHeight w:val="143"/>
          <w:jc w:val="center"/>
        </w:trPr>
        <w:tc>
          <w:tcPr>
            <w:tcW w:w="2127" w:type="dxa"/>
            <w:tcBorders>
              <w:top w:val="single" w:sz="4" w:space="0" w:color="auto"/>
              <w:left w:val="single" w:sz="4" w:space="0" w:color="auto"/>
              <w:bottom w:val="single" w:sz="4" w:space="0" w:color="auto"/>
              <w:right w:val="single" w:sz="4" w:space="0" w:color="auto"/>
            </w:tcBorders>
            <w:hideMark/>
          </w:tcPr>
          <w:p w:rsidR="00C91E78" w:rsidRPr="000216F5" w:rsidRDefault="00C91E78" w:rsidP="000216F5">
            <w:pPr>
              <w:tabs>
                <w:tab w:val="left" w:pos="202"/>
                <w:tab w:val="left" w:pos="2218"/>
              </w:tabs>
              <w:suppressAutoHyphens/>
              <w:spacing w:before="34" w:line="276" w:lineRule="auto"/>
              <w:rPr>
                <w:spacing w:val="-1"/>
                <w:lang w:eastAsia="ar-SA"/>
              </w:rPr>
            </w:pPr>
            <w:r w:rsidRPr="000216F5">
              <w:rPr>
                <w:spacing w:val="-2"/>
              </w:rPr>
              <w:t xml:space="preserve">1 </w:t>
            </w:r>
            <w:proofErr w:type="spellStart"/>
            <w:proofErr w:type="gramStart"/>
            <w:r w:rsidRPr="000216F5">
              <w:rPr>
                <w:spacing w:val="-2"/>
              </w:rPr>
              <w:t>квалификацион</w:t>
            </w:r>
            <w:r w:rsidR="000216F5">
              <w:rPr>
                <w:spacing w:val="-2"/>
              </w:rPr>
              <w:t>-</w:t>
            </w:r>
            <w:r w:rsidRPr="000216F5">
              <w:rPr>
                <w:spacing w:val="-2"/>
              </w:rPr>
              <w:t>ный</w:t>
            </w:r>
            <w:proofErr w:type="spellEnd"/>
            <w:proofErr w:type="gramEnd"/>
            <w:r w:rsidRPr="000216F5">
              <w:rPr>
                <w:spacing w:val="-2"/>
              </w:rPr>
              <w:t xml:space="preserve"> уровень</w:t>
            </w:r>
          </w:p>
        </w:tc>
        <w:tc>
          <w:tcPr>
            <w:tcW w:w="5244" w:type="dxa"/>
            <w:tcBorders>
              <w:top w:val="single" w:sz="4" w:space="0" w:color="auto"/>
              <w:left w:val="single" w:sz="4" w:space="0" w:color="auto"/>
              <w:bottom w:val="single" w:sz="4" w:space="0" w:color="auto"/>
              <w:right w:val="single" w:sz="4" w:space="0" w:color="auto"/>
            </w:tcBorders>
            <w:hideMark/>
          </w:tcPr>
          <w:p w:rsidR="00C91E78" w:rsidRPr="000216F5" w:rsidRDefault="00C91E78" w:rsidP="000216F5">
            <w:pPr>
              <w:tabs>
                <w:tab w:val="left" w:pos="202"/>
                <w:tab w:val="left" w:pos="2218"/>
              </w:tabs>
              <w:suppressAutoHyphens/>
              <w:spacing w:before="34" w:line="276" w:lineRule="auto"/>
              <w:rPr>
                <w:spacing w:val="-1"/>
                <w:lang w:eastAsia="ar-SA"/>
              </w:rPr>
            </w:pPr>
            <w:r w:rsidRPr="000216F5">
              <w:rPr>
                <w:spacing w:val="-1"/>
              </w:rPr>
              <w:t>Инструктор по труду; инструктор по физической культуре;</w:t>
            </w:r>
            <w:r w:rsidRPr="000216F5">
              <w:rPr>
                <w:spacing w:val="-10"/>
              </w:rPr>
              <w:t xml:space="preserve"> музыкальный руководитель; старший вожатый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1E78" w:rsidRPr="000216F5" w:rsidRDefault="00C91E78" w:rsidP="000216F5">
            <w:pPr>
              <w:shd w:val="clear" w:color="auto" w:fill="FFFFFF"/>
              <w:suppressAutoHyphens/>
              <w:spacing w:before="168" w:line="276" w:lineRule="auto"/>
              <w:jc w:val="center"/>
              <w:rPr>
                <w:spacing w:val="-2"/>
                <w:lang w:eastAsia="ar-SA"/>
              </w:rPr>
            </w:pPr>
            <w:r w:rsidRPr="000216F5">
              <w:rPr>
                <w:spacing w:val="-2"/>
              </w:rPr>
              <w:t>9 800</w:t>
            </w:r>
          </w:p>
        </w:tc>
      </w:tr>
      <w:tr w:rsidR="00C91E78" w:rsidRPr="000216F5" w:rsidTr="000216F5">
        <w:trPr>
          <w:trHeight w:val="699"/>
          <w:jc w:val="center"/>
        </w:trPr>
        <w:tc>
          <w:tcPr>
            <w:tcW w:w="2127" w:type="dxa"/>
            <w:tcBorders>
              <w:top w:val="single" w:sz="4" w:space="0" w:color="auto"/>
              <w:left w:val="single" w:sz="4" w:space="0" w:color="auto"/>
              <w:bottom w:val="single" w:sz="4" w:space="0" w:color="auto"/>
              <w:right w:val="single" w:sz="4" w:space="0" w:color="auto"/>
            </w:tcBorders>
            <w:hideMark/>
          </w:tcPr>
          <w:p w:rsidR="00C91E78" w:rsidRPr="000216F5" w:rsidRDefault="00C91E78" w:rsidP="000216F5">
            <w:pPr>
              <w:tabs>
                <w:tab w:val="left" w:pos="202"/>
                <w:tab w:val="left" w:pos="2218"/>
              </w:tabs>
              <w:suppressAutoHyphens/>
              <w:spacing w:before="34" w:line="276" w:lineRule="auto"/>
              <w:rPr>
                <w:spacing w:val="-1"/>
                <w:lang w:eastAsia="ar-SA"/>
              </w:rPr>
            </w:pPr>
            <w:r w:rsidRPr="000216F5">
              <w:rPr>
                <w:spacing w:val="-2"/>
              </w:rPr>
              <w:t xml:space="preserve">2 </w:t>
            </w:r>
            <w:proofErr w:type="spellStart"/>
            <w:proofErr w:type="gramStart"/>
            <w:r w:rsidRPr="000216F5">
              <w:rPr>
                <w:spacing w:val="-2"/>
              </w:rPr>
              <w:t>квалификацион</w:t>
            </w:r>
            <w:r w:rsidR="000216F5">
              <w:rPr>
                <w:spacing w:val="-2"/>
              </w:rPr>
              <w:t>-</w:t>
            </w:r>
            <w:r w:rsidRPr="000216F5">
              <w:rPr>
                <w:spacing w:val="-2"/>
              </w:rPr>
              <w:t>ный</w:t>
            </w:r>
            <w:proofErr w:type="spellEnd"/>
            <w:proofErr w:type="gramEnd"/>
            <w:r w:rsidRPr="000216F5">
              <w:rPr>
                <w:spacing w:val="-2"/>
              </w:rPr>
              <w:t xml:space="preserve"> уровень</w:t>
            </w:r>
          </w:p>
        </w:tc>
        <w:tc>
          <w:tcPr>
            <w:tcW w:w="5244" w:type="dxa"/>
            <w:tcBorders>
              <w:top w:val="single" w:sz="4" w:space="0" w:color="auto"/>
              <w:left w:val="single" w:sz="4" w:space="0" w:color="auto"/>
              <w:bottom w:val="single" w:sz="4" w:space="0" w:color="auto"/>
              <w:right w:val="single" w:sz="4" w:space="0" w:color="auto"/>
            </w:tcBorders>
            <w:hideMark/>
          </w:tcPr>
          <w:p w:rsidR="00C91E78" w:rsidRPr="000216F5" w:rsidRDefault="00C91E78" w:rsidP="000216F5">
            <w:pPr>
              <w:tabs>
                <w:tab w:val="left" w:pos="202"/>
                <w:tab w:val="left" w:pos="2218"/>
              </w:tabs>
              <w:suppressAutoHyphens/>
              <w:spacing w:before="34" w:line="276" w:lineRule="auto"/>
              <w:rPr>
                <w:spacing w:val="-1"/>
                <w:lang w:eastAsia="ar-SA"/>
              </w:rPr>
            </w:pPr>
            <w:r w:rsidRPr="000216F5">
              <w:rPr>
                <w:spacing w:val="-8"/>
              </w:rPr>
              <w:t xml:space="preserve">Инструктор-методист; концертмейстер; педагог дополнительного образования; педагог-организатор; социальный педагог; </w:t>
            </w:r>
            <w:r w:rsidRPr="000216F5">
              <w:rPr>
                <w:spacing w:val="-10"/>
              </w:rPr>
              <w:t xml:space="preserve">тренер-преподаватель  </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1E78" w:rsidRPr="000216F5" w:rsidRDefault="00C91E78" w:rsidP="000216F5">
            <w:pPr>
              <w:suppressAutoHyphens/>
              <w:spacing w:before="154" w:line="276" w:lineRule="auto"/>
              <w:jc w:val="center"/>
              <w:rPr>
                <w:spacing w:val="-2"/>
                <w:lang w:eastAsia="ar-SA"/>
              </w:rPr>
            </w:pPr>
            <w:r w:rsidRPr="000216F5">
              <w:rPr>
                <w:spacing w:val="-2"/>
              </w:rPr>
              <w:t>9 900</w:t>
            </w:r>
          </w:p>
        </w:tc>
      </w:tr>
      <w:tr w:rsidR="00C91E78" w:rsidRPr="000216F5" w:rsidTr="000216F5">
        <w:trPr>
          <w:trHeight w:val="273"/>
          <w:jc w:val="center"/>
        </w:trPr>
        <w:tc>
          <w:tcPr>
            <w:tcW w:w="2127" w:type="dxa"/>
            <w:tcBorders>
              <w:top w:val="single" w:sz="4" w:space="0" w:color="auto"/>
              <w:left w:val="single" w:sz="4" w:space="0" w:color="auto"/>
              <w:bottom w:val="single" w:sz="4" w:space="0" w:color="auto"/>
              <w:right w:val="single" w:sz="4" w:space="0" w:color="auto"/>
            </w:tcBorders>
            <w:hideMark/>
          </w:tcPr>
          <w:p w:rsidR="00C91E78" w:rsidRPr="000216F5" w:rsidRDefault="00C91E78" w:rsidP="000216F5">
            <w:pPr>
              <w:tabs>
                <w:tab w:val="left" w:pos="202"/>
                <w:tab w:val="left" w:pos="2218"/>
              </w:tabs>
              <w:suppressAutoHyphens/>
              <w:spacing w:before="34" w:line="276" w:lineRule="auto"/>
              <w:rPr>
                <w:spacing w:val="-1"/>
                <w:lang w:eastAsia="ar-SA"/>
              </w:rPr>
            </w:pPr>
            <w:r w:rsidRPr="000216F5">
              <w:rPr>
                <w:spacing w:val="-2"/>
              </w:rPr>
              <w:t xml:space="preserve">3 </w:t>
            </w:r>
            <w:proofErr w:type="spellStart"/>
            <w:proofErr w:type="gramStart"/>
            <w:r w:rsidRPr="000216F5">
              <w:rPr>
                <w:spacing w:val="-2"/>
              </w:rPr>
              <w:t>квалификацион</w:t>
            </w:r>
            <w:r w:rsidR="000216F5">
              <w:rPr>
                <w:spacing w:val="-2"/>
              </w:rPr>
              <w:t>-</w:t>
            </w:r>
            <w:r w:rsidRPr="000216F5">
              <w:rPr>
                <w:spacing w:val="-2"/>
              </w:rPr>
              <w:t>ный</w:t>
            </w:r>
            <w:proofErr w:type="spellEnd"/>
            <w:proofErr w:type="gramEnd"/>
            <w:r w:rsidRPr="000216F5">
              <w:rPr>
                <w:spacing w:val="-2"/>
              </w:rPr>
              <w:t xml:space="preserve"> уровень</w:t>
            </w:r>
          </w:p>
        </w:tc>
        <w:tc>
          <w:tcPr>
            <w:tcW w:w="5244" w:type="dxa"/>
            <w:tcBorders>
              <w:top w:val="single" w:sz="4" w:space="0" w:color="auto"/>
              <w:left w:val="single" w:sz="4" w:space="0" w:color="auto"/>
              <w:bottom w:val="single" w:sz="4" w:space="0" w:color="auto"/>
              <w:right w:val="single" w:sz="4" w:space="0" w:color="auto"/>
            </w:tcBorders>
            <w:hideMark/>
          </w:tcPr>
          <w:p w:rsidR="00C91E78" w:rsidRPr="000216F5" w:rsidRDefault="00C91E78" w:rsidP="000216F5">
            <w:pPr>
              <w:tabs>
                <w:tab w:val="left" w:pos="202"/>
                <w:tab w:val="left" w:pos="2218"/>
              </w:tabs>
              <w:suppressAutoHyphens/>
              <w:spacing w:before="34" w:line="276" w:lineRule="auto"/>
              <w:rPr>
                <w:lang w:eastAsia="ar-SA"/>
              </w:rPr>
            </w:pPr>
            <w:r w:rsidRPr="000216F5">
              <w:t>Воспитатель; мастер производственного обучения; методист; старший  инструктор-методист; педагог-психолог; старший педагог дополнительного образования; старший тренер-преподаватель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1E78" w:rsidRPr="000216F5" w:rsidRDefault="00C91E78" w:rsidP="000216F5">
            <w:pPr>
              <w:suppressAutoHyphens/>
              <w:spacing w:before="154" w:line="276" w:lineRule="auto"/>
              <w:jc w:val="center"/>
              <w:rPr>
                <w:spacing w:val="-2"/>
                <w:lang w:eastAsia="ar-SA"/>
              </w:rPr>
            </w:pPr>
            <w:r w:rsidRPr="000216F5">
              <w:rPr>
                <w:spacing w:val="-2"/>
              </w:rPr>
              <w:t>10 100</w:t>
            </w:r>
          </w:p>
        </w:tc>
      </w:tr>
      <w:tr w:rsidR="00C91E78" w:rsidRPr="000216F5" w:rsidTr="000216F5">
        <w:trPr>
          <w:trHeight w:val="422"/>
          <w:jc w:val="center"/>
        </w:trPr>
        <w:tc>
          <w:tcPr>
            <w:tcW w:w="2127" w:type="dxa"/>
            <w:tcBorders>
              <w:top w:val="single" w:sz="4" w:space="0" w:color="auto"/>
              <w:left w:val="single" w:sz="4" w:space="0" w:color="auto"/>
              <w:bottom w:val="single" w:sz="4" w:space="0" w:color="auto"/>
              <w:right w:val="single" w:sz="4" w:space="0" w:color="auto"/>
            </w:tcBorders>
            <w:hideMark/>
          </w:tcPr>
          <w:p w:rsidR="00C91E78" w:rsidRPr="000216F5" w:rsidRDefault="00C91E78" w:rsidP="000216F5">
            <w:pPr>
              <w:tabs>
                <w:tab w:val="left" w:pos="202"/>
                <w:tab w:val="left" w:pos="2218"/>
              </w:tabs>
              <w:suppressAutoHyphens/>
              <w:spacing w:before="34" w:line="276" w:lineRule="auto"/>
              <w:rPr>
                <w:spacing w:val="-1"/>
                <w:lang w:eastAsia="ar-SA"/>
              </w:rPr>
            </w:pPr>
            <w:r w:rsidRPr="000216F5">
              <w:rPr>
                <w:spacing w:val="-2"/>
              </w:rPr>
              <w:t xml:space="preserve">4 </w:t>
            </w:r>
            <w:proofErr w:type="spellStart"/>
            <w:proofErr w:type="gramStart"/>
            <w:r w:rsidRPr="000216F5">
              <w:rPr>
                <w:spacing w:val="-2"/>
              </w:rPr>
              <w:t>квалификацион</w:t>
            </w:r>
            <w:r w:rsidR="000216F5">
              <w:rPr>
                <w:spacing w:val="-2"/>
              </w:rPr>
              <w:t>-</w:t>
            </w:r>
            <w:r w:rsidRPr="000216F5">
              <w:rPr>
                <w:spacing w:val="-2"/>
              </w:rPr>
              <w:t>ный</w:t>
            </w:r>
            <w:proofErr w:type="spellEnd"/>
            <w:proofErr w:type="gramEnd"/>
            <w:r w:rsidRPr="000216F5">
              <w:rPr>
                <w:spacing w:val="-2"/>
              </w:rPr>
              <w:t xml:space="preserve"> уровень</w:t>
            </w:r>
          </w:p>
        </w:tc>
        <w:tc>
          <w:tcPr>
            <w:tcW w:w="5244" w:type="dxa"/>
            <w:tcBorders>
              <w:top w:val="single" w:sz="4" w:space="0" w:color="auto"/>
              <w:left w:val="single" w:sz="4" w:space="0" w:color="auto"/>
              <w:bottom w:val="single" w:sz="4" w:space="0" w:color="auto"/>
              <w:right w:val="single" w:sz="4" w:space="0" w:color="auto"/>
            </w:tcBorders>
            <w:hideMark/>
          </w:tcPr>
          <w:p w:rsidR="00C91E78" w:rsidRPr="000216F5" w:rsidRDefault="00C91E78" w:rsidP="000216F5">
            <w:pPr>
              <w:tabs>
                <w:tab w:val="left" w:pos="202"/>
                <w:tab w:val="left" w:pos="2218"/>
              </w:tabs>
              <w:suppressAutoHyphens/>
              <w:spacing w:before="34" w:line="276" w:lineRule="auto"/>
              <w:rPr>
                <w:spacing w:val="-1"/>
                <w:lang w:eastAsia="ar-SA"/>
              </w:rPr>
            </w:pPr>
            <w:r w:rsidRPr="000216F5">
              <w:rPr>
                <w:spacing w:val="-7"/>
              </w:rPr>
              <w:t xml:space="preserve">Преподаватель (кроме должностей преподавателей, отнесенных к профессорско-преподавательскому составу); преподаватель-организатор основ безопасности жизнедеятельности; руководитель физического воспитания; старший воспитатель; старший методист; учитель; </w:t>
            </w:r>
            <w:proofErr w:type="spellStart"/>
            <w:r w:rsidRPr="000216F5">
              <w:rPr>
                <w:spacing w:val="-7"/>
              </w:rPr>
              <w:t>тьютор</w:t>
            </w:r>
            <w:proofErr w:type="spellEnd"/>
            <w:r w:rsidRPr="000216F5">
              <w:rPr>
                <w:spacing w:val="-7"/>
              </w:rPr>
              <w:t xml:space="preserve">; педагог-библиотекарь учитель-дефектолог; учитель-логопед </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1E78" w:rsidRPr="000216F5" w:rsidRDefault="00C91E78" w:rsidP="000216F5">
            <w:pPr>
              <w:suppressAutoHyphens/>
              <w:spacing w:before="154" w:line="276" w:lineRule="auto"/>
              <w:jc w:val="center"/>
              <w:rPr>
                <w:spacing w:val="-2"/>
                <w:lang w:eastAsia="ar-SA"/>
              </w:rPr>
            </w:pPr>
            <w:r w:rsidRPr="000216F5">
              <w:rPr>
                <w:spacing w:val="-2"/>
              </w:rPr>
              <w:t>10 200</w:t>
            </w:r>
          </w:p>
        </w:tc>
      </w:tr>
    </w:tbl>
    <w:p w:rsidR="00F63A5E" w:rsidRDefault="00F63A5E" w:rsidP="000216F5">
      <w:pPr>
        <w:shd w:val="clear" w:color="auto" w:fill="FFFFFF"/>
        <w:spacing w:line="360" w:lineRule="auto"/>
        <w:jc w:val="center"/>
        <w:rPr>
          <w:bCs/>
          <w:spacing w:val="-2"/>
          <w:sz w:val="28"/>
          <w:szCs w:val="28"/>
        </w:rPr>
      </w:pPr>
    </w:p>
    <w:p w:rsidR="00F63A5E" w:rsidRDefault="00F63A5E" w:rsidP="000216F5">
      <w:pPr>
        <w:shd w:val="clear" w:color="auto" w:fill="FFFFFF"/>
        <w:spacing w:line="360" w:lineRule="auto"/>
        <w:jc w:val="center"/>
        <w:rPr>
          <w:bCs/>
          <w:spacing w:val="-2"/>
          <w:sz w:val="28"/>
          <w:szCs w:val="28"/>
        </w:rPr>
      </w:pPr>
      <w:r>
        <w:rPr>
          <w:bCs/>
          <w:spacing w:val="-2"/>
          <w:sz w:val="28"/>
          <w:szCs w:val="28"/>
        </w:rPr>
        <w:t>11.</w:t>
      </w:r>
      <w:r w:rsidR="00C91E78">
        <w:rPr>
          <w:bCs/>
          <w:spacing w:val="-2"/>
          <w:sz w:val="28"/>
          <w:szCs w:val="28"/>
        </w:rPr>
        <w:t xml:space="preserve">Профессиональная квалификационная группа должностей </w:t>
      </w:r>
    </w:p>
    <w:p w:rsidR="00C91E78" w:rsidRDefault="00C91E78" w:rsidP="000216F5">
      <w:pPr>
        <w:shd w:val="clear" w:color="auto" w:fill="FFFFFF"/>
        <w:spacing w:line="360" w:lineRule="auto"/>
        <w:jc w:val="center"/>
        <w:rPr>
          <w:bCs/>
          <w:sz w:val="28"/>
          <w:szCs w:val="28"/>
        </w:rPr>
      </w:pPr>
      <w:r>
        <w:rPr>
          <w:bCs/>
          <w:spacing w:val="-2"/>
          <w:sz w:val="28"/>
          <w:szCs w:val="28"/>
        </w:rPr>
        <w:t xml:space="preserve">руководителей </w:t>
      </w:r>
      <w:r>
        <w:rPr>
          <w:bCs/>
          <w:sz w:val="28"/>
          <w:szCs w:val="28"/>
        </w:rPr>
        <w:t>структурных подразделений (№ 216н)</w:t>
      </w:r>
    </w:p>
    <w:tbl>
      <w:tblPr>
        <w:tblW w:w="48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6"/>
        <w:gridCol w:w="5214"/>
        <w:gridCol w:w="1947"/>
      </w:tblGrid>
      <w:tr w:rsidR="00C91E78" w:rsidRPr="000216F5" w:rsidTr="000216F5">
        <w:trPr>
          <w:trHeight w:val="317"/>
        </w:trPr>
        <w:tc>
          <w:tcPr>
            <w:tcW w:w="1145" w:type="pct"/>
            <w:vMerge w:val="restart"/>
            <w:tcBorders>
              <w:top w:val="single" w:sz="4" w:space="0" w:color="auto"/>
              <w:left w:val="single" w:sz="4" w:space="0" w:color="auto"/>
              <w:bottom w:val="single" w:sz="4" w:space="0" w:color="auto"/>
              <w:right w:val="single" w:sz="4" w:space="0" w:color="auto"/>
            </w:tcBorders>
            <w:hideMark/>
          </w:tcPr>
          <w:p w:rsidR="00C91E78" w:rsidRPr="000216F5" w:rsidRDefault="00C91E78">
            <w:pPr>
              <w:suppressAutoHyphens/>
              <w:spacing w:line="276" w:lineRule="auto"/>
              <w:jc w:val="center"/>
              <w:rPr>
                <w:b/>
                <w:bCs/>
                <w:spacing w:val="-2"/>
                <w:lang w:eastAsia="ar-SA"/>
              </w:rPr>
            </w:pPr>
            <w:r w:rsidRPr="000216F5">
              <w:rPr>
                <w:b/>
                <w:bCs/>
                <w:spacing w:val="-2"/>
              </w:rPr>
              <w:t>Квалификационные уровни</w:t>
            </w:r>
          </w:p>
        </w:tc>
        <w:tc>
          <w:tcPr>
            <w:tcW w:w="2806" w:type="pct"/>
            <w:vMerge w:val="restart"/>
            <w:tcBorders>
              <w:top w:val="single" w:sz="4" w:space="0" w:color="auto"/>
              <w:left w:val="single" w:sz="4" w:space="0" w:color="auto"/>
              <w:bottom w:val="single" w:sz="4" w:space="0" w:color="auto"/>
              <w:right w:val="single" w:sz="4" w:space="0" w:color="auto"/>
            </w:tcBorders>
            <w:hideMark/>
          </w:tcPr>
          <w:p w:rsidR="00C91E78" w:rsidRPr="000216F5" w:rsidRDefault="00C91E78">
            <w:pPr>
              <w:suppressAutoHyphens/>
              <w:spacing w:line="276" w:lineRule="auto"/>
              <w:jc w:val="center"/>
              <w:rPr>
                <w:b/>
                <w:bCs/>
                <w:spacing w:val="-2"/>
                <w:lang w:eastAsia="ar-SA"/>
              </w:rPr>
            </w:pPr>
            <w:r w:rsidRPr="000216F5">
              <w:rPr>
                <w:b/>
                <w:bCs/>
                <w:spacing w:val="-2"/>
              </w:rPr>
              <w:t>Должности, отнесенные к квалификационным уровням</w:t>
            </w:r>
          </w:p>
        </w:tc>
        <w:tc>
          <w:tcPr>
            <w:tcW w:w="1048" w:type="pct"/>
            <w:vMerge w:val="restart"/>
            <w:tcBorders>
              <w:top w:val="single" w:sz="4" w:space="0" w:color="auto"/>
              <w:left w:val="single" w:sz="4" w:space="0" w:color="auto"/>
              <w:bottom w:val="single" w:sz="4" w:space="0" w:color="auto"/>
              <w:right w:val="single" w:sz="4" w:space="0" w:color="auto"/>
            </w:tcBorders>
            <w:hideMark/>
          </w:tcPr>
          <w:p w:rsidR="00C91E78" w:rsidRPr="000216F5" w:rsidRDefault="00C91E78">
            <w:pPr>
              <w:suppressAutoHyphens/>
              <w:spacing w:line="276" w:lineRule="auto"/>
              <w:jc w:val="center"/>
              <w:rPr>
                <w:b/>
                <w:bCs/>
                <w:spacing w:val="-2"/>
                <w:lang w:eastAsia="ar-SA"/>
              </w:rPr>
            </w:pPr>
            <w:r w:rsidRPr="000216F5">
              <w:rPr>
                <w:b/>
                <w:bCs/>
                <w:spacing w:val="-2"/>
              </w:rPr>
              <w:t>Рекомендуемый минимальный оклад</w:t>
            </w:r>
          </w:p>
        </w:tc>
      </w:tr>
      <w:tr w:rsidR="00C91E78" w:rsidRPr="000216F5" w:rsidTr="000216F5">
        <w:trPr>
          <w:trHeight w:val="325"/>
        </w:trPr>
        <w:tc>
          <w:tcPr>
            <w:tcW w:w="1145" w:type="pct"/>
            <w:vMerge/>
            <w:tcBorders>
              <w:top w:val="single" w:sz="4" w:space="0" w:color="auto"/>
              <w:left w:val="single" w:sz="4" w:space="0" w:color="auto"/>
              <w:bottom w:val="single" w:sz="4" w:space="0" w:color="auto"/>
              <w:right w:val="single" w:sz="4" w:space="0" w:color="auto"/>
            </w:tcBorders>
            <w:vAlign w:val="center"/>
            <w:hideMark/>
          </w:tcPr>
          <w:p w:rsidR="00C91E78" w:rsidRPr="000216F5" w:rsidRDefault="00C91E78">
            <w:pPr>
              <w:rPr>
                <w:b/>
                <w:bCs/>
                <w:spacing w:val="-2"/>
                <w:lang w:eastAsia="ar-SA"/>
              </w:rPr>
            </w:pPr>
          </w:p>
        </w:tc>
        <w:tc>
          <w:tcPr>
            <w:tcW w:w="5212" w:type="dxa"/>
            <w:vMerge/>
            <w:tcBorders>
              <w:top w:val="single" w:sz="4" w:space="0" w:color="auto"/>
              <w:left w:val="single" w:sz="4" w:space="0" w:color="auto"/>
              <w:bottom w:val="single" w:sz="4" w:space="0" w:color="auto"/>
              <w:right w:val="single" w:sz="4" w:space="0" w:color="auto"/>
            </w:tcBorders>
            <w:vAlign w:val="center"/>
            <w:hideMark/>
          </w:tcPr>
          <w:p w:rsidR="00C91E78" w:rsidRPr="000216F5" w:rsidRDefault="00C91E78">
            <w:pPr>
              <w:rPr>
                <w:b/>
                <w:bCs/>
                <w:spacing w:val="-2"/>
                <w:lang w:eastAsia="ar-SA"/>
              </w:rPr>
            </w:pPr>
          </w:p>
        </w:tc>
        <w:tc>
          <w:tcPr>
            <w:tcW w:w="1947" w:type="dxa"/>
            <w:vMerge/>
            <w:tcBorders>
              <w:top w:val="single" w:sz="4" w:space="0" w:color="auto"/>
              <w:left w:val="single" w:sz="4" w:space="0" w:color="auto"/>
              <w:bottom w:val="single" w:sz="4" w:space="0" w:color="auto"/>
              <w:right w:val="single" w:sz="4" w:space="0" w:color="auto"/>
            </w:tcBorders>
            <w:vAlign w:val="center"/>
            <w:hideMark/>
          </w:tcPr>
          <w:p w:rsidR="00C91E78" w:rsidRPr="000216F5" w:rsidRDefault="00C91E78">
            <w:pPr>
              <w:rPr>
                <w:b/>
                <w:bCs/>
                <w:spacing w:val="-2"/>
                <w:lang w:eastAsia="ar-SA"/>
              </w:rPr>
            </w:pPr>
          </w:p>
        </w:tc>
      </w:tr>
      <w:tr w:rsidR="00C91E78" w:rsidRPr="000216F5" w:rsidTr="000216F5">
        <w:trPr>
          <w:trHeight w:val="143"/>
        </w:trPr>
        <w:tc>
          <w:tcPr>
            <w:tcW w:w="1145" w:type="pct"/>
            <w:tcBorders>
              <w:top w:val="single" w:sz="4" w:space="0" w:color="auto"/>
              <w:left w:val="single" w:sz="4" w:space="0" w:color="auto"/>
              <w:bottom w:val="single" w:sz="4" w:space="0" w:color="auto"/>
              <w:right w:val="single" w:sz="4" w:space="0" w:color="auto"/>
            </w:tcBorders>
            <w:hideMark/>
          </w:tcPr>
          <w:p w:rsidR="00C91E78" w:rsidRPr="000216F5" w:rsidRDefault="00C91E78">
            <w:pPr>
              <w:tabs>
                <w:tab w:val="left" w:pos="202"/>
                <w:tab w:val="left" w:pos="2218"/>
              </w:tabs>
              <w:suppressAutoHyphens/>
              <w:spacing w:before="34" w:line="276" w:lineRule="auto"/>
              <w:rPr>
                <w:spacing w:val="-1"/>
                <w:lang w:eastAsia="ar-SA"/>
              </w:rPr>
            </w:pPr>
            <w:r w:rsidRPr="000216F5">
              <w:rPr>
                <w:spacing w:val="-2"/>
              </w:rPr>
              <w:t xml:space="preserve">1 </w:t>
            </w:r>
            <w:proofErr w:type="spellStart"/>
            <w:proofErr w:type="gramStart"/>
            <w:r w:rsidRPr="000216F5">
              <w:rPr>
                <w:spacing w:val="-2"/>
              </w:rPr>
              <w:t>квалификацион</w:t>
            </w:r>
            <w:r w:rsidR="000216F5">
              <w:rPr>
                <w:spacing w:val="-2"/>
              </w:rPr>
              <w:t>-</w:t>
            </w:r>
            <w:r w:rsidRPr="000216F5">
              <w:rPr>
                <w:spacing w:val="-2"/>
              </w:rPr>
              <w:t>ный</w:t>
            </w:r>
            <w:proofErr w:type="spellEnd"/>
            <w:proofErr w:type="gramEnd"/>
            <w:r w:rsidRPr="000216F5">
              <w:rPr>
                <w:spacing w:val="-2"/>
              </w:rPr>
              <w:t xml:space="preserve"> уровень</w:t>
            </w:r>
          </w:p>
        </w:tc>
        <w:tc>
          <w:tcPr>
            <w:tcW w:w="2806" w:type="pct"/>
            <w:tcBorders>
              <w:top w:val="single" w:sz="4" w:space="0" w:color="auto"/>
              <w:left w:val="single" w:sz="4" w:space="0" w:color="auto"/>
              <w:bottom w:val="single" w:sz="4" w:space="0" w:color="auto"/>
              <w:right w:val="single" w:sz="4" w:space="0" w:color="auto"/>
            </w:tcBorders>
            <w:hideMark/>
          </w:tcPr>
          <w:p w:rsidR="00C91E78" w:rsidRPr="000216F5" w:rsidRDefault="00C91E78">
            <w:pPr>
              <w:shd w:val="clear" w:color="auto" w:fill="FFFFFF"/>
              <w:tabs>
                <w:tab w:val="left" w:pos="211"/>
                <w:tab w:val="left" w:pos="2237"/>
              </w:tabs>
              <w:suppressAutoHyphens/>
              <w:spacing w:before="19" w:line="276" w:lineRule="auto"/>
              <w:rPr>
                <w:lang w:eastAsia="ar-SA"/>
              </w:rPr>
            </w:pPr>
            <w:proofErr w:type="gramStart"/>
            <w:r w:rsidRPr="000216F5">
              <w:rPr>
                <w:spacing w:val="-10"/>
              </w:rPr>
              <w:t>Заведующий (начальник) структурным подразделением:  каби</w:t>
            </w:r>
            <w:r w:rsidRPr="000216F5">
              <w:rPr>
                <w:spacing w:val="-2"/>
              </w:rPr>
              <w:t>нетом, лабораторией, отделом, отделением, сектором, учебно-</w:t>
            </w:r>
            <w:r w:rsidRPr="000216F5">
              <w:rPr>
                <w:spacing w:val="-9"/>
              </w:rPr>
              <w:t>консультативным  пунктом, учебной (учебно-производствен</w:t>
            </w:r>
            <w:r w:rsidRPr="000216F5">
              <w:rPr>
                <w:spacing w:val="-9"/>
              </w:rPr>
              <w:softHyphen/>
            </w:r>
            <w:r w:rsidRPr="000216F5">
              <w:rPr>
                <w:spacing w:val="-8"/>
              </w:rPr>
              <w:t>ной) мастерской и другими структурными подразделениями (кроме должностей руководителей структурных подразделений, отнесенных ко 2 квалификационному уровню)</w:t>
            </w:r>
            <w:proofErr w:type="gramEnd"/>
          </w:p>
        </w:tc>
        <w:tc>
          <w:tcPr>
            <w:tcW w:w="1048" w:type="pct"/>
            <w:tcBorders>
              <w:top w:val="single" w:sz="4" w:space="0" w:color="auto"/>
              <w:left w:val="single" w:sz="4" w:space="0" w:color="auto"/>
              <w:bottom w:val="single" w:sz="4" w:space="0" w:color="auto"/>
              <w:right w:val="single" w:sz="4" w:space="0" w:color="auto"/>
            </w:tcBorders>
            <w:vAlign w:val="center"/>
            <w:hideMark/>
          </w:tcPr>
          <w:p w:rsidR="00C91E78" w:rsidRPr="000216F5" w:rsidRDefault="00C91E78">
            <w:pPr>
              <w:shd w:val="clear" w:color="auto" w:fill="FFFFFF"/>
              <w:suppressAutoHyphens/>
              <w:spacing w:before="168" w:line="276" w:lineRule="auto"/>
              <w:jc w:val="center"/>
              <w:rPr>
                <w:spacing w:val="-2"/>
                <w:lang w:eastAsia="ar-SA"/>
              </w:rPr>
            </w:pPr>
            <w:r w:rsidRPr="000216F5">
              <w:rPr>
                <w:spacing w:val="-2"/>
              </w:rPr>
              <w:t>9 100</w:t>
            </w:r>
          </w:p>
        </w:tc>
      </w:tr>
      <w:tr w:rsidR="00C91E78" w:rsidRPr="000216F5" w:rsidTr="000216F5">
        <w:trPr>
          <w:trHeight w:val="2417"/>
        </w:trPr>
        <w:tc>
          <w:tcPr>
            <w:tcW w:w="1145" w:type="pct"/>
            <w:tcBorders>
              <w:top w:val="single" w:sz="4" w:space="0" w:color="auto"/>
              <w:left w:val="single" w:sz="4" w:space="0" w:color="auto"/>
              <w:bottom w:val="single" w:sz="4" w:space="0" w:color="auto"/>
              <w:right w:val="single" w:sz="4" w:space="0" w:color="auto"/>
            </w:tcBorders>
            <w:hideMark/>
          </w:tcPr>
          <w:p w:rsidR="00C91E78" w:rsidRPr="000216F5" w:rsidRDefault="00C91E78">
            <w:pPr>
              <w:tabs>
                <w:tab w:val="left" w:pos="202"/>
                <w:tab w:val="left" w:pos="2218"/>
              </w:tabs>
              <w:suppressAutoHyphens/>
              <w:spacing w:before="34" w:line="276" w:lineRule="auto"/>
              <w:rPr>
                <w:spacing w:val="-1"/>
                <w:lang w:eastAsia="ar-SA"/>
              </w:rPr>
            </w:pPr>
            <w:r w:rsidRPr="000216F5">
              <w:rPr>
                <w:spacing w:val="-2"/>
              </w:rPr>
              <w:lastRenderedPageBreak/>
              <w:t xml:space="preserve">2 </w:t>
            </w:r>
            <w:proofErr w:type="spellStart"/>
            <w:proofErr w:type="gramStart"/>
            <w:r w:rsidRPr="000216F5">
              <w:rPr>
                <w:spacing w:val="-2"/>
              </w:rPr>
              <w:t>квалификацион</w:t>
            </w:r>
            <w:r w:rsidR="000216F5">
              <w:rPr>
                <w:spacing w:val="-2"/>
              </w:rPr>
              <w:t>-</w:t>
            </w:r>
            <w:r w:rsidRPr="000216F5">
              <w:rPr>
                <w:spacing w:val="-2"/>
              </w:rPr>
              <w:t>ный</w:t>
            </w:r>
            <w:proofErr w:type="spellEnd"/>
            <w:proofErr w:type="gramEnd"/>
            <w:r w:rsidRPr="000216F5">
              <w:rPr>
                <w:spacing w:val="-2"/>
              </w:rPr>
              <w:t xml:space="preserve"> уровень</w:t>
            </w:r>
          </w:p>
        </w:tc>
        <w:tc>
          <w:tcPr>
            <w:tcW w:w="2806" w:type="pct"/>
            <w:tcBorders>
              <w:top w:val="single" w:sz="4" w:space="0" w:color="auto"/>
              <w:left w:val="single" w:sz="4" w:space="0" w:color="auto"/>
              <w:bottom w:val="single" w:sz="4" w:space="0" w:color="auto"/>
              <w:right w:val="single" w:sz="4" w:space="0" w:color="auto"/>
            </w:tcBorders>
            <w:hideMark/>
          </w:tcPr>
          <w:p w:rsidR="00C91E78" w:rsidRPr="000216F5" w:rsidRDefault="00C91E78">
            <w:pPr>
              <w:tabs>
                <w:tab w:val="left" w:pos="211"/>
                <w:tab w:val="left" w:pos="2237"/>
              </w:tabs>
              <w:suppressAutoHyphens/>
              <w:spacing w:before="19" w:line="276" w:lineRule="auto"/>
              <w:rPr>
                <w:spacing w:val="-8"/>
                <w:lang w:eastAsia="ar-SA"/>
              </w:rPr>
            </w:pPr>
            <w:proofErr w:type="gramStart"/>
            <w:r w:rsidRPr="000216F5">
              <w:rPr>
                <w:spacing w:val="-10"/>
              </w:rPr>
              <w:t xml:space="preserve">Заведующий (начальник) обособленным структурным подразделением; начальник (заведующий, директор, руководитель,  управляющий): кабинета, лаборатории, отдела, отделения, сектора, </w:t>
            </w:r>
            <w:r w:rsidRPr="000216F5">
              <w:rPr>
                <w:spacing w:val="-8"/>
              </w:rPr>
              <w:t xml:space="preserve">учебно-консультационного пункта, учебной (учебно-производственной) мастерской, учебного хозяйства и других структурных подразделений начального и среднего профессионального образования (кроме должностей руководителей структурных подразделений, отнесенных к 3 квалификационному уровню); </w:t>
            </w:r>
            <w:r w:rsidRPr="000216F5">
              <w:rPr>
                <w:spacing w:val="-10"/>
              </w:rPr>
              <w:t>старший мастер образовательного учреждения (подразделения)</w:t>
            </w:r>
            <w:proofErr w:type="gramEnd"/>
          </w:p>
        </w:tc>
        <w:tc>
          <w:tcPr>
            <w:tcW w:w="1048" w:type="pct"/>
            <w:tcBorders>
              <w:top w:val="single" w:sz="4" w:space="0" w:color="auto"/>
              <w:left w:val="single" w:sz="4" w:space="0" w:color="auto"/>
              <w:bottom w:val="single" w:sz="4" w:space="0" w:color="auto"/>
              <w:right w:val="single" w:sz="4" w:space="0" w:color="auto"/>
            </w:tcBorders>
            <w:vAlign w:val="center"/>
            <w:hideMark/>
          </w:tcPr>
          <w:p w:rsidR="00C91E78" w:rsidRPr="000216F5" w:rsidRDefault="00C91E78">
            <w:pPr>
              <w:suppressAutoHyphens/>
              <w:spacing w:before="154" w:line="276" w:lineRule="auto"/>
              <w:jc w:val="center"/>
              <w:rPr>
                <w:spacing w:val="-2"/>
                <w:lang w:eastAsia="ar-SA"/>
              </w:rPr>
            </w:pPr>
            <w:r w:rsidRPr="000216F5">
              <w:rPr>
                <w:spacing w:val="-2"/>
              </w:rPr>
              <w:t>9 300</w:t>
            </w:r>
          </w:p>
        </w:tc>
      </w:tr>
      <w:tr w:rsidR="00C91E78" w:rsidRPr="000216F5" w:rsidTr="000216F5">
        <w:trPr>
          <w:trHeight w:val="338"/>
        </w:trPr>
        <w:tc>
          <w:tcPr>
            <w:tcW w:w="1145" w:type="pct"/>
            <w:tcBorders>
              <w:top w:val="single" w:sz="4" w:space="0" w:color="auto"/>
              <w:left w:val="single" w:sz="4" w:space="0" w:color="auto"/>
              <w:bottom w:val="single" w:sz="4" w:space="0" w:color="auto"/>
              <w:right w:val="single" w:sz="4" w:space="0" w:color="auto"/>
            </w:tcBorders>
            <w:hideMark/>
          </w:tcPr>
          <w:p w:rsidR="00C91E78" w:rsidRPr="000216F5" w:rsidRDefault="00C91E78">
            <w:pPr>
              <w:tabs>
                <w:tab w:val="left" w:pos="202"/>
                <w:tab w:val="left" w:pos="2218"/>
              </w:tabs>
              <w:suppressAutoHyphens/>
              <w:spacing w:before="34" w:line="276" w:lineRule="auto"/>
              <w:rPr>
                <w:spacing w:val="-1"/>
                <w:lang w:eastAsia="ar-SA"/>
              </w:rPr>
            </w:pPr>
            <w:r w:rsidRPr="000216F5">
              <w:rPr>
                <w:spacing w:val="-2"/>
              </w:rPr>
              <w:t xml:space="preserve">3 </w:t>
            </w:r>
            <w:proofErr w:type="spellStart"/>
            <w:proofErr w:type="gramStart"/>
            <w:r w:rsidRPr="000216F5">
              <w:rPr>
                <w:spacing w:val="-2"/>
              </w:rPr>
              <w:t>квалификацион</w:t>
            </w:r>
            <w:r w:rsidR="000216F5">
              <w:rPr>
                <w:spacing w:val="-2"/>
              </w:rPr>
              <w:t>-</w:t>
            </w:r>
            <w:r w:rsidRPr="000216F5">
              <w:rPr>
                <w:spacing w:val="-2"/>
              </w:rPr>
              <w:t>ный</w:t>
            </w:r>
            <w:proofErr w:type="spellEnd"/>
            <w:proofErr w:type="gramEnd"/>
            <w:r w:rsidRPr="000216F5">
              <w:rPr>
                <w:spacing w:val="-2"/>
              </w:rPr>
              <w:t xml:space="preserve"> уровень</w:t>
            </w:r>
          </w:p>
        </w:tc>
        <w:tc>
          <w:tcPr>
            <w:tcW w:w="2806" w:type="pct"/>
            <w:tcBorders>
              <w:top w:val="single" w:sz="4" w:space="0" w:color="auto"/>
              <w:left w:val="single" w:sz="4" w:space="0" w:color="auto"/>
              <w:bottom w:val="single" w:sz="4" w:space="0" w:color="auto"/>
              <w:right w:val="single" w:sz="4" w:space="0" w:color="auto"/>
            </w:tcBorders>
            <w:hideMark/>
          </w:tcPr>
          <w:p w:rsidR="00C91E78" w:rsidRPr="000216F5" w:rsidRDefault="00C91E78">
            <w:pPr>
              <w:shd w:val="clear" w:color="auto" w:fill="FFFFFF"/>
              <w:tabs>
                <w:tab w:val="left" w:pos="48"/>
                <w:tab w:val="left" w:pos="2237"/>
              </w:tabs>
              <w:suppressAutoHyphens/>
              <w:spacing w:before="58" w:line="276" w:lineRule="auto"/>
              <w:ind w:left="86"/>
              <w:rPr>
                <w:spacing w:val="-7"/>
                <w:lang w:eastAsia="ar-SA"/>
              </w:rPr>
            </w:pPr>
            <w:r w:rsidRPr="000216F5">
              <w:rPr>
                <w:spacing w:val="-7"/>
              </w:rPr>
              <w:t xml:space="preserve">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 </w:t>
            </w:r>
          </w:p>
        </w:tc>
        <w:tc>
          <w:tcPr>
            <w:tcW w:w="1048" w:type="pct"/>
            <w:tcBorders>
              <w:top w:val="single" w:sz="4" w:space="0" w:color="auto"/>
              <w:left w:val="single" w:sz="4" w:space="0" w:color="auto"/>
              <w:bottom w:val="single" w:sz="4" w:space="0" w:color="auto"/>
              <w:right w:val="single" w:sz="4" w:space="0" w:color="auto"/>
            </w:tcBorders>
            <w:vAlign w:val="center"/>
            <w:hideMark/>
          </w:tcPr>
          <w:p w:rsidR="00C91E78" w:rsidRPr="000216F5" w:rsidRDefault="00C91E78">
            <w:pPr>
              <w:suppressAutoHyphens/>
              <w:spacing w:before="154" w:line="276" w:lineRule="auto"/>
              <w:jc w:val="center"/>
              <w:rPr>
                <w:spacing w:val="-2"/>
                <w:lang w:eastAsia="ar-SA"/>
              </w:rPr>
            </w:pPr>
            <w:r w:rsidRPr="000216F5">
              <w:rPr>
                <w:spacing w:val="-2"/>
              </w:rPr>
              <w:t>9 500</w:t>
            </w:r>
          </w:p>
        </w:tc>
      </w:tr>
    </w:tbl>
    <w:p w:rsidR="000216F5" w:rsidRDefault="000216F5" w:rsidP="000216F5">
      <w:pPr>
        <w:shd w:val="clear" w:color="auto" w:fill="FFFFFF"/>
        <w:spacing w:line="360" w:lineRule="auto"/>
        <w:jc w:val="center"/>
        <w:rPr>
          <w:bCs/>
          <w:spacing w:val="-2"/>
          <w:sz w:val="28"/>
          <w:szCs w:val="28"/>
        </w:rPr>
      </w:pPr>
    </w:p>
    <w:p w:rsidR="00C91E78" w:rsidRDefault="00C91E78" w:rsidP="000216F5">
      <w:pPr>
        <w:shd w:val="clear" w:color="auto" w:fill="FFFFFF"/>
        <w:spacing w:line="360" w:lineRule="auto"/>
        <w:jc w:val="center"/>
        <w:rPr>
          <w:bCs/>
          <w:spacing w:val="-1"/>
          <w:sz w:val="28"/>
          <w:szCs w:val="28"/>
        </w:rPr>
      </w:pPr>
      <w:r>
        <w:rPr>
          <w:bCs/>
          <w:spacing w:val="-2"/>
          <w:sz w:val="28"/>
          <w:szCs w:val="28"/>
        </w:rPr>
        <w:t>12. Профессиональная квалификационная группа должностей профессорско-пре</w:t>
      </w:r>
      <w:r>
        <w:rPr>
          <w:bCs/>
          <w:spacing w:val="-1"/>
          <w:sz w:val="28"/>
          <w:szCs w:val="28"/>
        </w:rPr>
        <w:t>подавательского состава и руководителей структурных подразделений</w:t>
      </w:r>
    </w:p>
    <w:p w:rsidR="00C91E78" w:rsidRDefault="00C91E78" w:rsidP="000216F5">
      <w:pPr>
        <w:shd w:val="clear" w:color="auto" w:fill="FFFFFF"/>
        <w:spacing w:line="360" w:lineRule="auto"/>
        <w:jc w:val="center"/>
        <w:rPr>
          <w:bCs/>
          <w:spacing w:val="-1"/>
          <w:sz w:val="28"/>
          <w:szCs w:val="28"/>
        </w:rPr>
      </w:pPr>
      <w:r>
        <w:rPr>
          <w:bCs/>
          <w:spacing w:val="-1"/>
          <w:sz w:val="28"/>
          <w:szCs w:val="28"/>
        </w:rPr>
        <w:t>(№ 217н)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844"/>
        <w:gridCol w:w="3400"/>
        <w:gridCol w:w="1985"/>
      </w:tblGrid>
      <w:tr w:rsidR="00C91E78" w:rsidRPr="000216F5" w:rsidTr="000216F5">
        <w:trPr>
          <w:trHeight w:val="1398"/>
        </w:trPr>
        <w:tc>
          <w:tcPr>
            <w:tcW w:w="2127" w:type="dxa"/>
            <w:tcBorders>
              <w:top w:val="single" w:sz="4" w:space="0" w:color="auto"/>
              <w:left w:val="single" w:sz="4" w:space="0" w:color="auto"/>
              <w:bottom w:val="single" w:sz="4" w:space="0" w:color="auto"/>
              <w:right w:val="single" w:sz="4" w:space="0" w:color="auto"/>
            </w:tcBorders>
            <w:hideMark/>
          </w:tcPr>
          <w:p w:rsidR="00C91E78" w:rsidRPr="000216F5" w:rsidRDefault="00C91E78" w:rsidP="000216F5">
            <w:pPr>
              <w:suppressAutoHyphens/>
              <w:spacing w:line="360" w:lineRule="auto"/>
              <w:ind w:firstLine="34"/>
              <w:jc w:val="center"/>
              <w:rPr>
                <w:b/>
                <w:bCs/>
                <w:spacing w:val="-2"/>
                <w:lang w:eastAsia="ar-SA"/>
              </w:rPr>
            </w:pPr>
            <w:r w:rsidRPr="000216F5">
              <w:rPr>
                <w:b/>
                <w:bCs/>
                <w:spacing w:val="-2"/>
              </w:rPr>
              <w:t>Квалификационные уровни</w:t>
            </w:r>
          </w:p>
        </w:tc>
        <w:tc>
          <w:tcPr>
            <w:tcW w:w="1844" w:type="dxa"/>
            <w:tcBorders>
              <w:top w:val="single" w:sz="4" w:space="0" w:color="auto"/>
              <w:left w:val="single" w:sz="4" w:space="0" w:color="auto"/>
              <w:bottom w:val="single" w:sz="4" w:space="0" w:color="auto"/>
              <w:right w:val="single" w:sz="4" w:space="0" w:color="auto"/>
            </w:tcBorders>
            <w:hideMark/>
          </w:tcPr>
          <w:p w:rsidR="00C91E78" w:rsidRPr="000216F5" w:rsidRDefault="00C91E78" w:rsidP="000216F5">
            <w:pPr>
              <w:suppressAutoHyphens/>
              <w:spacing w:line="360" w:lineRule="auto"/>
              <w:ind w:firstLine="34"/>
              <w:jc w:val="center"/>
              <w:rPr>
                <w:b/>
                <w:bCs/>
                <w:spacing w:val="-2"/>
                <w:lang w:eastAsia="ar-SA"/>
              </w:rPr>
            </w:pPr>
            <w:r w:rsidRPr="000216F5">
              <w:rPr>
                <w:b/>
                <w:bCs/>
              </w:rPr>
              <w:t>Должности профессорско-преподавательского состава, отнесённые к квалификационным уровням</w:t>
            </w:r>
          </w:p>
        </w:tc>
        <w:tc>
          <w:tcPr>
            <w:tcW w:w="3400" w:type="dxa"/>
            <w:tcBorders>
              <w:top w:val="single" w:sz="4" w:space="0" w:color="auto"/>
              <w:left w:val="single" w:sz="4" w:space="0" w:color="auto"/>
              <w:bottom w:val="single" w:sz="4" w:space="0" w:color="auto"/>
              <w:right w:val="single" w:sz="4" w:space="0" w:color="auto"/>
            </w:tcBorders>
            <w:hideMark/>
          </w:tcPr>
          <w:p w:rsidR="00C91E78" w:rsidRPr="000216F5" w:rsidRDefault="00C91E78" w:rsidP="000216F5">
            <w:pPr>
              <w:suppressAutoHyphens/>
              <w:spacing w:line="360" w:lineRule="auto"/>
              <w:ind w:firstLine="34"/>
              <w:jc w:val="center"/>
              <w:rPr>
                <w:b/>
                <w:bCs/>
                <w:spacing w:val="-2"/>
                <w:lang w:eastAsia="ar-SA"/>
              </w:rPr>
            </w:pPr>
            <w:r w:rsidRPr="000216F5">
              <w:rPr>
                <w:b/>
                <w:bCs/>
                <w:spacing w:val="-2"/>
              </w:rPr>
              <w:t>Должности, отнесенные к квалификационным уровням</w:t>
            </w:r>
          </w:p>
        </w:tc>
        <w:tc>
          <w:tcPr>
            <w:tcW w:w="1985" w:type="dxa"/>
            <w:tcBorders>
              <w:top w:val="single" w:sz="4" w:space="0" w:color="auto"/>
              <w:left w:val="single" w:sz="4" w:space="0" w:color="auto"/>
              <w:bottom w:val="single" w:sz="4" w:space="0" w:color="auto"/>
              <w:right w:val="single" w:sz="4" w:space="0" w:color="auto"/>
            </w:tcBorders>
            <w:hideMark/>
          </w:tcPr>
          <w:p w:rsidR="00C91E78" w:rsidRPr="000216F5" w:rsidRDefault="00C91E78" w:rsidP="000216F5">
            <w:pPr>
              <w:suppressAutoHyphens/>
              <w:spacing w:line="360" w:lineRule="auto"/>
              <w:ind w:firstLine="34"/>
              <w:jc w:val="center"/>
              <w:rPr>
                <w:b/>
                <w:bCs/>
                <w:spacing w:val="-2"/>
                <w:lang w:eastAsia="ar-SA"/>
              </w:rPr>
            </w:pPr>
            <w:r w:rsidRPr="000216F5">
              <w:rPr>
                <w:b/>
                <w:bCs/>
                <w:spacing w:val="-2"/>
              </w:rPr>
              <w:t>Рекомендуемый минимальный оклад</w:t>
            </w:r>
          </w:p>
        </w:tc>
      </w:tr>
      <w:tr w:rsidR="00C91E78" w:rsidRPr="000216F5" w:rsidTr="000216F5">
        <w:trPr>
          <w:trHeight w:hRule="exact" w:val="2860"/>
        </w:trPr>
        <w:tc>
          <w:tcPr>
            <w:tcW w:w="2127" w:type="dxa"/>
            <w:tcBorders>
              <w:top w:val="single" w:sz="4" w:space="0" w:color="auto"/>
              <w:left w:val="single" w:sz="4" w:space="0" w:color="auto"/>
              <w:bottom w:val="single" w:sz="4" w:space="0" w:color="auto"/>
              <w:right w:val="single" w:sz="4" w:space="0" w:color="auto"/>
            </w:tcBorders>
            <w:hideMark/>
          </w:tcPr>
          <w:p w:rsidR="00C91E78" w:rsidRPr="000216F5" w:rsidRDefault="00C91E78" w:rsidP="000216F5">
            <w:pPr>
              <w:tabs>
                <w:tab w:val="left" w:pos="202"/>
                <w:tab w:val="left" w:pos="2218"/>
              </w:tabs>
              <w:suppressAutoHyphens/>
              <w:spacing w:line="360" w:lineRule="auto"/>
              <w:ind w:firstLine="34"/>
              <w:rPr>
                <w:spacing w:val="-1"/>
                <w:lang w:eastAsia="ar-SA"/>
              </w:rPr>
            </w:pPr>
            <w:r w:rsidRPr="000216F5">
              <w:rPr>
                <w:spacing w:val="-2"/>
              </w:rPr>
              <w:t xml:space="preserve">1 </w:t>
            </w:r>
            <w:proofErr w:type="spellStart"/>
            <w:proofErr w:type="gramStart"/>
            <w:r w:rsidRPr="000216F5">
              <w:rPr>
                <w:spacing w:val="-2"/>
              </w:rPr>
              <w:t>квалификацион-ный</w:t>
            </w:r>
            <w:proofErr w:type="spellEnd"/>
            <w:proofErr w:type="gramEnd"/>
            <w:r w:rsidRPr="000216F5">
              <w:rPr>
                <w:spacing w:val="-2"/>
              </w:rPr>
              <w:t xml:space="preserve"> уровень</w:t>
            </w:r>
          </w:p>
        </w:tc>
        <w:tc>
          <w:tcPr>
            <w:tcW w:w="1844" w:type="dxa"/>
            <w:tcBorders>
              <w:top w:val="single" w:sz="4" w:space="0" w:color="auto"/>
              <w:left w:val="single" w:sz="4" w:space="0" w:color="auto"/>
              <w:bottom w:val="single" w:sz="4" w:space="0" w:color="auto"/>
              <w:right w:val="single" w:sz="4" w:space="0" w:color="auto"/>
            </w:tcBorders>
            <w:hideMark/>
          </w:tcPr>
          <w:p w:rsidR="00C91E78" w:rsidRPr="000216F5" w:rsidRDefault="00C91E78" w:rsidP="000216F5">
            <w:pPr>
              <w:suppressAutoHyphens/>
              <w:spacing w:line="360" w:lineRule="auto"/>
              <w:ind w:firstLine="34"/>
              <w:rPr>
                <w:lang w:eastAsia="ar-SA"/>
              </w:rPr>
            </w:pPr>
            <w:r w:rsidRPr="000216F5">
              <w:t>Ассистент; преподаватель</w:t>
            </w:r>
          </w:p>
        </w:tc>
        <w:tc>
          <w:tcPr>
            <w:tcW w:w="3400" w:type="dxa"/>
            <w:tcBorders>
              <w:top w:val="single" w:sz="4" w:space="0" w:color="auto"/>
              <w:left w:val="single" w:sz="4" w:space="0" w:color="auto"/>
              <w:bottom w:val="single" w:sz="4" w:space="0" w:color="auto"/>
              <w:right w:val="single" w:sz="4" w:space="0" w:color="auto"/>
            </w:tcBorders>
            <w:hideMark/>
          </w:tcPr>
          <w:p w:rsidR="00C91E78" w:rsidRPr="000216F5" w:rsidRDefault="00C91E78" w:rsidP="000216F5">
            <w:pPr>
              <w:shd w:val="clear" w:color="auto" w:fill="FFFFFF"/>
              <w:suppressAutoHyphens/>
              <w:spacing w:line="360" w:lineRule="auto"/>
              <w:ind w:firstLine="34"/>
              <w:rPr>
                <w:spacing w:val="-1"/>
                <w:lang w:eastAsia="ar-SA"/>
              </w:rPr>
            </w:pPr>
            <w:proofErr w:type="gramStart"/>
            <w:r w:rsidRPr="000216F5">
              <w:rPr>
                <w:spacing w:val="-1"/>
              </w:rPr>
              <w:t>Начальник (директор, заведующий, руководитель): кабинета, лаборатории, отдела, отделения, питомника, подготовительных курсов (отделения), студенческого бюро, учебного вивария, учебной (учебно-производственной) мастерской, учебной станции (базы) и других подразделений; помощник проректора; помощник ректора; руководитель (заведующий) учебной (производственной, учебно-производственной) практики; ученый секретарь совета факультета (института)</w:t>
            </w:r>
            <w:proofErr w:type="gramEnd"/>
          </w:p>
        </w:tc>
        <w:tc>
          <w:tcPr>
            <w:tcW w:w="1985" w:type="dxa"/>
            <w:tcBorders>
              <w:top w:val="single" w:sz="4" w:space="0" w:color="auto"/>
              <w:left w:val="single" w:sz="4" w:space="0" w:color="auto"/>
              <w:bottom w:val="single" w:sz="4" w:space="0" w:color="auto"/>
              <w:right w:val="single" w:sz="4" w:space="0" w:color="auto"/>
            </w:tcBorders>
            <w:vAlign w:val="center"/>
            <w:hideMark/>
          </w:tcPr>
          <w:p w:rsidR="00C91E78" w:rsidRPr="000216F5" w:rsidRDefault="00C91E78" w:rsidP="000216F5">
            <w:pPr>
              <w:shd w:val="clear" w:color="auto" w:fill="FFFFFF"/>
              <w:suppressAutoHyphens/>
              <w:spacing w:line="360" w:lineRule="auto"/>
              <w:ind w:firstLine="34"/>
              <w:jc w:val="center"/>
              <w:rPr>
                <w:spacing w:val="-2"/>
                <w:lang w:eastAsia="ar-SA"/>
              </w:rPr>
            </w:pPr>
            <w:r w:rsidRPr="000216F5">
              <w:rPr>
                <w:spacing w:val="-2"/>
              </w:rPr>
              <w:t>10 100</w:t>
            </w:r>
          </w:p>
        </w:tc>
      </w:tr>
      <w:tr w:rsidR="00C91E78" w:rsidRPr="000216F5" w:rsidTr="000216F5">
        <w:trPr>
          <w:trHeight w:val="338"/>
        </w:trPr>
        <w:tc>
          <w:tcPr>
            <w:tcW w:w="2127" w:type="dxa"/>
            <w:tcBorders>
              <w:top w:val="single" w:sz="4" w:space="0" w:color="auto"/>
              <w:left w:val="single" w:sz="4" w:space="0" w:color="auto"/>
              <w:bottom w:val="single" w:sz="4" w:space="0" w:color="auto"/>
              <w:right w:val="single" w:sz="4" w:space="0" w:color="auto"/>
            </w:tcBorders>
            <w:hideMark/>
          </w:tcPr>
          <w:p w:rsidR="00C91E78" w:rsidRPr="000216F5" w:rsidRDefault="00C91E78" w:rsidP="000216F5">
            <w:pPr>
              <w:tabs>
                <w:tab w:val="left" w:pos="202"/>
                <w:tab w:val="left" w:pos="2218"/>
              </w:tabs>
              <w:suppressAutoHyphens/>
              <w:spacing w:line="360" w:lineRule="auto"/>
              <w:ind w:firstLine="34"/>
              <w:rPr>
                <w:spacing w:val="-1"/>
                <w:lang w:eastAsia="ar-SA"/>
              </w:rPr>
            </w:pPr>
            <w:r w:rsidRPr="000216F5">
              <w:rPr>
                <w:spacing w:val="-2"/>
              </w:rPr>
              <w:lastRenderedPageBreak/>
              <w:t xml:space="preserve">2 </w:t>
            </w:r>
            <w:proofErr w:type="spellStart"/>
            <w:proofErr w:type="gramStart"/>
            <w:r w:rsidRPr="000216F5">
              <w:rPr>
                <w:spacing w:val="-2"/>
              </w:rPr>
              <w:t>квалификацион-ный</w:t>
            </w:r>
            <w:proofErr w:type="spellEnd"/>
            <w:proofErr w:type="gramEnd"/>
            <w:r w:rsidRPr="000216F5">
              <w:rPr>
                <w:spacing w:val="-2"/>
              </w:rPr>
              <w:t xml:space="preserve"> уровень</w:t>
            </w:r>
          </w:p>
        </w:tc>
        <w:tc>
          <w:tcPr>
            <w:tcW w:w="1844" w:type="dxa"/>
            <w:tcBorders>
              <w:top w:val="single" w:sz="4" w:space="0" w:color="auto"/>
              <w:left w:val="single" w:sz="4" w:space="0" w:color="auto"/>
              <w:bottom w:val="single" w:sz="4" w:space="0" w:color="auto"/>
              <w:right w:val="single" w:sz="4" w:space="0" w:color="auto"/>
            </w:tcBorders>
            <w:hideMark/>
          </w:tcPr>
          <w:p w:rsidR="00C91E78" w:rsidRPr="000216F5" w:rsidRDefault="00C91E78" w:rsidP="000216F5">
            <w:pPr>
              <w:suppressAutoHyphens/>
              <w:spacing w:line="360" w:lineRule="auto"/>
              <w:ind w:firstLine="34"/>
              <w:rPr>
                <w:lang w:eastAsia="ar-SA"/>
              </w:rPr>
            </w:pPr>
            <w:r w:rsidRPr="000216F5">
              <w:t>Старший преподаватель</w:t>
            </w:r>
          </w:p>
        </w:tc>
        <w:tc>
          <w:tcPr>
            <w:tcW w:w="3400" w:type="dxa"/>
            <w:tcBorders>
              <w:top w:val="single" w:sz="4" w:space="0" w:color="auto"/>
              <w:left w:val="single" w:sz="4" w:space="0" w:color="auto"/>
              <w:bottom w:val="single" w:sz="4" w:space="0" w:color="auto"/>
              <w:right w:val="single" w:sz="4" w:space="0" w:color="auto"/>
            </w:tcBorders>
            <w:hideMark/>
          </w:tcPr>
          <w:p w:rsidR="00C91E78" w:rsidRPr="000216F5" w:rsidRDefault="00C91E78" w:rsidP="000216F5">
            <w:pPr>
              <w:suppressAutoHyphens/>
              <w:spacing w:line="360" w:lineRule="auto"/>
              <w:ind w:firstLine="34"/>
              <w:rPr>
                <w:spacing w:val="-8"/>
                <w:lang w:eastAsia="ar-SA"/>
              </w:rPr>
            </w:pPr>
            <w:proofErr w:type="gramStart"/>
            <w:r w:rsidRPr="000216F5">
              <w:rPr>
                <w:spacing w:val="-8"/>
              </w:rPr>
              <w:t xml:space="preserve">Начальник (директор, заведующий, руководитель): второго управления, </w:t>
            </w:r>
            <w:proofErr w:type="spellStart"/>
            <w:r w:rsidRPr="000216F5">
              <w:rPr>
                <w:spacing w:val="-8"/>
              </w:rPr>
              <w:t>межкафедральной</w:t>
            </w:r>
            <w:proofErr w:type="spellEnd"/>
            <w:r w:rsidRPr="000216F5">
              <w:rPr>
                <w:spacing w:val="-8"/>
              </w:rPr>
              <w:t xml:space="preserve"> (межфакультетской) учебной лаборатории, структурного подразделения, реализующего общеобразовательные программы, студенческого дворца культуры, студенческого общежития, управления безопасности, управления охраны труда и техники безопасности; начальник (заведующий) отдела: аспирантуры (адъюнктуры), докторантуры, интернатуры, магистратуры, ординатуры, учебного (учебно-методического, методического), международных связей</w:t>
            </w:r>
            <w:proofErr w:type="gramEnd"/>
          </w:p>
        </w:tc>
        <w:tc>
          <w:tcPr>
            <w:tcW w:w="1985" w:type="dxa"/>
            <w:tcBorders>
              <w:top w:val="single" w:sz="4" w:space="0" w:color="auto"/>
              <w:left w:val="single" w:sz="4" w:space="0" w:color="auto"/>
              <w:bottom w:val="single" w:sz="4" w:space="0" w:color="auto"/>
              <w:right w:val="single" w:sz="4" w:space="0" w:color="auto"/>
            </w:tcBorders>
            <w:vAlign w:val="center"/>
            <w:hideMark/>
          </w:tcPr>
          <w:p w:rsidR="00C91E78" w:rsidRPr="000216F5" w:rsidRDefault="00C91E78" w:rsidP="000216F5">
            <w:pPr>
              <w:suppressAutoHyphens/>
              <w:spacing w:line="360" w:lineRule="auto"/>
              <w:ind w:firstLine="34"/>
              <w:jc w:val="center"/>
              <w:rPr>
                <w:spacing w:val="-2"/>
                <w:lang w:eastAsia="ar-SA"/>
              </w:rPr>
            </w:pPr>
            <w:r w:rsidRPr="000216F5">
              <w:rPr>
                <w:spacing w:val="-2"/>
              </w:rPr>
              <w:t>10 200</w:t>
            </w:r>
          </w:p>
        </w:tc>
      </w:tr>
      <w:tr w:rsidR="00C91E78" w:rsidRPr="000216F5" w:rsidTr="000216F5">
        <w:trPr>
          <w:trHeight w:val="273"/>
        </w:trPr>
        <w:tc>
          <w:tcPr>
            <w:tcW w:w="2127" w:type="dxa"/>
            <w:tcBorders>
              <w:top w:val="single" w:sz="4" w:space="0" w:color="auto"/>
              <w:left w:val="single" w:sz="4" w:space="0" w:color="auto"/>
              <w:bottom w:val="single" w:sz="4" w:space="0" w:color="auto"/>
              <w:right w:val="single" w:sz="4" w:space="0" w:color="auto"/>
            </w:tcBorders>
            <w:hideMark/>
          </w:tcPr>
          <w:p w:rsidR="00C91E78" w:rsidRPr="000216F5" w:rsidRDefault="00C91E78" w:rsidP="000216F5">
            <w:pPr>
              <w:tabs>
                <w:tab w:val="left" w:pos="202"/>
                <w:tab w:val="left" w:pos="2218"/>
              </w:tabs>
              <w:suppressAutoHyphens/>
              <w:spacing w:line="360" w:lineRule="auto"/>
              <w:ind w:firstLine="34"/>
              <w:rPr>
                <w:spacing w:val="-1"/>
                <w:lang w:eastAsia="ar-SA"/>
              </w:rPr>
            </w:pPr>
            <w:r w:rsidRPr="000216F5">
              <w:rPr>
                <w:spacing w:val="-2"/>
              </w:rPr>
              <w:t xml:space="preserve">3 </w:t>
            </w:r>
            <w:proofErr w:type="spellStart"/>
            <w:proofErr w:type="gramStart"/>
            <w:r w:rsidRPr="000216F5">
              <w:rPr>
                <w:spacing w:val="-2"/>
              </w:rPr>
              <w:t>квалификацион-ный</w:t>
            </w:r>
            <w:proofErr w:type="spellEnd"/>
            <w:proofErr w:type="gramEnd"/>
            <w:r w:rsidRPr="000216F5">
              <w:rPr>
                <w:spacing w:val="-2"/>
              </w:rPr>
              <w:t xml:space="preserve"> уровень</w:t>
            </w:r>
          </w:p>
        </w:tc>
        <w:tc>
          <w:tcPr>
            <w:tcW w:w="1844" w:type="dxa"/>
            <w:tcBorders>
              <w:top w:val="single" w:sz="4" w:space="0" w:color="auto"/>
              <w:left w:val="single" w:sz="4" w:space="0" w:color="auto"/>
              <w:bottom w:val="single" w:sz="4" w:space="0" w:color="auto"/>
              <w:right w:val="single" w:sz="4" w:space="0" w:color="auto"/>
            </w:tcBorders>
            <w:hideMark/>
          </w:tcPr>
          <w:p w:rsidR="00C91E78" w:rsidRPr="000216F5" w:rsidRDefault="00C91E78" w:rsidP="000216F5">
            <w:pPr>
              <w:suppressAutoHyphens/>
              <w:spacing w:line="360" w:lineRule="auto"/>
              <w:ind w:firstLine="34"/>
              <w:rPr>
                <w:lang w:eastAsia="ar-SA"/>
              </w:rPr>
            </w:pPr>
            <w:r w:rsidRPr="000216F5">
              <w:t>Доцент</w:t>
            </w:r>
          </w:p>
        </w:tc>
        <w:tc>
          <w:tcPr>
            <w:tcW w:w="3400" w:type="dxa"/>
            <w:tcBorders>
              <w:top w:val="single" w:sz="4" w:space="0" w:color="auto"/>
              <w:left w:val="single" w:sz="4" w:space="0" w:color="auto"/>
              <w:bottom w:val="single" w:sz="4" w:space="0" w:color="auto"/>
              <w:right w:val="single" w:sz="4" w:space="0" w:color="auto"/>
            </w:tcBorders>
            <w:hideMark/>
          </w:tcPr>
          <w:p w:rsidR="00C91E78" w:rsidRPr="000216F5" w:rsidRDefault="00C91E78" w:rsidP="000216F5">
            <w:pPr>
              <w:suppressAutoHyphens/>
              <w:spacing w:line="360" w:lineRule="auto"/>
              <w:ind w:firstLine="34"/>
              <w:rPr>
                <w:spacing w:val="-5"/>
                <w:lang w:eastAsia="ar-SA"/>
              </w:rPr>
            </w:pPr>
            <w:r w:rsidRPr="000216F5">
              <w:rPr>
                <w:spacing w:val="-5"/>
              </w:rPr>
              <w:t xml:space="preserve">Начальник (директор, заведующий, руководитель): издательства учебной литературы и учебно-методических пособий для студентов, лесхоза, структурного подразделения, реализующего образовательные программы начального профессионального и (или) среднего профессионального образования, учебного </w:t>
            </w:r>
            <w:r w:rsidRPr="000216F5">
              <w:rPr>
                <w:spacing w:val="-5"/>
              </w:rPr>
              <w:lastRenderedPageBreak/>
              <w:t>ботанического сада (дендрария), учебно-методического (учебно-производственного, учебно-научного, экспериментального) центра, учебной обсерватории, учебно-опытного поля, учебной типографии, учебной художественной мастерской, учебной теле-, фото-, киностудии и других учебных подразделений</w:t>
            </w:r>
            <w:proofErr w:type="gramStart"/>
            <w:r w:rsidRPr="000216F5">
              <w:rPr>
                <w:spacing w:val="-5"/>
              </w:rPr>
              <w:t>;н</w:t>
            </w:r>
            <w:proofErr w:type="gramEnd"/>
            <w:r w:rsidRPr="000216F5">
              <w:rPr>
                <w:spacing w:val="-5"/>
              </w:rPr>
              <w:t xml:space="preserve">ачальник управления: аспирантуры (адъюнктуры), докторантуры, интернатуры,  кадров, магистратуры, международных </w:t>
            </w:r>
            <w:proofErr w:type="gramStart"/>
            <w:r w:rsidRPr="000216F5">
              <w:rPr>
                <w:spacing w:val="-5"/>
              </w:rPr>
              <w:t>связей, ординатуры, учебного (учебно-методического), экономического (финансово-экономического, финансового), юридического (правового); начальник управления охраны труда и техники безопасности (при наличии в ВУЗе объектов производственной инфраструктуры и (или) научно- исследовательских подразделений, вычислительного центра); советник при ректорате; ученый секретарь совета учреждения.</w:t>
            </w:r>
            <w:proofErr w:type="gramEnd"/>
          </w:p>
        </w:tc>
        <w:tc>
          <w:tcPr>
            <w:tcW w:w="1985" w:type="dxa"/>
            <w:tcBorders>
              <w:top w:val="single" w:sz="4" w:space="0" w:color="auto"/>
              <w:left w:val="single" w:sz="4" w:space="0" w:color="auto"/>
              <w:bottom w:val="single" w:sz="4" w:space="0" w:color="auto"/>
              <w:right w:val="single" w:sz="4" w:space="0" w:color="auto"/>
            </w:tcBorders>
            <w:vAlign w:val="center"/>
            <w:hideMark/>
          </w:tcPr>
          <w:p w:rsidR="00C91E78" w:rsidRPr="000216F5" w:rsidRDefault="00C91E78" w:rsidP="000216F5">
            <w:pPr>
              <w:suppressAutoHyphens/>
              <w:spacing w:line="360" w:lineRule="auto"/>
              <w:ind w:firstLine="34"/>
              <w:jc w:val="center"/>
              <w:rPr>
                <w:spacing w:val="-2"/>
                <w:lang w:eastAsia="ar-SA"/>
              </w:rPr>
            </w:pPr>
            <w:r w:rsidRPr="000216F5">
              <w:rPr>
                <w:spacing w:val="-2"/>
              </w:rPr>
              <w:lastRenderedPageBreak/>
              <w:t>10 300</w:t>
            </w:r>
          </w:p>
        </w:tc>
      </w:tr>
      <w:tr w:rsidR="00C91E78" w:rsidRPr="000216F5" w:rsidTr="000216F5">
        <w:trPr>
          <w:trHeight w:val="572"/>
        </w:trPr>
        <w:tc>
          <w:tcPr>
            <w:tcW w:w="2127" w:type="dxa"/>
            <w:tcBorders>
              <w:top w:val="single" w:sz="4" w:space="0" w:color="auto"/>
              <w:left w:val="single" w:sz="4" w:space="0" w:color="auto"/>
              <w:bottom w:val="single" w:sz="4" w:space="0" w:color="auto"/>
              <w:right w:val="single" w:sz="4" w:space="0" w:color="auto"/>
            </w:tcBorders>
            <w:hideMark/>
          </w:tcPr>
          <w:p w:rsidR="00C91E78" w:rsidRPr="000216F5" w:rsidRDefault="00C91E78" w:rsidP="000216F5">
            <w:pPr>
              <w:tabs>
                <w:tab w:val="left" w:pos="202"/>
                <w:tab w:val="left" w:pos="2218"/>
              </w:tabs>
              <w:suppressAutoHyphens/>
              <w:spacing w:line="360" w:lineRule="auto"/>
              <w:ind w:firstLine="34"/>
              <w:rPr>
                <w:spacing w:val="-1"/>
                <w:lang w:eastAsia="ar-SA"/>
              </w:rPr>
            </w:pPr>
            <w:r w:rsidRPr="000216F5">
              <w:rPr>
                <w:spacing w:val="-2"/>
              </w:rPr>
              <w:lastRenderedPageBreak/>
              <w:t xml:space="preserve">4 </w:t>
            </w:r>
            <w:proofErr w:type="spellStart"/>
            <w:proofErr w:type="gramStart"/>
            <w:r w:rsidRPr="000216F5">
              <w:rPr>
                <w:spacing w:val="-2"/>
              </w:rPr>
              <w:t>квалификацион</w:t>
            </w:r>
            <w:r w:rsidR="000216F5">
              <w:rPr>
                <w:spacing w:val="-2"/>
              </w:rPr>
              <w:t>-</w:t>
            </w:r>
            <w:r w:rsidRPr="000216F5">
              <w:rPr>
                <w:spacing w:val="-2"/>
              </w:rPr>
              <w:t>ный</w:t>
            </w:r>
            <w:proofErr w:type="spellEnd"/>
            <w:proofErr w:type="gramEnd"/>
            <w:r w:rsidRPr="000216F5">
              <w:rPr>
                <w:spacing w:val="-2"/>
              </w:rPr>
              <w:t xml:space="preserve"> уровень</w:t>
            </w:r>
          </w:p>
        </w:tc>
        <w:tc>
          <w:tcPr>
            <w:tcW w:w="1844" w:type="dxa"/>
            <w:tcBorders>
              <w:top w:val="single" w:sz="4" w:space="0" w:color="auto"/>
              <w:left w:val="single" w:sz="4" w:space="0" w:color="auto"/>
              <w:bottom w:val="single" w:sz="4" w:space="0" w:color="auto"/>
              <w:right w:val="single" w:sz="4" w:space="0" w:color="auto"/>
            </w:tcBorders>
            <w:hideMark/>
          </w:tcPr>
          <w:p w:rsidR="00C91E78" w:rsidRPr="000216F5" w:rsidRDefault="00C91E78" w:rsidP="000216F5">
            <w:pPr>
              <w:suppressAutoHyphens/>
              <w:spacing w:line="360" w:lineRule="auto"/>
              <w:ind w:firstLine="34"/>
              <w:rPr>
                <w:lang w:eastAsia="ar-SA"/>
              </w:rPr>
            </w:pPr>
            <w:r w:rsidRPr="000216F5">
              <w:t>Профессор</w:t>
            </w:r>
          </w:p>
        </w:tc>
        <w:tc>
          <w:tcPr>
            <w:tcW w:w="3400" w:type="dxa"/>
            <w:tcBorders>
              <w:top w:val="single" w:sz="4" w:space="0" w:color="auto"/>
              <w:left w:val="single" w:sz="4" w:space="0" w:color="auto"/>
              <w:bottom w:val="single" w:sz="4" w:space="0" w:color="auto"/>
              <w:right w:val="single" w:sz="4" w:space="0" w:color="auto"/>
            </w:tcBorders>
            <w:hideMark/>
          </w:tcPr>
          <w:p w:rsidR="00C91E78" w:rsidRPr="000216F5" w:rsidRDefault="00C91E78" w:rsidP="000216F5">
            <w:pPr>
              <w:shd w:val="clear" w:color="auto" w:fill="FFFFFF"/>
              <w:tabs>
                <w:tab w:val="left" w:pos="254"/>
                <w:tab w:val="right" w:pos="6998"/>
              </w:tabs>
              <w:suppressAutoHyphens/>
              <w:spacing w:line="360" w:lineRule="auto"/>
              <w:ind w:firstLine="34"/>
              <w:rPr>
                <w:spacing w:val="-3"/>
                <w:lang w:eastAsia="ar-SA"/>
              </w:rPr>
            </w:pPr>
            <w:proofErr w:type="gramStart"/>
            <w:r w:rsidRPr="000216F5">
              <w:rPr>
                <w:spacing w:val="-3"/>
              </w:rPr>
              <w:t xml:space="preserve">Начальник управления,  образовательного учреждения </w:t>
            </w:r>
            <w:r w:rsidRPr="000216F5">
              <w:rPr>
                <w:spacing w:val="-3"/>
              </w:rPr>
              <w:lastRenderedPageBreak/>
              <w:t>высшего профессионального образования, имеющего в своем составе институт и (или) научно-исследовательский институт, опытно-производственные (экспериментальные) подразделения: экономического, финансово-экономического, финансового, юридического (правового).</w:t>
            </w:r>
            <w:proofErr w:type="gramEnd"/>
          </w:p>
        </w:tc>
        <w:tc>
          <w:tcPr>
            <w:tcW w:w="1985" w:type="dxa"/>
            <w:tcBorders>
              <w:top w:val="single" w:sz="4" w:space="0" w:color="auto"/>
              <w:left w:val="single" w:sz="4" w:space="0" w:color="auto"/>
              <w:bottom w:val="single" w:sz="4" w:space="0" w:color="auto"/>
              <w:right w:val="single" w:sz="4" w:space="0" w:color="auto"/>
            </w:tcBorders>
            <w:vAlign w:val="center"/>
            <w:hideMark/>
          </w:tcPr>
          <w:p w:rsidR="00C91E78" w:rsidRPr="000216F5" w:rsidRDefault="00C91E78" w:rsidP="000216F5">
            <w:pPr>
              <w:suppressAutoHyphens/>
              <w:spacing w:line="360" w:lineRule="auto"/>
              <w:ind w:firstLine="34"/>
              <w:jc w:val="center"/>
              <w:rPr>
                <w:spacing w:val="-2"/>
                <w:lang w:eastAsia="ar-SA"/>
              </w:rPr>
            </w:pPr>
            <w:r w:rsidRPr="000216F5">
              <w:rPr>
                <w:spacing w:val="-2"/>
              </w:rPr>
              <w:lastRenderedPageBreak/>
              <w:t>10 400</w:t>
            </w:r>
          </w:p>
        </w:tc>
      </w:tr>
      <w:tr w:rsidR="00C91E78" w:rsidRPr="000216F5" w:rsidTr="000216F5">
        <w:trPr>
          <w:trHeight w:val="409"/>
        </w:trPr>
        <w:tc>
          <w:tcPr>
            <w:tcW w:w="2127" w:type="dxa"/>
            <w:tcBorders>
              <w:top w:val="single" w:sz="4" w:space="0" w:color="auto"/>
              <w:left w:val="single" w:sz="4" w:space="0" w:color="auto"/>
              <w:bottom w:val="single" w:sz="4" w:space="0" w:color="auto"/>
              <w:right w:val="single" w:sz="4" w:space="0" w:color="auto"/>
            </w:tcBorders>
            <w:hideMark/>
          </w:tcPr>
          <w:p w:rsidR="00C91E78" w:rsidRPr="000216F5" w:rsidRDefault="00C91E78" w:rsidP="000216F5">
            <w:pPr>
              <w:tabs>
                <w:tab w:val="left" w:pos="202"/>
                <w:tab w:val="left" w:pos="2218"/>
              </w:tabs>
              <w:suppressAutoHyphens/>
              <w:spacing w:line="360" w:lineRule="auto"/>
              <w:ind w:firstLine="34"/>
              <w:rPr>
                <w:spacing w:val="-1"/>
                <w:lang w:eastAsia="ar-SA"/>
              </w:rPr>
            </w:pPr>
            <w:r w:rsidRPr="000216F5">
              <w:rPr>
                <w:spacing w:val="-2"/>
              </w:rPr>
              <w:lastRenderedPageBreak/>
              <w:t xml:space="preserve">5 </w:t>
            </w:r>
            <w:proofErr w:type="spellStart"/>
            <w:proofErr w:type="gramStart"/>
            <w:r w:rsidRPr="000216F5">
              <w:rPr>
                <w:spacing w:val="-2"/>
              </w:rPr>
              <w:t>квалификацион</w:t>
            </w:r>
            <w:r w:rsidR="000216F5">
              <w:rPr>
                <w:spacing w:val="-2"/>
              </w:rPr>
              <w:t>-н</w:t>
            </w:r>
            <w:r w:rsidRPr="000216F5">
              <w:rPr>
                <w:spacing w:val="-2"/>
              </w:rPr>
              <w:t>ый</w:t>
            </w:r>
            <w:proofErr w:type="spellEnd"/>
            <w:proofErr w:type="gramEnd"/>
            <w:r w:rsidRPr="000216F5">
              <w:rPr>
                <w:spacing w:val="-2"/>
              </w:rPr>
              <w:t xml:space="preserve"> уровень</w:t>
            </w:r>
          </w:p>
        </w:tc>
        <w:tc>
          <w:tcPr>
            <w:tcW w:w="1844" w:type="dxa"/>
            <w:tcBorders>
              <w:top w:val="single" w:sz="4" w:space="0" w:color="auto"/>
              <w:left w:val="single" w:sz="4" w:space="0" w:color="auto"/>
              <w:bottom w:val="single" w:sz="4" w:space="0" w:color="auto"/>
              <w:right w:val="single" w:sz="4" w:space="0" w:color="auto"/>
            </w:tcBorders>
            <w:hideMark/>
          </w:tcPr>
          <w:p w:rsidR="00C91E78" w:rsidRPr="000216F5" w:rsidRDefault="00C91E78" w:rsidP="000216F5">
            <w:pPr>
              <w:suppressAutoHyphens/>
              <w:spacing w:line="360" w:lineRule="auto"/>
              <w:ind w:firstLine="34"/>
              <w:rPr>
                <w:lang w:eastAsia="ar-SA"/>
              </w:rPr>
            </w:pPr>
            <w:r w:rsidRPr="000216F5">
              <w:t>Заведующий кафедрой</w:t>
            </w:r>
          </w:p>
        </w:tc>
        <w:tc>
          <w:tcPr>
            <w:tcW w:w="3400" w:type="dxa"/>
            <w:tcBorders>
              <w:top w:val="single" w:sz="4" w:space="0" w:color="auto"/>
              <w:left w:val="single" w:sz="4" w:space="0" w:color="auto"/>
              <w:bottom w:val="single" w:sz="4" w:space="0" w:color="auto"/>
              <w:right w:val="single" w:sz="4" w:space="0" w:color="auto"/>
            </w:tcBorders>
            <w:hideMark/>
          </w:tcPr>
          <w:p w:rsidR="00C91E78" w:rsidRPr="000216F5" w:rsidRDefault="00C91E78" w:rsidP="000216F5">
            <w:pPr>
              <w:suppressAutoHyphens/>
              <w:spacing w:line="360" w:lineRule="auto"/>
              <w:ind w:firstLine="34"/>
              <w:rPr>
                <w:spacing w:val="-2"/>
                <w:lang w:eastAsia="ar-SA"/>
              </w:rPr>
            </w:pPr>
            <w:r w:rsidRPr="000216F5">
              <w:rPr>
                <w:spacing w:val="-2"/>
              </w:rPr>
              <w:t>Директор (руководитель) обособленного структурного подразделения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1E78" w:rsidRPr="000216F5" w:rsidRDefault="00C91E78" w:rsidP="000216F5">
            <w:pPr>
              <w:suppressAutoHyphens/>
              <w:spacing w:line="360" w:lineRule="auto"/>
              <w:ind w:firstLine="34"/>
              <w:jc w:val="center"/>
              <w:rPr>
                <w:spacing w:val="-2"/>
                <w:lang w:eastAsia="ar-SA"/>
              </w:rPr>
            </w:pPr>
            <w:r w:rsidRPr="000216F5">
              <w:rPr>
                <w:spacing w:val="-2"/>
              </w:rPr>
              <w:t>10 500</w:t>
            </w:r>
          </w:p>
        </w:tc>
      </w:tr>
      <w:tr w:rsidR="00C91E78" w:rsidRPr="000216F5" w:rsidTr="000216F5">
        <w:trPr>
          <w:trHeight w:val="273"/>
        </w:trPr>
        <w:tc>
          <w:tcPr>
            <w:tcW w:w="2127" w:type="dxa"/>
            <w:tcBorders>
              <w:top w:val="single" w:sz="4" w:space="0" w:color="auto"/>
              <w:left w:val="single" w:sz="4" w:space="0" w:color="auto"/>
              <w:bottom w:val="single" w:sz="4" w:space="0" w:color="auto"/>
              <w:right w:val="single" w:sz="4" w:space="0" w:color="auto"/>
            </w:tcBorders>
            <w:hideMark/>
          </w:tcPr>
          <w:p w:rsidR="00C91E78" w:rsidRPr="000216F5" w:rsidRDefault="00C91E78" w:rsidP="000216F5">
            <w:pPr>
              <w:tabs>
                <w:tab w:val="left" w:pos="202"/>
                <w:tab w:val="left" w:pos="2218"/>
              </w:tabs>
              <w:suppressAutoHyphens/>
              <w:spacing w:line="360" w:lineRule="auto"/>
              <w:ind w:firstLine="34"/>
              <w:rPr>
                <w:spacing w:val="-1"/>
                <w:lang w:eastAsia="ar-SA"/>
              </w:rPr>
            </w:pPr>
            <w:r w:rsidRPr="000216F5">
              <w:rPr>
                <w:spacing w:val="-2"/>
              </w:rPr>
              <w:t xml:space="preserve">6 </w:t>
            </w:r>
            <w:proofErr w:type="spellStart"/>
            <w:proofErr w:type="gramStart"/>
            <w:r w:rsidRPr="000216F5">
              <w:rPr>
                <w:spacing w:val="-2"/>
              </w:rPr>
              <w:t>квалификацион</w:t>
            </w:r>
            <w:r w:rsidR="000216F5">
              <w:rPr>
                <w:spacing w:val="-2"/>
              </w:rPr>
              <w:t>-</w:t>
            </w:r>
            <w:r w:rsidRPr="000216F5">
              <w:rPr>
                <w:spacing w:val="-2"/>
              </w:rPr>
              <w:t>ный</w:t>
            </w:r>
            <w:proofErr w:type="spellEnd"/>
            <w:proofErr w:type="gramEnd"/>
            <w:r w:rsidRPr="000216F5">
              <w:rPr>
                <w:spacing w:val="-2"/>
              </w:rPr>
              <w:t xml:space="preserve"> уровень</w:t>
            </w:r>
          </w:p>
        </w:tc>
        <w:tc>
          <w:tcPr>
            <w:tcW w:w="1844" w:type="dxa"/>
            <w:tcBorders>
              <w:top w:val="single" w:sz="4" w:space="0" w:color="auto"/>
              <w:left w:val="single" w:sz="4" w:space="0" w:color="auto"/>
              <w:bottom w:val="single" w:sz="4" w:space="0" w:color="auto"/>
              <w:right w:val="single" w:sz="4" w:space="0" w:color="auto"/>
            </w:tcBorders>
            <w:hideMark/>
          </w:tcPr>
          <w:p w:rsidR="00C91E78" w:rsidRPr="000216F5" w:rsidRDefault="00C91E78" w:rsidP="000216F5">
            <w:pPr>
              <w:suppressAutoHyphens/>
              <w:spacing w:line="360" w:lineRule="auto"/>
              <w:ind w:firstLine="34"/>
              <w:rPr>
                <w:lang w:eastAsia="ar-SA"/>
              </w:rPr>
            </w:pPr>
            <w:r w:rsidRPr="000216F5">
              <w:t>Декан факультета</w:t>
            </w:r>
          </w:p>
        </w:tc>
        <w:tc>
          <w:tcPr>
            <w:tcW w:w="3400" w:type="dxa"/>
            <w:tcBorders>
              <w:top w:val="single" w:sz="4" w:space="0" w:color="auto"/>
              <w:left w:val="single" w:sz="4" w:space="0" w:color="auto"/>
              <w:bottom w:val="single" w:sz="4" w:space="0" w:color="auto"/>
              <w:right w:val="single" w:sz="4" w:space="0" w:color="auto"/>
            </w:tcBorders>
            <w:hideMark/>
          </w:tcPr>
          <w:p w:rsidR="00C91E78" w:rsidRPr="000216F5" w:rsidRDefault="00C91E78" w:rsidP="000216F5">
            <w:pPr>
              <w:suppressAutoHyphens/>
              <w:spacing w:line="360" w:lineRule="auto"/>
              <w:ind w:firstLine="34"/>
              <w:rPr>
                <w:spacing w:val="-6"/>
                <w:lang w:eastAsia="ar-SA"/>
              </w:rPr>
            </w:pPr>
            <w:r w:rsidRPr="000216F5">
              <w:rPr>
                <w:spacing w:val="-6"/>
              </w:rPr>
              <w:t>Директор (руководитель): филиала, института, являющегося структурным подразделением образовательного учреждения.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1E78" w:rsidRPr="000216F5" w:rsidRDefault="00C91E78" w:rsidP="000216F5">
            <w:pPr>
              <w:suppressAutoHyphens/>
              <w:spacing w:line="360" w:lineRule="auto"/>
              <w:ind w:firstLine="34"/>
              <w:jc w:val="center"/>
              <w:rPr>
                <w:spacing w:val="-2"/>
                <w:lang w:eastAsia="ar-SA"/>
              </w:rPr>
            </w:pPr>
            <w:r w:rsidRPr="000216F5">
              <w:rPr>
                <w:spacing w:val="-2"/>
              </w:rPr>
              <w:t>10 600</w:t>
            </w:r>
          </w:p>
        </w:tc>
      </w:tr>
    </w:tbl>
    <w:p w:rsidR="000216F5" w:rsidRDefault="000216F5" w:rsidP="000216F5">
      <w:pPr>
        <w:shd w:val="clear" w:color="auto" w:fill="FFFFFF"/>
        <w:spacing w:line="360" w:lineRule="auto"/>
        <w:jc w:val="center"/>
        <w:rPr>
          <w:bCs/>
          <w:spacing w:val="-2"/>
          <w:sz w:val="28"/>
          <w:szCs w:val="28"/>
        </w:rPr>
      </w:pPr>
    </w:p>
    <w:p w:rsidR="00C91E78" w:rsidRDefault="00C91E78" w:rsidP="000216F5">
      <w:pPr>
        <w:shd w:val="clear" w:color="auto" w:fill="FFFFFF"/>
        <w:spacing w:line="360" w:lineRule="auto"/>
        <w:jc w:val="center"/>
        <w:rPr>
          <w:bCs/>
          <w:spacing w:val="-2"/>
          <w:sz w:val="28"/>
          <w:szCs w:val="28"/>
          <w:lang w:eastAsia="ar-SA"/>
        </w:rPr>
      </w:pPr>
      <w:r>
        <w:rPr>
          <w:bCs/>
          <w:spacing w:val="-2"/>
          <w:sz w:val="28"/>
          <w:szCs w:val="28"/>
        </w:rPr>
        <w:t>13. Профессиональная квалификационная группа «медицинский и фармацевтический персонал первого уровня» (№ 526)</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8"/>
        <w:gridCol w:w="5243"/>
        <w:gridCol w:w="1985"/>
      </w:tblGrid>
      <w:tr w:rsidR="00C91E78" w:rsidRPr="000216F5" w:rsidTr="000216F5">
        <w:trPr>
          <w:trHeight w:val="143"/>
        </w:trPr>
        <w:tc>
          <w:tcPr>
            <w:tcW w:w="2128" w:type="dxa"/>
            <w:tcBorders>
              <w:top w:val="single" w:sz="4" w:space="0" w:color="auto"/>
              <w:left w:val="single" w:sz="4" w:space="0" w:color="auto"/>
              <w:bottom w:val="single" w:sz="4" w:space="0" w:color="auto"/>
              <w:right w:val="single" w:sz="4" w:space="0" w:color="auto"/>
            </w:tcBorders>
            <w:vAlign w:val="center"/>
            <w:hideMark/>
          </w:tcPr>
          <w:p w:rsidR="00C91E78" w:rsidRPr="000216F5" w:rsidRDefault="00C91E78">
            <w:pPr>
              <w:suppressAutoHyphens/>
              <w:spacing w:before="154" w:line="276" w:lineRule="auto"/>
              <w:jc w:val="center"/>
              <w:rPr>
                <w:b/>
                <w:bCs/>
                <w:spacing w:val="-2"/>
                <w:lang w:eastAsia="ar-SA"/>
              </w:rPr>
            </w:pPr>
            <w:r w:rsidRPr="000216F5">
              <w:rPr>
                <w:b/>
                <w:bCs/>
                <w:spacing w:val="-2"/>
              </w:rPr>
              <w:t>Квалификационные уровни</w:t>
            </w:r>
          </w:p>
        </w:tc>
        <w:tc>
          <w:tcPr>
            <w:tcW w:w="5243" w:type="dxa"/>
            <w:tcBorders>
              <w:top w:val="single" w:sz="4" w:space="0" w:color="auto"/>
              <w:left w:val="single" w:sz="4" w:space="0" w:color="auto"/>
              <w:bottom w:val="single" w:sz="4" w:space="0" w:color="auto"/>
              <w:right w:val="single" w:sz="4" w:space="0" w:color="auto"/>
            </w:tcBorders>
            <w:vAlign w:val="center"/>
            <w:hideMark/>
          </w:tcPr>
          <w:p w:rsidR="00C91E78" w:rsidRPr="000216F5" w:rsidRDefault="00C91E78">
            <w:pPr>
              <w:suppressAutoHyphens/>
              <w:spacing w:before="154" w:line="276" w:lineRule="auto"/>
              <w:jc w:val="center"/>
              <w:rPr>
                <w:b/>
                <w:bCs/>
                <w:spacing w:val="-2"/>
                <w:lang w:eastAsia="ar-SA"/>
              </w:rPr>
            </w:pPr>
            <w:r w:rsidRPr="000216F5">
              <w:rPr>
                <w:b/>
                <w:bCs/>
                <w:spacing w:val="-2"/>
              </w:rPr>
              <w:t>Должности, отнесенные к квалификационным уровням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1E78" w:rsidRPr="000216F5" w:rsidRDefault="00C91E78">
            <w:pPr>
              <w:suppressAutoHyphens/>
              <w:spacing w:before="154" w:line="276" w:lineRule="auto"/>
              <w:jc w:val="center"/>
              <w:rPr>
                <w:b/>
                <w:bCs/>
                <w:spacing w:val="-2"/>
                <w:lang w:eastAsia="ar-SA"/>
              </w:rPr>
            </w:pPr>
            <w:r w:rsidRPr="000216F5">
              <w:rPr>
                <w:b/>
                <w:bCs/>
                <w:spacing w:val="-2"/>
              </w:rPr>
              <w:t>Рекомендуемый минимальный оклад</w:t>
            </w:r>
          </w:p>
        </w:tc>
      </w:tr>
      <w:tr w:rsidR="00C91E78" w:rsidRPr="000216F5" w:rsidTr="000216F5">
        <w:trPr>
          <w:trHeight w:val="143"/>
        </w:trPr>
        <w:tc>
          <w:tcPr>
            <w:tcW w:w="2128" w:type="dxa"/>
            <w:tcBorders>
              <w:top w:val="single" w:sz="4" w:space="0" w:color="auto"/>
              <w:left w:val="single" w:sz="4" w:space="0" w:color="auto"/>
              <w:bottom w:val="single" w:sz="4" w:space="0" w:color="auto"/>
              <w:right w:val="single" w:sz="4" w:space="0" w:color="auto"/>
            </w:tcBorders>
            <w:hideMark/>
          </w:tcPr>
          <w:p w:rsidR="00C91E78" w:rsidRPr="000216F5" w:rsidRDefault="00C91E78">
            <w:pPr>
              <w:suppressAutoHyphens/>
              <w:spacing w:line="276" w:lineRule="auto"/>
              <w:rPr>
                <w:spacing w:val="-2"/>
                <w:lang w:eastAsia="ar-SA"/>
              </w:rPr>
            </w:pPr>
            <w:r w:rsidRPr="000216F5">
              <w:rPr>
                <w:spacing w:val="-2"/>
              </w:rPr>
              <w:t xml:space="preserve">1 </w:t>
            </w:r>
            <w:proofErr w:type="spellStart"/>
            <w:proofErr w:type="gramStart"/>
            <w:r w:rsidRPr="000216F5">
              <w:rPr>
                <w:spacing w:val="-2"/>
              </w:rPr>
              <w:t>квалификацион</w:t>
            </w:r>
            <w:r w:rsidR="000216F5">
              <w:rPr>
                <w:spacing w:val="-2"/>
              </w:rPr>
              <w:t>-</w:t>
            </w:r>
            <w:r w:rsidRPr="000216F5">
              <w:rPr>
                <w:spacing w:val="-2"/>
              </w:rPr>
              <w:t>ный</w:t>
            </w:r>
            <w:proofErr w:type="spellEnd"/>
            <w:proofErr w:type="gramEnd"/>
            <w:r w:rsidRPr="000216F5">
              <w:rPr>
                <w:spacing w:val="-2"/>
              </w:rPr>
              <w:t xml:space="preserve"> уровень</w:t>
            </w:r>
          </w:p>
        </w:tc>
        <w:tc>
          <w:tcPr>
            <w:tcW w:w="5243" w:type="dxa"/>
            <w:tcBorders>
              <w:top w:val="single" w:sz="4" w:space="0" w:color="auto"/>
              <w:left w:val="single" w:sz="4" w:space="0" w:color="auto"/>
              <w:bottom w:val="single" w:sz="4" w:space="0" w:color="auto"/>
              <w:right w:val="single" w:sz="4" w:space="0" w:color="auto"/>
            </w:tcBorders>
            <w:hideMark/>
          </w:tcPr>
          <w:p w:rsidR="00C91E78" w:rsidRPr="000216F5" w:rsidRDefault="00C91E78">
            <w:pPr>
              <w:suppressAutoHyphens/>
              <w:spacing w:line="276" w:lineRule="auto"/>
              <w:ind w:right="-108"/>
              <w:rPr>
                <w:spacing w:val="-2"/>
                <w:lang w:eastAsia="ar-SA"/>
              </w:rPr>
            </w:pPr>
            <w:r w:rsidRPr="000216F5">
              <w:rPr>
                <w:spacing w:val="-2"/>
              </w:rPr>
              <w:t>Санитарка; младшая медицинская сестра по уходу за больными; сестра-хозяйка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1E78" w:rsidRPr="000216F5" w:rsidRDefault="00C91E78">
            <w:pPr>
              <w:shd w:val="clear" w:color="auto" w:fill="FFFFFF"/>
              <w:suppressAutoHyphens/>
              <w:spacing w:line="276" w:lineRule="auto"/>
              <w:jc w:val="center"/>
              <w:rPr>
                <w:spacing w:val="-2"/>
                <w:lang w:eastAsia="ar-SA"/>
              </w:rPr>
            </w:pPr>
            <w:r w:rsidRPr="000216F5">
              <w:rPr>
                <w:spacing w:val="-2"/>
              </w:rPr>
              <w:t>8 800</w:t>
            </w:r>
          </w:p>
        </w:tc>
      </w:tr>
    </w:tbl>
    <w:p w:rsidR="000216F5" w:rsidRDefault="000216F5" w:rsidP="000216F5">
      <w:pPr>
        <w:shd w:val="clear" w:color="auto" w:fill="FFFFFF"/>
        <w:spacing w:line="360" w:lineRule="auto"/>
        <w:jc w:val="center"/>
        <w:rPr>
          <w:bCs/>
          <w:spacing w:val="-2"/>
          <w:sz w:val="28"/>
          <w:szCs w:val="28"/>
        </w:rPr>
      </w:pPr>
    </w:p>
    <w:p w:rsidR="00C91E78" w:rsidRDefault="000216F5" w:rsidP="000216F5">
      <w:pPr>
        <w:shd w:val="clear" w:color="auto" w:fill="FFFFFF"/>
        <w:spacing w:line="360" w:lineRule="auto"/>
        <w:jc w:val="center"/>
        <w:rPr>
          <w:bCs/>
          <w:spacing w:val="-2"/>
          <w:sz w:val="28"/>
          <w:szCs w:val="28"/>
          <w:lang w:eastAsia="ar-SA"/>
        </w:rPr>
      </w:pPr>
      <w:r>
        <w:rPr>
          <w:bCs/>
          <w:spacing w:val="-2"/>
          <w:sz w:val="28"/>
          <w:szCs w:val="28"/>
        </w:rPr>
        <w:t xml:space="preserve">14. </w:t>
      </w:r>
      <w:r w:rsidR="00C91E78">
        <w:rPr>
          <w:bCs/>
          <w:spacing w:val="-2"/>
          <w:sz w:val="28"/>
          <w:szCs w:val="28"/>
        </w:rPr>
        <w:t>Профессиональная квалификационная группа «средний медицинский и фармацевтический персонал» (№ 526)</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8"/>
        <w:gridCol w:w="5243"/>
        <w:gridCol w:w="1985"/>
      </w:tblGrid>
      <w:tr w:rsidR="00C91E78" w:rsidRPr="000216F5" w:rsidTr="000216F5">
        <w:trPr>
          <w:trHeight w:val="143"/>
        </w:trPr>
        <w:tc>
          <w:tcPr>
            <w:tcW w:w="2128" w:type="dxa"/>
            <w:tcBorders>
              <w:top w:val="single" w:sz="4" w:space="0" w:color="auto"/>
              <w:left w:val="single" w:sz="4" w:space="0" w:color="auto"/>
              <w:bottom w:val="single" w:sz="4" w:space="0" w:color="auto"/>
              <w:right w:val="single" w:sz="4" w:space="0" w:color="auto"/>
            </w:tcBorders>
            <w:hideMark/>
          </w:tcPr>
          <w:p w:rsidR="00C91E78" w:rsidRPr="000216F5" w:rsidRDefault="00C91E78" w:rsidP="000216F5">
            <w:pPr>
              <w:suppressAutoHyphens/>
              <w:jc w:val="center"/>
              <w:rPr>
                <w:b/>
                <w:bCs/>
                <w:spacing w:val="-2"/>
                <w:lang w:eastAsia="ar-SA"/>
              </w:rPr>
            </w:pPr>
            <w:r w:rsidRPr="000216F5">
              <w:rPr>
                <w:b/>
                <w:bCs/>
                <w:spacing w:val="-2"/>
              </w:rPr>
              <w:t>Квалификационные уровни</w:t>
            </w:r>
          </w:p>
        </w:tc>
        <w:tc>
          <w:tcPr>
            <w:tcW w:w="5243" w:type="dxa"/>
            <w:tcBorders>
              <w:top w:val="single" w:sz="4" w:space="0" w:color="auto"/>
              <w:left w:val="single" w:sz="4" w:space="0" w:color="auto"/>
              <w:bottom w:val="single" w:sz="4" w:space="0" w:color="auto"/>
              <w:right w:val="single" w:sz="4" w:space="0" w:color="auto"/>
            </w:tcBorders>
            <w:hideMark/>
          </w:tcPr>
          <w:p w:rsidR="00C91E78" w:rsidRPr="000216F5" w:rsidRDefault="00C91E78" w:rsidP="000216F5">
            <w:pPr>
              <w:suppressAutoHyphens/>
              <w:jc w:val="center"/>
              <w:rPr>
                <w:b/>
                <w:bCs/>
                <w:spacing w:val="-2"/>
                <w:lang w:eastAsia="ar-SA"/>
              </w:rPr>
            </w:pPr>
            <w:r w:rsidRPr="000216F5">
              <w:rPr>
                <w:b/>
                <w:bCs/>
                <w:spacing w:val="-2"/>
              </w:rPr>
              <w:t>Должности, отнесенные к квалификационным уровням</w:t>
            </w:r>
          </w:p>
        </w:tc>
        <w:tc>
          <w:tcPr>
            <w:tcW w:w="1985" w:type="dxa"/>
            <w:tcBorders>
              <w:top w:val="single" w:sz="4" w:space="0" w:color="auto"/>
              <w:left w:val="single" w:sz="4" w:space="0" w:color="auto"/>
              <w:bottom w:val="single" w:sz="4" w:space="0" w:color="auto"/>
              <w:right w:val="single" w:sz="4" w:space="0" w:color="auto"/>
            </w:tcBorders>
            <w:hideMark/>
          </w:tcPr>
          <w:p w:rsidR="00C91E78" w:rsidRPr="000216F5" w:rsidRDefault="00C91E78" w:rsidP="000216F5">
            <w:pPr>
              <w:suppressAutoHyphens/>
              <w:jc w:val="center"/>
              <w:rPr>
                <w:b/>
                <w:bCs/>
                <w:spacing w:val="-2"/>
                <w:lang w:eastAsia="ar-SA"/>
              </w:rPr>
            </w:pPr>
            <w:r w:rsidRPr="000216F5">
              <w:rPr>
                <w:b/>
                <w:bCs/>
                <w:spacing w:val="-2"/>
              </w:rPr>
              <w:t>Рекомендуемый минимальный оклад</w:t>
            </w:r>
          </w:p>
        </w:tc>
      </w:tr>
      <w:tr w:rsidR="00C91E78" w:rsidRPr="000216F5" w:rsidTr="000216F5">
        <w:trPr>
          <w:trHeight w:val="143"/>
        </w:trPr>
        <w:tc>
          <w:tcPr>
            <w:tcW w:w="2128" w:type="dxa"/>
            <w:tcBorders>
              <w:top w:val="single" w:sz="4" w:space="0" w:color="auto"/>
              <w:left w:val="single" w:sz="4" w:space="0" w:color="auto"/>
              <w:bottom w:val="single" w:sz="4" w:space="0" w:color="auto"/>
              <w:right w:val="single" w:sz="4" w:space="0" w:color="auto"/>
            </w:tcBorders>
            <w:hideMark/>
          </w:tcPr>
          <w:p w:rsidR="00C91E78" w:rsidRPr="000216F5" w:rsidRDefault="00C91E78" w:rsidP="000216F5">
            <w:pPr>
              <w:suppressAutoHyphens/>
              <w:rPr>
                <w:spacing w:val="-2"/>
                <w:lang w:eastAsia="ar-SA"/>
              </w:rPr>
            </w:pPr>
            <w:r w:rsidRPr="000216F5">
              <w:rPr>
                <w:spacing w:val="-2"/>
              </w:rPr>
              <w:t xml:space="preserve">1 </w:t>
            </w:r>
            <w:r w:rsidRPr="000216F5">
              <w:rPr>
                <w:spacing w:val="-2"/>
              </w:rPr>
              <w:lastRenderedPageBreak/>
              <w:t>квалификационный уровень</w:t>
            </w:r>
          </w:p>
        </w:tc>
        <w:tc>
          <w:tcPr>
            <w:tcW w:w="5243" w:type="dxa"/>
            <w:tcBorders>
              <w:top w:val="single" w:sz="4" w:space="0" w:color="auto"/>
              <w:left w:val="single" w:sz="4" w:space="0" w:color="auto"/>
              <w:bottom w:val="single" w:sz="4" w:space="0" w:color="auto"/>
              <w:right w:val="single" w:sz="4" w:space="0" w:color="auto"/>
            </w:tcBorders>
            <w:hideMark/>
          </w:tcPr>
          <w:p w:rsidR="00C91E78" w:rsidRPr="000216F5" w:rsidRDefault="00C91E78" w:rsidP="000216F5">
            <w:pPr>
              <w:suppressAutoHyphens/>
              <w:rPr>
                <w:spacing w:val="-2"/>
                <w:lang w:eastAsia="ar-SA"/>
              </w:rPr>
            </w:pPr>
            <w:r w:rsidRPr="000216F5">
              <w:rPr>
                <w:spacing w:val="-2"/>
              </w:rPr>
              <w:lastRenderedPageBreak/>
              <w:t xml:space="preserve">Инструктор по лечебной физкультуре; </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1E78" w:rsidRPr="000216F5" w:rsidRDefault="00C91E78" w:rsidP="000216F5">
            <w:pPr>
              <w:shd w:val="clear" w:color="auto" w:fill="FFFFFF"/>
              <w:suppressAutoHyphens/>
              <w:jc w:val="center"/>
              <w:rPr>
                <w:spacing w:val="-2"/>
                <w:lang w:eastAsia="ar-SA"/>
              </w:rPr>
            </w:pPr>
            <w:r w:rsidRPr="000216F5">
              <w:rPr>
                <w:spacing w:val="-2"/>
              </w:rPr>
              <w:t>9 000</w:t>
            </w:r>
          </w:p>
        </w:tc>
      </w:tr>
      <w:tr w:rsidR="00C91E78" w:rsidRPr="000216F5" w:rsidTr="000216F5">
        <w:trPr>
          <w:trHeight w:val="273"/>
        </w:trPr>
        <w:tc>
          <w:tcPr>
            <w:tcW w:w="2128" w:type="dxa"/>
            <w:tcBorders>
              <w:top w:val="single" w:sz="4" w:space="0" w:color="auto"/>
              <w:left w:val="single" w:sz="4" w:space="0" w:color="auto"/>
              <w:bottom w:val="single" w:sz="4" w:space="0" w:color="auto"/>
              <w:right w:val="single" w:sz="4" w:space="0" w:color="auto"/>
            </w:tcBorders>
            <w:hideMark/>
          </w:tcPr>
          <w:p w:rsidR="00C91E78" w:rsidRPr="000216F5" w:rsidRDefault="00C91E78" w:rsidP="000216F5">
            <w:pPr>
              <w:suppressAutoHyphens/>
              <w:rPr>
                <w:spacing w:val="-2"/>
                <w:lang w:eastAsia="ar-SA"/>
              </w:rPr>
            </w:pPr>
            <w:r w:rsidRPr="000216F5">
              <w:rPr>
                <w:spacing w:val="-2"/>
              </w:rPr>
              <w:lastRenderedPageBreak/>
              <w:t>2 квалификационный уровень</w:t>
            </w:r>
          </w:p>
        </w:tc>
        <w:tc>
          <w:tcPr>
            <w:tcW w:w="5243" w:type="dxa"/>
            <w:tcBorders>
              <w:top w:val="single" w:sz="4" w:space="0" w:color="auto"/>
              <w:left w:val="single" w:sz="4" w:space="0" w:color="auto"/>
              <w:bottom w:val="single" w:sz="4" w:space="0" w:color="auto"/>
              <w:right w:val="single" w:sz="4" w:space="0" w:color="auto"/>
            </w:tcBorders>
            <w:hideMark/>
          </w:tcPr>
          <w:p w:rsidR="00C91E78" w:rsidRPr="000216F5" w:rsidRDefault="00C91E78" w:rsidP="000216F5">
            <w:pPr>
              <w:suppressAutoHyphens/>
              <w:rPr>
                <w:color w:val="FF0000"/>
                <w:spacing w:val="-2"/>
                <w:lang w:eastAsia="ar-SA"/>
              </w:rPr>
            </w:pPr>
            <w:r w:rsidRPr="000216F5">
              <w:rPr>
                <w:spacing w:val="-2"/>
              </w:rPr>
              <w:t>Помощник врача по гигиене детей и подростков (врача по гигиене питания, врача по гигиене труда, врача по гигиеническому воспитанию, врача по коммунальной гигиене, врача по общей гигиене, врача-паразитолога, врача по радиационной гигиене, врача-эпидемиолога); помощник энтомолога; лаборант; медицинская сестра диетическая</w:t>
            </w:r>
            <w:r w:rsidRPr="000216F5">
              <w:rPr>
                <w:color w:val="FF0000"/>
                <w:spacing w:val="-2"/>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1E78" w:rsidRPr="000216F5" w:rsidRDefault="00C91E78" w:rsidP="000216F5">
            <w:pPr>
              <w:shd w:val="clear" w:color="auto" w:fill="FFFFFF"/>
              <w:suppressAutoHyphens/>
              <w:jc w:val="center"/>
              <w:rPr>
                <w:spacing w:val="-2"/>
                <w:lang w:eastAsia="ar-SA"/>
              </w:rPr>
            </w:pPr>
            <w:r w:rsidRPr="000216F5">
              <w:rPr>
                <w:spacing w:val="-2"/>
              </w:rPr>
              <w:t>9 100</w:t>
            </w:r>
          </w:p>
        </w:tc>
      </w:tr>
      <w:tr w:rsidR="00C91E78" w:rsidRPr="000216F5" w:rsidTr="000216F5">
        <w:trPr>
          <w:trHeight w:val="143"/>
        </w:trPr>
        <w:tc>
          <w:tcPr>
            <w:tcW w:w="2128" w:type="dxa"/>
            <w:tcBorders>
              <w:top w:val="single" w:sz="4" w:space="0" w:color="auto"/>
              <w:left w:val="single" w:sz="4" w:space="0" w:color="auto"/>
              <w:bottom w:val="single" w:sz="4" w:space="0" w:color="auto"/>
              <w:right w:val="single" w:sz="4" w:space="0" w:color="auto"/>
            </w:tcBorders>
            <w:hideMark/>
          </w:tcPr>
          <w:p w:rsidR="00C91E78" w:rsidRPr="000216F5" w:rsidRDefault="00C91E78" w:rsidP="000216F5">
            <w:pPr>
              <w:suppressAutoHyphens/>
              <w:rPr>
                <w:spacing w:val="-2"/>
                <w:lang w:eastAsia="ar-SA"/>
              </w:rPr>
            </w:pPr>
            <w:r w:rsidRPr="000216F5">
              <w:rPr>
                <w:spacing w:val="-2"/>
              </w:rPr>
              <w:t>3 квалификационный уровень</w:t>
            </w:r>
          </w:p>
        </w:tc>
        <w:tc>
          <w:tcPr>
            <w:tcW w:w="5243" w:type="dxa"/>
            <w:tcBorders>
              <w:top w:val="single" w:sz="4" w:space="0" w:color="auto"/>
              <w:left w:val="single" w:sz="4" w:space="0" w:color="auto"/>
              <w:bottom w:val="single" w:sz="4" w:space="0" w:color="auto"/>
              <w:right w:val="single" w:sz="4" w:space="0" w:color="auto"/>
            </w:tcBorders>
            <w:hideMark/>
          </w:tcPr>
          <w:p w:rsidR="00C91E78" w:rsidRPr="000216F5" w:rsidRDefault="00C91E78" w:rsidP="000216F5">
            <w:pPr>
              <w:suppressAutoHyphens/>
              <w:rPr>
                <w:spacing w:val="-2"/>
                <w:lang w:eastAsia="ar-SA"/>
              </w:rPr>
            </w:pPr>
            <w:r w:rsidRPr="000216F5">
              <w:rPr>
                <w:spacing w:val="-2"/>
              </w:rPr>
              <w:t xml:space="preserve">Медицинская сестра, медицинская сестра по физиотерапии; медицинская сестра по массажу; </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1E78" w:rsidRPr="000216F5" w:rsidRDefault="00C91E78" w:rsidP="000216F5">
            <w:pPr>
              <w:shd w:val="clear" w:color="auto" w:fill="FFFFFF"/>
              <w:suppressAutoHyphens/>
              <w:jc w:val="center"/>
              <w:rPr>
                <w:spacing w:val="-2"/>
                <w:lang w:eastAsia="ar-SA"/>
              </w:rPr>
            </w:pPr>
            <w:r w:rsidRPr="000216F5">
              <w:rPr>
                <w:spacing w:val="-2"/>
              </w:rPr>
              <w:t>9 200</w:t>
            </w:r>
          </w:p>
        </w:tc>
      </w:tr>
      <w:tr w:rsidR="00C91E78" w:rsidRPr="000216F5" w:rsidTr="000216F5">
        <w:trPr>
          <w:trHeight w:val="143"/>
        </w:trPr>
        <w:tc>
          <w:tcPr>
            <w:tcW w:w="2128" w:type="dxa"/>
            <w:tcBorders>
              <w:top w:val="single" w:sz="4" w:space="0" w:color="auto"/>
              <w:left w:val="single" w:sz="4" w:space="0" w:color="auto"/>
              <w:bottom w:val="single" w:sz="4" w:space="0" w:color="auto"/>
              <w:right w:val="single" w:sz="4" w:space="0" w:color="auto"/>
            </w:tcBorders>
            <w:hideMark/>
          </w:tcPr>
          <w:p w:rsidR="00C91E78" w:rsidRPr="000216F5" w:rsidRDefault="00C91E78" w:rsidP="000216F5">
            <w:pPr>
              <w:suppressAutoHyphens/>
              <w:rPr>
                <w:spacing w:val="-2"/>
                <w:lang w:eastAsia="ar-SA"/>
              </w:rPr>
            </w:pPr>
            <w:r w:rsidRPr="000216F5">
              <w:rPr>
                <w:spacing w:val="-2"/>
              </w:rPr>
              <w:t>4 квалификационный уровень</w:t>
            </w:r>
          </w:p>
        </w:tc>
        <w:tc>
          <w:tcPr>
            <w:tcW w:w="5243" w:type="dxa"/>
            <w:tcBorders>
              <w:top w:val="single" w:sz="4" w:space="0" w:color="auto"/>
              <w:left w:val="single" w:sz="4" w:space="0" w:color="auto"/>
              <w:bottom w:val="single" w:sz="4" w:space="0" w:color="auto"/>
              <w:right w:val="single" w:sz="4" w:space="0" w:color="auto"/>
            </w:tcBorders>
            <w:hideMark/>
          </w:tcPr>
          <w:p w:rsidR="00C91E78" w:rsidRPr="000216F5" w:rsidRDefault="00C91E78" w:rsidP="000216F5">
            <w:pPr>
              <w:suppressAutoHyphens/>
              <w:rPr>
                <w:spacing w:val="-2"/>
                <w:lang w:eastAsia="ar-SA"/>
              </w:rPr>
            </w:pPr>
            <w:r w:rsidRPr="000216F5">
              <w:rPr>
                <w:spacing w:val="-2"/>
              </w:rPr>
              <w:t xml:space="preserve">Фельдшер; зубной врач; медицинская сестра процедурной; медицинская сестра перевязочной; медицинская сестра врача общей практики; фельдшер-лаборант; </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1E78" w:rsidRPr="000216F5" w:rsidRDefault="00C91E78" w:rsidP="000216F5">
            <w:pPr>
              <w:shd w:val="clear" w:color="auto" w:fill="FFFFFF"/>
              <w:suppressAutoHyphens/>
              <w:jc w:val="center"/>
              <w:rPr>
                <w:spacing w:val="-2"/>
                <w:lang w:eastAsia="ar-SA"/>
              </w:rPr>
            </w:pPr>
            <w:r w:rsidRPr="000216F5">
              <w:rPr>
                <w:spacing w:val="-2"/>
              </w:rPr>
              <w:t>9 300</w:t>
            </w:r>
          </w:p>
        </w:tc>
      </w:tr>
      <w:tr w:rsidR="00C91E78" w:rsidRPr="000216F5" w:rsidTr="000216F5">
        <w:trPr>
          <w:trHeight w:val="143"/>
        </w:trPr>
        <w:tc>
          <w:tcPr>
            <w:tcW w:w="2128" w:type="dxa"/>
            <w:tcBorders>
              <w:top w:val="single" w:sz="4" w:space="0" w:color="auto"/>
              <w:left w:val="single" w:sz="4" w:space="0" w:color="auto"/>
              <w:bottom w:val="single" w:sz="4" w:space="0" w:color="auto"/>
              <w:right w:val="single" w:sz="4" w:space="0" w:color="auto"/>
            </w:tcBorders>
            <w:hideMark/>
          </w:tcPr>
          <w:p w:rsidR="00C91E78" w:rsidRPr="000216F5" w:rsidRDefault="00C91E78" w:rsidP="000216F5">
            <w:pPr>
              <w:suppressAutoHyphens/>
              <w:rPr>
                <w:spacing w:val="-2"/>
                <w:lang w:eastAsia="ar-SA"/>
              </w:rPr>
            </w:pPr>
            <w:r w:rsidRPr="000216F5">
              <w:rPr>
                <w:spacing w:val="-2"/>
              </w:rPr>
              <w:t>5 квалификационный уровень</w:t>
            </w:r>
          </w:p>
        </w:tc>
        <w:tc>
          <w:tcPr>
            <w:tcW w:w="5243" w:type="dxa"/>
            <w:tcBorders>
              <w:top w:val="single" w:sz="4" w:space="0" w:color="auto"/>
              <w:left w:val="single" w:sz="4" w:space="0" w:color="auto"/>
              <w:bottom w:val="single" w:sz="4" w:space="0" w:color="auto"/>
              <w:right w:val="single" w:sz="4" w:space="0" w:color="auto"/>
            </w:tcBorders>
            <w:hideMark/>
          </w:tcPr>
          <w:p w:rsidR="00C91E78" w:rsidRPr="000216F5" w:rsidRDefault="00C91E78" w:rsidP="000216F5">
            <w:pPr>
              <w:suppressAutoHyphens/>
              <w:rPr>
                <w:spacing w:val="-2"/>
                <w:lang w:eastAsia="ar-SA"/>
              </w:rPr>
            </w:pPr>
            <w:proofErr w:type="gramStart"/>
            <w:r w:rsidRPr="000216F5">
              <w:t xml:space="preserve">Старшая медицинская сестра (фельдшер); заведующий фельдшерско-акушерским пунктом – фельдшер (медицинская сестра); заведующий здравпунктом – фельдшер (медицинская сестра); заведующий медпунктом – фельдшер (медицинская сестра) </w:t>
            </w:r>
            <w:proofErr w:type="gramEnd"/>
          </w:p>
        </w:tc>
        <w:tc>
          <w:tcPr>
            <w:tcW w:w="1985" w:type="dxa"/>
            <w:tcBorders>
              <w:top w:val="single" w:sz="4" w:space="0" w:color="auto"/>
              <w:left w:val="single" w:sz="4" w:space="0" w:color="auto"/>
              <w:bottom w:val="single" w:sz="4" w:space="0" w:color="auto"/>
              <w:right w:val="single" w:sz="4" w:space="0" w:color="auto"/>
            </w:tcBorders>
            <w:vAlign w:val="center"/>
            <w:hideMark/>
          </w:tcPr>
          <w:p w:rsidR="00C91E78" w:rsidRPr="000216F5" w:rsidRDefault="00C91E78" w:rsidP="000216F5">
            <w:pPr>
              <w:shd w:val="clear" w:color="auto" w:fill="FFFFFF"/>
              <w:suppressAutoHyphens/>
              <w:jc w:val="center"/>
              <w:rPr>
                <w:spacing w:val="-2"/>
                <w:lang w:eastAsia="ar-SA"/>
              </w:rPr>
            </w:pPr>
            <w:r w:rsidRPr="000216F5">
              <w:rPr>
                <w:spacing w:val="-2"/>
              </w:rPr>
              <w:t>9 400</w:t>
            </w:r>
          </w:p>
        </w:tc>
      </w:tr>
    </w:tbl>
    <w:p w:rsidR="000216F5" w:rsidRDefault="000216F5" w:rsidP="00C91E78">
      <w:pPr>
        <w:shd w:val="clear" w:color="auto" w:fill="FFFFFF"/>
        <w:spacing w:line="276" w:lineRule="auto"/>
        <w:jc w:val="center"/>
        <w:rPr>
          <w:bCs/>
          <w:spacing w:val="-2"/>
          <w:sz w:val="28"/>
          <w:szCs w:val="28"/>
        </w:rPr>
      </w:pPr>
    </w:p>
    <w:p w:rsidR="00C91E78" w:rsidRDefault="00C91E78" w:rsidP="000216F5">
      <w:pPr>
        <w:shd w:val="clear" w:color="auto" w:fill="FFFFFF"/>
        <w:spacing w:line="360" w:lineRule="auto"/>
        <w:jc w:val="center"/>
        <w:rPr>
          <w:bCs/>
          <w:spacing w:val="-2"/>
          <w:sz w:val="28"/>
          <w:szCs w:val="28"/>
        </w:rPr>
      </w:pPr>
      <w:r>
        <w:rPr>
          <w:bCs/>
          <w:spacing w:val="-2"/>
          <w:sz w:val="28"/>
          <w:szCs w:val="28"/>
        </w:rPr>
        <w:t xml:space="preserve">15. Профессиональные </w:t>
      </w:r>
      <w:proofErr w:type="gramStart"/>
      <w:r>
        <w:rPr>
          <w:bCs/>
          <w:spacing w:val="-2"/>
          <w:sz w:val="28"/>
          <w:szCs w:val="28"/>
        </w:rPr>
        <w:t>квалификационная</w:t>
      </w:r>
      <w:proofErr w:type="gramEnd"/>
      <w:r>
        <w:rPr>
          <w:bCs/>
          <w:spacing w:val="-2"/>
          <w:sz w:val="28"/>
          <w:szCs w:val="28"/>
        </w:rPr>
        <w:t xml:space="preserve"> группы «Должности работников культуры, искусства и кинематографии ведущего звена» (№570)</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8"/>
        <w:gridCol w:w="5243"/>
        <w:gridCol w:w="1985"/>
      </w:tblGrid>
      <w:tr w:rsidR="00C91E78" w:rsidRPr="000216F5" w:rsidTr="000216F5">
        <w:trPr>
          <w:trHeight w:val="143"/>
        </w:trPr>
        <w:tc>
          <w:tcPr>
            <w:tcW w:w="2128" w:type="dxa"/>
            <w:tcBorders>
              <w:top w:val="single" w:sz="4" w:space="0" w:color="auto"/>
              <w:left w:val="single" w:sz="4" w:space="0" w:color="auto"/>
              <w:bottom w:val="single" w:sz="4" w:space="0" w:color="auto"/>
              <w:right w:val="single" w:sz="4" w:space="0" w:color="auto"/>
            </w:tcBorders>
            <w:hideMark/>
          </w:tcPr>
          <w:p w:rsidR="00C91E78" w:rsidRPr="000216F5" w:rsidRDefault="00C91E78" w:rsidP="000216F5">
            <w:pPr>
              <w:suppressAutoHyphens/>
              <w:jc w:val="center"/>
              <w:rPr>
                <w:b/>
                <w:bCs/>
                <w:spacing w:val="-2"/>
                <w:lang w:eastAsia="ar-SA"/>
              </w:rPr>
            </w:pPr>
            <w:r w:rsidRPr="000216F5">
              <w:rPr>
                <w:b/>
                <w:bCs/>
                <w:spacing w:val="-2"/>
              </w:rPr>
              <w:t>Квалификационные уровни</w:t>
            </w:r>
          </w:p>
        </w:tc>
        <w:tc>
          <w:tcPr>
            <w:tcW w:w="5243" w:type="dxa"/>
            <w:tcBorders>
              <w:top w:val="single" w:sz="4" w:space="0" w:color="auto"/>
              <w:left w:val="single" w:sz="4" w:space="0" w:color="auto"/>
              <w:bottom w:val="single" w:sz="4" w:space="0" w:color="auto"/>
              <w:right w:val="single" w:sz="4" w:space="0" w:color="auto"/>
            </w:tcBorders>
            <w:hideMark/>
          </w:tcPr>
          <w:p w:rsidR="00C91E78" w:rsidRPr="000216F5" w:rsidRDefault="00C91E78" w:rsidP="000216F5">
            <w:pPr>
              <w:suppressAutoHyphens/>
              <w:jc w:val="center"/>
              <w:rPr>
                <w:b/>
                <w:bCs/>
                <w:spacing w:val="-2"/>
                <w:lang w:eastAsia="ar-SA"/>
              </w:rPr>
            </w:pPr>
            <w:r w:rsidRPr="000216F5">
              <w:rPr>
                <w:b/>
                <w:bCs/>
                <w:spacing w:val="-2"/>
              </w:rPr>
              <w:t>Должности, отнесенные к квалификационным уровням</w:t>
            </w:r>
          </w:p>
        </w:tc>
        <w:tc>
          <w:tcPr>
            <w:tcW w:w="1985" w:type="dxa"/>
            <w:tcBorders>
              <w:top w:val="single" w:sz="4" w:space="0" w:color="auto"/>
              <w:left w:val="single" w:sz="4" w:space="0" w:color="auto"/>
              <w:bottom w:val="single" w:sz="4" w:space="0" w:color="auto"/>
              <w:right w:val="single" w:sz="4" w:space="0" w:color="auto"/>
            </w:tcBorders>
            <w:hideMark/>
          </w:tcPr>
          <w:p w:rsidR="00C91E78" w:rsidRPr="000216F5" w:rsidRDefault="00C91E78" w:rsidP="000216F5">
            <w:pPr>
              <w:suppressAutoHyphens/>
              <w:jc w:val="center"/>
              <w:rPr>
                <w:b/>
                <w:bCs/>
                <w:spacing w:val="-2"/>
                <w:lang w:eastAsia="ar-SA"/>
              </w:rPr>
            </w:pPr>
            <w:r w:rsidRPr="000216F5">
              <w:rPr>
                <w:b/>
                <w:bCs/>
                <w:spacing w:val="-2"/>
              </w:rPr>
              <w:t>Рекомендуемый минимальный оклад</w:t>
            </w:r>
          </w:p>
        </w:tc>
      </w:tr>
      <w:tr w:rsidR="00C91E78" w:rsidRPr="000216F5" w:rsidTr="000216F5">
        <w:trPr>
          <w:trHeight w:val="243"/>
        </w:trPr>
        <w:tc>
          <w:tcPr>
            <w:tcW w:w="2128" w:type="dxa"/>
            <w:tcBorders>
              <w:top w:val="single" w:sz="4" w:space="0" w:color="auto"/>
              <w:left w:val="single" w:sz="4" w:space="0" w:color="auto"/>
              <w:bottom w:val="single" w:sz="4" w:space="0" w:color="auto"/>
              <w:right w:val="single" w:sz="4" w:space="0" w:color="auto"/>
            </w:tcBorders>
          </w:tcPr>
          <w:p w:rsidR="00C91E78" w:rsidRPr="000216F5" w:rsidRDefault="00C91E78" w:rsidP="000216F5">
            <w:pPr>
              <w:suppressAutoHyphens/>
              <w:rPr>
                <w:spacing w:val="-2"/>
                <w:lang w:eastAsia="ar-SA"/>
              </w:rPr>
            </w:pPr>
          </w:p>
        </w:tc>
        <w:tc>
          <w:tcPr>
            <w:tcW w:w="5243" w:type="dxa"/>
            <w:tcBorders>
              <w:top w:val="single" w:sz="4" w:space="0" w:color="auto"/>
              <w:left w:val="single" w:sz="4" w:space="0" w:color="auto"/>
              <w:bottom w:val="single" w:sz="4" w:space="0" w:color="auto"/>
              <w:right w:val="single" w:sz="4" w:space="0" w:color="auto"/>
            </w:tcBorders>
            <w:hideMark/>
          </w:tcPr>
          <w:p w:rsidR="00C91E78" w:rsidRPr="000216F5" w:rsidRDefault="00C91E78" w:rsidP="000216F5">
            <w:pPr>
              <w:suppressAutoHyphens/>
              <w:rPr>
                <w:spacing w:val="-2"/>
                <w:lang w:eastAsia="ar-SA"/>
              </w:rPr>
            </w:pPr>
            <w:r w:rsidRPr="000216F5">
              <w:rPr>
                <w:spacing w:val="-2"/>
              </w:rPr>
              <w:t>Главный библиотекарь; библиотекарь, артист оркестра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1E78" w:rsidRPr="000216F5" w:rsidRDefault="00C91E78" w:rsidP="000216F5">
            <w:pPr>
              <w:shd w:val="clear" w:color="auto" w:fill="FFFFFF"/>
              <w:suppressAutoHyphens/>
              <w:jc w:val="center"/>
              <w:rPr>
                <w:spacing w:val="-2"/>
                <w:lang w:eastAsia="ar-SA"/>
              </w:rPr>
            </w:pPr>
            <w:r w:rsidRPr="000216F5">
              <w:rPr>
                <w:spacing w:val="-2"/>
              </w:rPr>
              <w:t>9 000</w:t>
            </w:r>
          </w:p>
        </w:tc>
      </w:tr>
    </w:tbl>
    <w:p w:rsidR="00C91E78" w:rsidRDefault="00C91E78" w:rsidP="00C91E78">
      <w:pPr>
        <w:rPr>
          <w:color w:val="FF0000"/>
          <w:lang w:eastAsia="ar-SA"/>
        </w:rPr>
      </w:pPr>
    </w:p>
    <w:p w:rsidR="00F9580E" w:rsidRPr="00781031" w:rsidRDefault="00F9580E" w:rsidP="00C91E78">
      <w:pPr>
        <w:spacing w:line="360" w:lineRule="auto"/>
      </w:pPr>
    </w:p>
    <w:sectPr w:rsidR="00F9580E" w:rsidRPr="00781031" w:rsidSect="00A966A4">
      <w:headerReference w:type="default" r:id="rId44"/>
      <w:pgSz w:w="11906" w:h="16838"/>
      <w:pgMar w:top="1134" w:right="567" w:bottom="170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083" w:rsidRDefault="00DC6083">
      <w:r>
        <w:separator/>
      </w:r>
    </w:p>
  </w:endnote>
  <w:endnote w:type="continuationSeparator" w:id="1">
    <w:p w:rsidR="00DC6083" w:rsidRDefault="00DC6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083" w:rsidRDefault="00DC6083">
      <w:r>
        <w:separator/>
      </w:r>
    </w:p>
  </w:footnote>
  <w:footnote w:type="continuationSeparator" w:id="1">
    <w:p w:rsidR="00DC6083" w:rsidRDefault="00DC6083">
      <w:r>
        <w:continuationSeparator/>
      </w:r>
    </w:p>
  </w:footnote>
  <w:footnote w:id="2">
    <w:p w:rsidR="004519F0" w:rsidRDefault="004519F0" w:rsidP="00F9580E">
      <w:pPr>
        <w:pStyle w:val="af4"/>
      </w:pPr>
      <w:r>
        <w:rPr>
          <w:rStyle w:val="af2"/>
        </w:rPr>
        <w:footnoteRef/>
      </w:r>
      <w:r w:rsidRPr="005429F6">
        <w:t>В случае</w:t>
      </w:r>
      <w:r>
        <w:t xml:space="preserve"> если на момент принятия локального акта общеобразовательной организацией доля стимулирующей части фонда оплаты была больше</w:t>
      </w:r>
      <w:r w:rsidRPr="005429F6">
        <w:t>, чем</w:t>
      </w:r>
      <w:r w:rsidRPr="00DA6463">
        <w:t>указано в настоящем Положении, то фиксируется достигнутое значение</w:t>
      </w:r>
    </w:p>
  </w:footnote>
  <w:footnote w:id="3">
    <w:p w:rsidR="004519F0" w:rsidRDefault="004519F0" w:rsidP="00F9580E">
      <w:pPr>
        <w:pStyle w:val="af4"/>
      </w:pPr>
      <w:r w:rsidRPr="008A2F82">
        <w:rPr>
          <w:rStyle w:val="af2"/>
        </w:rPr>
        <w:footnoteRef/>
      </w:r>
      <w:r w:rsidRPr="008A2F82">
        <w:t xml:space="preserve"> Значение доля ФОТ руководителя принимается самостоятельно учредителем образовательной организации.</w:t>
      </w:r>
    </w:p>
  </w:footnote>
  <w:footnote w:id="4">
    <w:p w:rsidR="004519F0" w:rsidRDefault="004519F0" w:rsidP="00F9580E">
      <w:pPr>
        <w:pStyle w:val="af4"/>
      </w:pPr>
      <w:r w:rsidRPr="008A2F82">
        <w:rPr>
          <w:rStyle w:val="af2"/>
        </w:rPr>
        <w:footnoteRef/>
      </w:r>
      <w:r w:rsidRPr="008A2F82">
        <w:rPr>
          <w:rStyle w:val="af2"/>
        </w:rPr>
        <w:t xml:space="preserve"> Данная норма применяется только к общеобразовательным организациям, начавшим работу в двухсменном режиме до 01.09.2015 г.</w:t>
      </w:r>
    </w:p>
  </w:footnote>
  <w:footnote w:id="5">
    <w:p w:rsidR="004519F0" w:rsidRDefault="004519F0" w:rsidP="00F362B6">
      <w:pPr>
        <w:pStyle w:val="af4"/>
      </w:pPr>
      <w:r>
        <w:rPr>
          <w:rStyle w:val="afb"/>
        </w:rPr>
        <w:footnoteRef/>
      </w:r>
      <w:r>
        <w:tab/>
        <w:t xml:space="preserve"> Применяется только в отношении педагогических работников.</w:t>
      </w:r>
    </w:p>
  </w:footnote>
  <w:footnote w:id="6">
    <w:p w:rsidR="004519F0" w:rsidRDefault="004519F0" w:rsidP="00F9580E">
      <w:pPr>
        <w:pStyle w:val="af4"/>
      </w:pPr>
      <w:r>
        <w:rPr>
          <w:rStyle w:val="af2"/>
        </w:rPr>
        <w:footnoteRef/>
      </w:r>
      <w:r w:rsidRPr="00AD2B94">
        <w:t>В соответствии с законодательством РФ, устанавливающим пенсионный возраст: то есть если определен возраст выхода на пенсию 55 лет, а работник уходит в 56 лет, вышеуказанная норма на него не распространяется.</w:t>
      </w:r>
    </w:p>
  </w:footnote>
  <w:footnote w:id="7">
    <w:p w:rsidR="004519F0" w:rsidRDefault="004519F0" w:rsidP="00F9580E">
      <w:pPr>
        <w:pStyle w:val="af4"/>
      </w:pPr>
      <w:r>
        <w:rPr>
          <w:rStyle w:val="af2"/>
        </w:rPr>
        <w:footnoteRef/>
      </w:r>
      <w:r w:rsidRPr="009E73FF">
        <w:rPr>
          <w:sz w:val="16"/>
          <w:szCs w:val="16"/>
        </w:rPr>
        <w:t xml:space="preserve">не позднее одного года со дня получения </w:t>
      </w:r>
      <w:proofErr w:type="gramStart"/>
      <w:r w:rsidRPr="009E73FF">
        <w:rPr>
          <w:sz w:val="16"/>
          <w:szCs w:val="16"/>
        </w:rPr>
        <w:t>документа</w:t>
      </w:r>
      <w:proofErr w:type="gramEnd"/>
      <w:r w:rsidRPr="009E73FF">
        <w:rPr>
          <w:sz w:val="16"/>
          <w:szCs w:val="16"/>
        </w:rPr>
        <w:t xml:space="preserve"> об образовании установленного образца впервые</w:t>
      </w:r>
      <w:r>
        <w:rPr>
          <w:sz w:val="16"/>
          <w:szCs w:val="16"/>
        </w:rPr>
        <w:t xml:space="preserve"> поступивши</w:t>
      </w:r>
      <w:r w:rsidRPr="009E73FF">
        <w:rPr>
          <w:sz w:val="16"/>
          <w:szCs w:val="16"/>
        </w:rPr>
        <w:t>е на работу по полученной профессии, специальности</w:t>
      </w:r>
    </w:p>
  </w:footnote>
  <w:footnote w:id="8">
    <w:p w:rsidR="004519F0" w:rsidRDefault="004519F0" w:rsidP="00FE5F1D">
      <w:pPr>
        <w:pStyle w:val="af4"/>
      </w:pPr>
      <w:r>
        <w:rPr>
          <w:rStyle w:val="afb"/>
        </w:rPr>
        <w:footnoteRef/>
      </w:r>
      <w:r>
        <w:tab/>
        <w:t xml:space="preserve">Средняя заработная плата педагогических работников рассчитывается по данным мониторинга по итогам года, предшествующего </w:t>
      </w:r>
      <w:proofErr w:type="gramStart"/>
      <w:r>
        <w:t>расчетному</w:t>
      </w:r>
      <w:proofErr w:type="gramEnd"/>
      <w:r>
        <w:t>.</w:t>
      </w:r>
    </w:p>
  </w:footnote>
  <w:footnote w:id="9">
    <w:p w:rsidR="004519F0" w:rsidRDefault="004519F0" w:rsidP="00FE5F1D">
      <w:pPr>
        <w:pStyle w:val="af4"/>
      </w:pPr>
      <w:r>
        <w:rPr>
          <w:rStyle w:val="afb"/>
        </w:rPr>
        <w:footnoteRef/>
      </w:r>
      <w:r>
        <w:tab/>
        <w:t xml:space="preserve"> В случае применения коэффициента за квалификационную категорию формула используется в следующей редакции:</w:t>
      </w:r>
    </w:p>
    <w:p w:rsidR="004519F0" w:rsidRDefault="004519F0" w:rsidP="00FE5F1D">
      <w:pPr>
        <w:pStyle w:val="af4"/>
      </w:pPr>
      <w:r w:rsidRPr="00EB232C">
        <w:rPr>
          <w:position w:val="-14"/>
        </w:rPr>
        <w:object w:dxaOrig="3860" w:dyaOrig="380">
          <v:shape id="_x0000_i1042" type="#_x0000_t75" style="width:189pt;height:18.75pt" o:ole="" filled="t">
            <v:fill color2="black"/>
            <v:imagedata r:id="rId1" o:title=""/>
          </v:shape>
          <o:OLEObject Type="Embed" ProgID="Equation.3" ShapeID="_x0000_i1042" DrawAspect="Content" ObjectID="_1583908552" r:id="rId2"/>
        </w:object>
      </w:r>
    </w:p>
  </w:footnote>
  <w:footnote w:id="10">
    <w:p w:rsidR="004519F0" w:rsidRDefault="004519F0" w:rsidP="00F9580E">
      <w:pPr>
        <w:pStyle w:val="af4"/>
      </w:pPr>
      <w:r>
        <w:rPr>
          <w:rStyle w:val="afb"/>
        </w:rPr>
        <w:footnoteRef/>
      </w:r>
      <w:r>
        <w:tab/>
        <w:t>Устанавливается учителю «Ресурсного класса».</w:t>
      </w:r>
    </w:p>
  </w:footnote>
  <w:footnote w:id="11">
    <w:p w:rsidR="004519F0" w:rsidRDefault="004519F0" w:rsidP="00F9580E">
      <w:pPr>
        <w:pStyle w:val="af4"/>
      </w:pPr>
      <w:r>
        <w:rPr>
          <w:rStyle w:val="afb"/>
        </w:rPr>
        <w:footnoteRef/>
      </w:r>
      <w:r>
        <w:tab/>
        <w:t>Устанавливается педагогу-психологу «Ресурсного класса»</w:t>
      </w:r>
    </w:p>
  </w:footnote>
  <w:footnote w:id="12">
    <w:p w:rsidR="004519F0" w:rsidRDefault="004519F0" w:rsidP="00F9580E">
      <w:pPr>
        <w:pStyle w:val="af4"/>
      </w:pPr>
      <w:r>
        <w:rPr>
          <w:rStyle w:val="afb"/>
        </w:rPr>
        <w:footnoteRef/>
      </w:r>
      <w:r>
        <w:tab/>
        <w:t xml:space="preserve">В зависимости от количества времени участия в следственных действиях. </w:t>
      </w:r>
    </w:p>
  </w:footnote>
  <w:footnote w:id="13">
    <w:p w:rsidR="004519F0" w:rsidRDefault="004519F0" w:rsidP="00F9580E">
      <w:pPr>
        <w:pStyle w:val="af4"/>
      </w:pPr>
      <w:r>
        <w:rPr>
          <w:rStyle w:val="afb"/>
        </w:rPr>
        <w:footnoteRef/>
      </w:r>
      <w:r>
        <w:tab/>
        <w:t xml:space="preserve"> В данном приложении указаны критерии стимулирования для педагогических работников, ведущих образовательный процесс, для остальных категорий работников критерии общеобразовательная организация разрабатывает самостоятельно.</w:t>
      </w:r>
    </w:p>
  </w:footnote>
  <w:footnote w:id="14">
    <w:p w:rsidR="004519F0" w:rsidRPr="004B44B7" w:rsidRDefault="004519F0" w:rsidP="00C91E78">
      <w:pPr>
        <w:spacing w:after="200" w:line="240" w:lineRule="atLeast"/>
        <w:suppressOverlap/>
        <w:jc w:val="both"/>
        <w:rPr>
          <w:sz w:val="22"/>
          <w:szCs w:val="22"/>
          <w:lang w:eastAsia="en-US"/>
        </w:rPr>
      </w:pPr>
      <w:r>
        <w:rPr>
          <w:rStyle w:val="af2"/>
        </w:rPr>
        <w:footnoteRef/>
      </w:r>
      <w:r w:rsidRPr="004B44B7">
        <w:rPr>
          <w:sz w:val="22"/>
          <w:szCs w:val="22"/>
        </w:rPr>
        <w:t xml:space="preserve">При системе оценивания «зачет-незачет» проводится расчет по индикатору </w:t>
      </w:r>
      <w:r w:rsidRPr="004B44B7">
        <w:rPr>
          <w:sz w:val="22"/>
          <w:szCs w:val="22"/>
          <w:lang w:eastAsia="en-US"/>
        </w:rPr>
        <w:t xml:space="preserve"> И 1.1з «Доля  обучающихся, получивших «зачет» по предмету  при зачетной системе оценивания, %»: (Количество учащихся, получивших «зачет»  по итогам периода / численность обучающихся по данному предмету) Ч100% при сохранении шкалы оценивания индикатора И</w:t>
      </w:r>
      <w:proofErr w:type="gramStart"/>
      <w:r w:rsidRPr="004B44B7">
        <w:rPr>
          <w:sz w:val="22"/>
          <w:szCs w:val="22"/>
          <w:lang w:eastAsia="en-US"/>
        </w:rPr>
        <w:t>1</w:t>
      </w:r>
      <w:proofErr w:type="gramEnd"/>
      <w:r w:rsidRPr="004B44B7">
        <w:rPr>
          <w:sz w:val="22"/>
          <w:szCs w:val="22"/>
          <w:lang w:eastAsia="en-US"/>
        </w:rPr>
        <w:t>.1.1.</w:t>
      </w:r>
    </w:p>
    <w:p w:rsidR="004519F0" w:rsidRDefault="004519F0" w:rsidP="00C91E78">
      <w:pPr>
        <w:spacing w:after="200" w:line="240" w:lineRule="atLeast"/>
        <w:suppressOverlap/>
        <w:jc w:val="both"/>
      </w:pPr>
    </w:p>
  </w:footnote>
  <w:footnote w:id="15">
    <w:p w:rsidR="004519F0" w:rsidRPr="004B44B7" w:rsidRDefault="004519F0" w:rsidP="00C91E78">
      <w:pPr>
        <w:pStyle w:val="af4"/>
        <w:ind w:firstLine="0"/>
      </w:pPr>
      <w:r>
        <w:rPr>
          <w:rStyle w:val="af2"/>
        </w:rPr>
        <w:footnoteRef/>
      </w:r>
      <w:r w:rsidRPr="004B44B7">
        <w:t>Результатом по предмету при традиционном оценивании является оценка за четверть, которая предшествует дате независимой оценки</w:t>
      </w:r>
    </w:p>
    <w:p w:rsidR="004519F0" w:rsidRDefault="004519F0" w:rsidP="00C91E78">
      <w:pPr>
        <w:pStyle w:val="af4"/>
        <w:ind w:firstLine="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9F0" w:rsidRDefault="004519F0">
    <w:pPr>
      <w:pStyle w:val="a8"/>
    </w:pPr>
  </w:p>
  <w:p w:rsidR="004519F0" w:rsidRDefault="004519F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0"/>
    <w:lvl w:ilvl="0">
      <w:start w:val="1"/>
      <w:numFmt w:val="decimal"/>
      <w:lvlText w:val="%1."/>
      <w:lvlJc w:val="left"/>
      <w:pPr>
        <w:tabs>
          <w:tab w:val="num" w:pos="0"/>
        </w:tabs>
        <w:ind w:left="900" w:hanging="360"/>
      </w:pPr>
      <w:rPr>
        <w:rFonts w:cs="Times New Roman" w:hint="default"/>
        <w:sz w:val="28"/>
        <w:szCs w:val="28"/>
      </w:rPr>
    </w:lvl>
    <w:lvl w:ilvl="1">
      <w:start w:val="1"/>
      <w:numFmt w:val="decimal"/>
      <w:lvlText w:val="%1.%2"/>
      <w:lvlJc w:val="left"/>
      <w:pPr>
        <w:tabs>
          <w:tab w:val="num" w:pos="0"/>
        </w:tabs>
        <w:ind w:left="1084" w:hanging="375"/>
      </w:pPr>
      <w:rPr>
        <w:rFonts w:cs="Times New Roman" w:hint="default"/>
        <w:sz w:val="28"/>
        <w:szCs w:val="28"/>
      </w:rPr>
    </w:lvl>
    <w:lvl w:ilvl="2">
      <w:start w:val="1"/>
      <w:numFmt w:val="decimal"/>
      <w:lvlText w:val="%1.%2.%3"/>
      <w:lvlJc w:val="left"/>
      <w:pPr>
        <w:tabs>
          <w:tab w:val="num" w:pos="0"/>
        </w:tabs>
        <w:ind w:left="1598" w:hanging="720"/>
      </w:pPr>
      <w:rPr>
        <w:rFonts w:cs="Times New Roman" w:hint="default"/>
        <w:sz w:val="28"/>
        <w:szCs w:val="28"/>
      </w:rPr>
    </w:lvl>
    <w:lvl w:ilvl="3">
      <w:start w:val="1"/>
      <w:numFmt w:val="decimal"/>
      <w:lvlText w:val="%1.%2.%3.%4"/>
      <w:lvlJc w:val="left"/>
      <w:pPr>
        <w:tabs>
          <w:tab w:val="num" w:pos="0"/>
        </w:tabs>
        <w:ind w:left="2127" w:hanging="1080"/>
      </w:pPr>
      <w:rPr>
        <w:rFonts w:cs="Times New Roman" w:hint="default"/>
        <w:sz w:val="28"/>
        <w:szCs w:val="28"/>
      </w:rPr>
    </w:lvl>
    <w:lvl w:ilvl="4">
      <w:start w:val="1"/>
      <w:numFmt w:val="decimal"/>
      <w:lvlText w:val="%1.%2.%3.%4.%5"/>
      <w:lvlJc w:val="left"/>
      <w:pPr>
        <w:tabs>
          <w:tab w:val="num" w:pos="0"/>
        </w:tabs>
        <w:ind w:left="2296" w:hanging="1080"/>
      </w:pPr>
      <w:rPr>
        <w:rFonts w:cs="Times New Roman" w:hint="default"/>
        <w:sz w:val="28"/>
        <w:szCs w:val="28"/>
      </w:rPr>
    </w:lvl>
    <w:lvl w:ilvl="5">
      <w:start w:val="1"/>
      <w:numFmt w:val="decimal"/>
      <w:lvlText w:val="%1.%2.%3.%4.%5.%6"/>
      <w:lvlJc w:val="left"/>
      <w:pPr>
        <w:tabs>
          <w:tab w:val="num" w:pos="0"/>
        </w:tabs>
        <w:ind w:left="2825" w:hanging="1440"/>
      </w:pPr>
      <w:rPr>
        <w:rFonts w:cs="Times New Roman" w:hint="default"/>
        <w:sz w:val="28"/>
        <w:szCs w:val="28"/>
      </w:rPr>
    </w:lvl>
    <w:lvl w:ilvl="6">
      <w:start w:val="1"/>
      <w:numFmt w:val="decimal"/>
      <w:lvlText w:val="%1.%2.%3.%4.%5.%6.%7"/>
      <w:lvlJc w:val="left"/>
      <w:pPr>
        <w:tabs>
          <w:tab w:val="num" w:pos="0"/>
        </w:tabs>
        <w:ind w:left="2994" w:hanging="1440"/>
      </w:pPr>
      <w:rPr>
        <w:rFonts w:cs="Times New Roman" w:hint="default"/>
        <w:sz w:val="28"/>
        <w:szCs w:val="28"/>
      </w:rPr>
    </w:lvl>
    <w:lvl w:ilvl="7">
      <w:start w:val="1"/>
      <w:numFmt w:val="decimal"/>
      <w:lvlText w:val="%1.%2.%3.%4.%5.%6.%7.%8"/>
      <w:lvlJc w:val="left"/>
      <w:pPr>
        <w:tabs>
          <w:tab w:val="num" w:pos="0"/>
        </w:tabs>
        <w:ind w:left="3523" w:hanging="1800"/>
      </w:pPr>
      <w:rPr>
        <w:rFonts w:cs="Times New Roman" w:hint="default"/>
        <w:sz w:val="28"/>
        <w:szCs w:val="28"/>
      </w:rPr>
    </w:lvl>
    <w:lvl w:ilvl="8">
      <w:start w:val="1"/>
      <w:numFmt w:val="decimal"/>
      <w:lvlText w:val="%1.%2.%3.%4.%5.%6.%7.%8.%9"/>
      <w:lvlJc w:val="left"/>
      <w:pPr>
        <w:tabs>
          <w:tab w:val="num" w:pos="0"/>
        </w:tabs>
        <w:ind w:left="4052" w:hanging="2160"/>
      </w:pPr>
      <w:rPr>
        <w:rFonts w:cs="Times New Roman" w:hint="default"/>
        <w:sz w:val="28"/>
        <w:szCs w:val="28"/>
      </w:rPr>
    </w:lvl>
  </w:abstractNum>
  <w:abstractNum w:abstractNumId="1">
    <w:nsid w:val="00000002"/>
    <w:multiLevelType w:val="multilevel"/>
    <w:tmpl w:val="00000002"/>
    <w:name w:val="WW8Num22"/>
    <w:lvl w:ilvl="0">
      <w:start w:val="1"/>
      <w:numFmt w:val="decimal"/>
      <w:lvlText w:val="%1."/>
      <w:lvlJc w:val="left"/>
      <w:pPr>
        <w:tabs>
          <w:tab w:val="num" w:pos="0"/>
        </w:tabs>
        <w:ind w:left="450" w:hanging="450"/>
      </w:pPr>
      <w:rPr>
        <w:rFonts w:cs="Times New Roman" w:hint="default"/>
        <w:sz w:val="28"/>
        <w:szCs w:val="28"/>
      </w:rPr>
    </w:lvl>
    <w:lvl w:ilvl="1">
      <w:start w:val="2"/>
      <w:numFmt w:val="decimal"/>
      <w:lvlText w:val="%1.%2."/>
      <w:lvlJc w:val="left"/>
      <w:pPr>
        <w:tabs>
          <w:tab w:val="num" w:pos="0"/>
        </w:tabs>
        <w:ind w:left="1429" w:hanging="720"/>
      </w:pPr>
      <w:rPr>
        <w:rFonts w:cs="Times New Roman" w:hint="default"/>
        <w:sz w:val="28"/>
        <w:szCs w:val="28"/>
      </w:rPr>
    </w:lvl>
    <w:lvl w:ilvl="2">
      <w:start w:val="1"/>
      <w:numFmt w:val="decimal"/>
      <w:lvlText w:val="%1.%2.%3."/>
      <w:lvlJc w:val="left"/>
      <w:pPr>
        <w:tabs>
          <w:tab w:val="num" w:pos="0"/>
        </w:tabs>
        <w:ind w:left="2138" w:hanging="720"/>
      </w:pPr>
      <w:rPr>
        <w:rFonts w:cs="Times New Roman" w:hint="default"/>
        <w:sz w:val="28"/>
        <w:szCs w:val="28"/>
      </w:rPr>
    </w:lvl>
    <w:lvl w:ilvl="3">
      <w:start w:val="1"/>
      <w:numFmt w:val="decimal"/>
      <w:lvlText w:val="%1.%2.%3.%4."/>
      <w:lvlJc w:val="left"/>
      <w:pPr>
        <w:tabs>
          <w:tab w:val="num" w:pos="0"/>
        </w:tabs>
        <w:ind w:left="3207" w:hanging="1080"/>
      </w:pPr>
      <w:rPr>
        <w:rFonts w:cs="Times New Roman" w:hint="default"/>
        <w:sz w:val="28"/>
        <w:szCs w:val="28"/>
      </w:rPr>
    </w:lvl>
    <w:lvl w:ilvl="4">
      <w:start w:val="1"/>
      <w:numFmt w:val="decimal"/>
      <w:lvlText w:val="%1.%2.%3.%4.%5."/>
      <w:lvlJc w:val="left"/>
      <w:pPr>
        <w:tabs>
          <w:tab w:val="num" w:pos="0"/>
        </w:tabs>
        <w:ind w:left="3916" w:hanging="1080"/>
      </w:pPr>
      <w:rPr>
        <w:rFonts w:cs="Times New Roman" w:hint="default"/>
        <w:sz w:val="28"/>
        <w:szCs w:val="28"/>
      </w:rPr>
    </w:lvl>
    <w:lvl w:ilvl="5">
      <w:start w:val="1"/>
      <w:numFmt w:val="decimal"/>
      <w:lvlText w:val="%1.%2.%3.%4.%5.%6."/>
      <w:lvlJc w:val="left"/>
      <w:pPr>
        <w:tabs>
          <w:tab w:val="num" w:pos="0"/>
        </w:tabs>
        <w:ind w:left="4985" w:hanging="1440"/>
      </w:pPr>
      <w:rPr>
        <w:rFonts w:cs="Times New Roman" w:hint="default"/>
        <w:sz w:val="28"/>
        <w:szCs w:val="28"/>
      </w:rPr>
    </w:lvl>
    <w:lvl w:ilvl="6">
      <w:start w:val="1"/>
      <w:numFmt w:val="decimal"/>
      <w:lvlText w:val="%1.%2.%3.%4.%5.%6.%7."/>
      <w:lvlJc w:val="left"/>
      <w:pPr>
        <w:tabs>
          <w:tab w:val="num" w:pos="0"/>
        </w:tabs>
        <w:ind w:left="6054" w:hanging="1800"/>
      </w:pPr>
      <w:rPr>
        <w:rFonts w:cs="Times New Roman" w:hint="default"/>
        <w:sz w:val="28"/>
        <w:szCs w:val="28"/>
      </w:rPr>
    </w:lvl>
    <w:lvl w:ilvl="7">
      <w:start w:val="1"/>
      <w:numFmt w:val="decimal"/>
      <w:lvlText w:val="%1.%2.%3.%4.%5.%6.%7.%8."/>
      <w:lvlJc w:val="left"/>
      <w:pPr>
        <w:tabs>
          <w:tab w:val="num" w:pos="0"/>
        </w:tabs>
        <w:ind w:left="6763" w:hanging="1800"/>
      </w:pPr>
      <w:rPr>
        <w:rFonts w:cs="Times New Roman" w:hint="default"/>
        <w:sz w:val="28"/>
        <w:szCs w:val="28"/>
      </w:rPr>
    </w:lvl>
    <w:lvl w:ilvl="8">
      <w:start w:val="1"/>
      <w:numFmt w:val="decimal"/>
      <w:lvlText w:val="%1.%2.%3.%4.%5.%6.%7.%8.%9."/>
      <w:lvlJc w:val="left"/>
      <w:pPr>
        <w:tabs>
          <w:tab w:val="num" w:pos="0"/>
        </w:tabs>
        <w:ind w:left="7832" w:hanging="2160"/>
      </w:pPr>
      <w:rPr>
        <w:rFonts w:cs="Times New Roman" w:hint="default"/>
        <w:sz w:val="28"/>
        <w:szCs w:val="28"/>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01C2109F"/>
    <w:multiLevelType w:val="multilevel"/>
    <w:tmpl w:val="27565D32"/>
    <w:lvl w:ilvl="0">
      <w:start w:val="1"/>
      <w:numFmt w:val="decimal"/>
      <w:lvlText w:val="%1."/>
      <w:lvlJc w:val="left"/>
      <w:pPr>
        <w:ind w:left="450" w:hanging="45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4">
    <w:nsid w:val="07BE381B"/>
    <w:multiLevelType w:val="hybridMultilevel"/>
    <w:tmpl w:val="507617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8177D70"/>
    <w:multiLevelType w:val="hybridMultilevel"/>
    <w:tmpl w:val="01A8F9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9930739"/>
    <w:multiLevelType w:val="hybridMultilevel"/>
    <w:tmpl w:val="A73091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B2B2E7C"/>
    <w:multiLevelType w:val="hybridMultilevel"/>
    <w:tmpl w:val="0172CC8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
    <w:nsid w:val="0EE35BF6"/>
    <w:multiLevelType w:val="multilevel"/>
    <w:tmpl w:val="7BD0607A"/>
    <w:lvl w:ilvl="0">
      <w:start w:val="1"/>
      <w:numFmt w:val="decimal"/>
      <w:lvlText w:val="%1"/>
      <w:lvlJc w:val="left"/>
      <w:pPr>
        <w:ind w:left="375" w:hanging="375"/>
      </w:pPr>
      <w:rPr>
        <w:rFonts w:cs="Times New Roman" w:hint="default"/>
      </w:rPr>
    </w:lvl>
    <w:lvl w:ilvl="1">
      <w:start w:val="4"/>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10F96273"/>
    <w:multiLevelType w:val="hybridMultilevel"/>
    <w:tmpl w:val="1B5CE9D2"/>
    <w:lvl w:ilvl="0" w:tplc="04190001">
      <w:start w:val="1"/>
      <w:numFmt w:val="bullet"/>
      <w:lvlText w:val=""/>
      <w:lvlJc w:val="left"/>
      <w:pPr>
        <w:ind w:left="734" w:hanging="360"/>
      </w:pPr>
      <w:rPr>
        <w:rFonts w:ascii="Symbol" w:hAnsi="Symbol" w:hint="default"/>
      </w:rPr>
    </w:lvl>
    <w:lvl w:ilvl="1" w:tplc="04190003">
      <w:start w:val="1"/>
      <w:numFmt w:val="bullet"/>
      <w:lvlText w:val="o"/>
      <w:lvlJc w:val="left"/>
      <w:pPr>
        <w:ind w:left="1454" w:hanging="360"/>
      </w:pPr>
      <w:rPr>
        <w:rFonts w:ascii="Courier New" w:hAnsi="Courier New" w:hint="default"/>
      </w:rPr>
    </w:lvl>
    <w:lvl w:ilvl="2" w:tplc="04190005">
      <w:start w:val="1"/>
      <w:numFmt w:val="bullet"/>
      <w:lvlText w:val=""/>
      <w:lvlJc w:val="left"/>
      <w:pPr>
        <w:ind w:left="2174" w:hanging="360"/>
      </w:pPr>
      <w:rPr>
        <w:rFonts w:ascii="Wingdings" w:hAnsi="Wingdings" w:hint="default"/>
      </w:rPr>
    </w:lvl>
    <w:lvl w:ilvl="3" w:tplc="04190001">
      <w:start w:val="1"/>
      <w:numFmt w:val="bullet"/>
      <w:lvlText w:val=""/>
      <w:lvlJc w:val="left"/>
      <w:pPr>
        <w:ind w:left="2894" w:hanging="360"/>
      </w:pPr>
      <w:rPr>
        <w:rFonts w:ascii="Symbol" w:hAnsi="Symbol" w:hint="default"/>
      </w:rPr>
    </w:lvl>
    <w:lvl w:ilvl="4" w:tplc="04190003">
      <w:start w:val="1"/>
      <w:numFmt w:val="bullet"/>
      <w:lvlText w:val="o"/>
      <w:lvlJc w:val="left"/>
      <w:pPr>
        <w:ind w:left="3614" w:hanging="360"/>
      </w:pPr>
      <w:rPr>
        <w:rFonts w:ascii="Courier New" w:hAnsi="Courier New" w:hint="default"/>
      </w:rPr>
    </w:lvl>
    <w:lvl w:ilvl="5" w:tplc="04190005">
      <w:start w:val="1"/>
      <w:numFmt w:val="bullet"/>
      <w:lvlText w:val=""/>
      <w:lvlJc w:val="left"/>
      <w:pPr>
        <w:ind w:left="4334" w:hanging="360"/>
      </w:pPr>
      <w:rPr>
        <w:rFonts w:ascii="Wingdings" w:hAnsi="Wingdings" w:hint="default"/>
      </w:rPr>
    </w:lvl>
    <w:lvl w:ilvl="6" w:tplc="04190001">
      <w:start w:val="1"/>
      <w:numFmt w:val="bullet"/>
      <w:lvlText w:val=""/>
      <w:lvlJc w:val="left"/>
      <w:pPr>
        <w:ind w:left="5054" w:hanging="360"/>
      </w:pPr>
      <w:rPr>
        <w:rFonts w:ascii="Symbol" w:hAnsi="Symbol" w:hint="default"/>
      </w:rPr>
    </w:lvl>
    <w:lvl w:ilvl="7" w:tplc="04190003">
      <w:start w:val="1"/>
      <w:numFmt w:val="bullet"/>
      <w:lvlText w:val="o"/>
      <w:lvlJc w:val="left"/>
      <w:pPr>
        <w:ind w:left="5774" w:hanging="360"/>
      </w:pPr>
      <w:rPr>
        <w:rFonts w:ascii="Courier New" w:hAnsi="Courier New" w:hint="default"/>
      </w:rPr>
    </w:lvl>
    <w:lvl w:ilvl="8" w:tplc="04190005">
      <w:start w:val="1"/>
      <w:numFmt w:val="bullet"/>
      <w:lvlText w:val=""/>
      <w:lvlJc w:val="left"/>
      <w:pPr>
        <w:ind w:left="6494" w:hanging="360"/>
      </w:pPr>
      <w:rPr>
        <w:rFonts w:ascii="Wingdings" w:hAnsi="Wingdings" w:hint="default"/>
      </w:rPr>
    </w:lvl>
  </w:abstractNum>
  <w:abstractNum w:abstractNumId="10">
    <w:nsid w:val="13792E15"/>
    <w:multiLevelType w:val="hybridMultilevel"/>
    <w:tmpl w:val="5E6A9C56"/>
    <w:lvl w:ilvl="0" w:tplc="2522100E">
      <w:start w:val="2"/>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1F857779"/>
    <w:multiLevelType w:val="multilevel"/>
    <w:tmpl w:val="79D2058C"/>
    <w:lvl w:ilvl="0">
      <w:start w:val="1"/>
      <w:numFmt w:val="decimal"/>
      <w:lvlText w:val="%1."/>
      <w:lvlJc w:val="left"/>
      <w:pPr>
        <w:ind w:left="450" w:hanging="45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2">
    <w:nsid w:val="20E80D9E"/>
    <w:multiLevelType w:val="hybridMultilevel"/>
    <w:tmpl w:val="4BE8602C"/>
    <w:lvl w:ilvl="0" w:tplc="04190001">
      <w:start w:val="1"/>
      <w:numFmt w:val="bullet"/>
      <w:lvlText w:val=""/>
      <w:lvlJc w:val="left"/>
      <w:pPr>
        <w:tabs>
          <w:tab w:val="num" w:pos="734"/>
        </w:tabs>
        <w:ind w:left="73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20B2F45"/>
    <w:multiLevelType w:val="hybridMultilevel"/>
    <w:tmpl w:val="9938927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3511455"/>
    <w:multiLevelType w:val="multilevel"/>
    <w:tmpl w:val="AF5840D2"/>
    <w:lvl w:ilvl="0">
      <w:start w:val="1"/>
      <w:numFmt w:val="decimal"/>
      <w:lvlText w:val="%1."/>
      <w:lvlJc w:val="left"/>
      <w:pPr>
        <w:tabs>
          <w:tab w:val="num" w:pos="975"/>
        </w:tabs>
        <w:ind w:left="975" w:hanging="975"/>
      </w:pPr>
      <w:rPr>
        <w:rFonts w:cs="Times New Roman" w:hint="default"/>
        <w:sz w:val="24"/>
        <w:szCs w:val="24"/>
      </w:rPr>
    </w:lvl>
    <w:lvl w:ilvl="1">
      <w:start w:val="1"/>
      <w:numFmt w:val="decimal"/>
      <w:lvlText w:val="%1.%2."/>
      <w:lvlJc w:val="left"/>
      <w:pPr>
        <w:tabs>
          <w:tab w:val="num" w:pos="1515"/>
        </w:tabs>
        <w:ind w:left="1515" w:hanging="975"/>
      </w:pPr>
      <w:rPr>
        <w:rFonts w:cs="Times New Roman" w:hint="default"/>
        <w:sz w:val="24"/>
        <w:szCs w:val="24"/>
      </w:rPr>
    </w:lvl>
    <w:lvl w:ilvl="2">
      <w:start w:val="1"/>
      <w:numFmt w:val="decimal"/>
      <w:lvlText w:val="%1.%2.%3."/>
      <w:lvlJc w:val="left"/>
      <w:pPr>
        <w:tabs>
          <w:tab w:val="num" w:pos="2055"/>
        </w:tabs>
        <w:ind w:left="2055" w:hanging="975"/>
      </w:pPr>
      <w:rPr>
        <w:rFonts w:cs="Times New Roman" w:hint="default"/>
        <w:sz w:val="24"/>
        <w:szCs w:val="24"/>
      </w:rPr>
    </w:lvl>
    <w:lvl w:ilvl="3">
      <w:start w:val="1"/>
      <w:numFmt w:val="decimal"/>
      <w:lvlText w:val="%1.%2.%3.%4."/>
      <w:lvlJc w:val="left"/>
      <w:pPr>
        <w:tabs>
          <w:tab w:val="num" w:pos="2700"/>
        </w:tabs>
        <w:ind w:left="2700" w:hanging="1080"/>
      </w:pPr>
      <w:rPr>
        <w:rFonts w:cs="Times New Roman" w:hint="default"/>
        <w:sz w:val="24"/>
        <w:szCs w:val="24"/>
      </w:rPr>
    </w:lvl>
    <w:lvl w:ilvl="4">
      <w:start w:val="1"/>
      <w:numFmt w:val="decimal"/>
      <w:lvlText w:val="%1.%2.%3.%4.%5."/>
      <w:lvlJc w:val="left"/>
      <w:pPr>
        <w:tabs>
          <w:tab w:val="num" w:pos="3240"/>
        </w:tabs>
        <w:ind w:left="3240" w:hanging="1080"/>
      </w:pPr>
      <w:rPr>
        <w:rFonts w:cs="Times New Roman" w:hint="default"/>
        <w:sz w:val="24"/>
        <w:szCs w:val="24"/>
      </w:rPr>
    </w:lvl>
    <w:lvl w:ilvl="5">
      <w:start w:val="1"/>
      <w:numFmt w:val="decimal"/>
      <w:lvlText w:val="%1.%2.%3.%4.%5.%6."/>
      <w:lvlJc w:val="left"/>
      <w:pPr>
        <w:tabs>
          <w:tab w:val="num" w:pos="4140"/>
        </w:tabs>
        <w:ind w:left="4140" w:hanging="1440"/>
      </w:pPr>
      <w:rPr>
        <w:rFonts w:cs="Times New Roman" w:hint="default"/>
        <w:sz w:val="24"/>
        <w:szCs w:val="24"/>
      </w:rPr>
    </w:lvl>
    <w:lvl w:ilvl="6">
      <w:start w:val="1"/>
      <w:numFmt w:val="decimal"/>
      <w:lvlText w:val="%1.%2.%3.%4.%5.%6.%7."/>
      <w:lvlJc w:val="left"/>
      <w:pPr>
        <w:tabs>
          <w:tab w:val="num" w:pos="5040"/>
        </w:tabs>
        <w:ind w:left="5040" w:hanging="1800"/>
      </w:pPr>
      <w:rPr>
        <w:rFonts w:cs="Times New Roman" w:hint="default"/>
        <w:sz w:val="24"/>
        <w:szCs w:val="24"/>
      </w:rPr>
    </w:lvl>
    <w:lvl w:ilvl="7">
      <w:start w:val="1"/>
      <w:numFmt w:val="decimal"/>
      <w:lvlText w:val="%1.%2.%3.%4.%5.%6.%7.%8."/>
      <w:lvlJc w:val="left"/>
      <w:pPr>
        <w:tabs>
          <w:tab w:val="num" w:pos="5580"/>
        </w:tabs>
        <w:ind w:left="5580" w:hanging="1800"/>
      </w:pPr>
      <w:rPr>
        <w:rFonts w:cs="Times New Roman" w:hint="default"/>
        <w:sz w:val="24"/>
        <w:szCs w:val="24"/>
      </w:rPr>
    </w:lvl>
    <w:lvl w:ilvl="8">
      <w:start w:val="1"/>
      <w:numFmt w:val="decimal"/>
      <w:lvlText w:val="%1.%2.%3.%4.%5.%6.%7.%8.%9."/>
      <w:lvlJc w:val="left"/>
      <w:pPr>
        <w:tabs>
          <w:tab w:val="num" w:pos="6480"/>
        </w:tabs>
        <w:ind w:left="6480" w:hanging="2160"/>
      </w:pPr>
      <w:rPr>
        <w:rFonts w:cs="Times New Roman" w:hint="default"/>
        <w:sz w:val="24"/>
        <w:szCs w:val="24"/>
      </w:rPr>
    </w:lvl>
  </w:abstractNum>
  <w:abstractNum w:abstractNumId="15">
    <w:nsid w:val="273B44DB"/>
    <w:multiLevelType w:val="hybridMultilevel"/>
    <w:tmpl w:val="1908AE78"/>
    <w:lvl w:ilvl="0" w:tplc="BBAAD95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6">
    <w:nsid w:val="27AF1CF5"/>
    <w:multiLevelType w:val="hybridMultilevel"/>
    <w:tmpl w:val="2BA47F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C2B38B6"/>
    <w:multiLevelType w:val="hybridMultilevel"/>
    <w:tmpl w:val="7D12A65C"/>
    <w:lvl w:ilvl="0" w:tplc="7416E3AA">
      <w:start w:val="2"/>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18">
    <w:nsid w:val="2F56425D"/>
    <w:multiLevelType w:val="hybridMultilevel"/>
    <w:tmpl w:val="2C5ADB4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nsid w:val="34B846CD"/>
    <w:multiLevelType w:val="hybridMultilevel"/>
    <w:tmpl w:val="BEF8A0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99A121F"/>
    <w:multiLevelType w:val="hybridMultilevel"/>
    <w:tmpl w:val="E1DC63AC"/>
    <w:lvl w:ilvl="0" w:tplc="0419000F">
      <w:start w:val="1"/>
      <w:numFmt w:val="decimal"/>
      <w:lvlText w:val="%1."/>
      <w:lvlJc w:val="left"/>
      <w:pPr>
        <w:ind w:left="780" w:hanging="360"/>
      </w:pPr>
      <w:rPr>
        <w:rFonts w:cs="Times New Roman"/>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21">
    <w:nsid w:val="3BA44004"/>
    <w:multiLevelType w:val="hybridMultilevel"/>
    <w:tmpl w:val="4D7870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F8475C2"/>
    <w:multiLevelType w:val="hybridMultilevel"/>
    <w:tmpl w:val="DFB0EF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06065F4"/>
    <w:multiLevelType w:val="multilevel"/>
    <w:tmpl w:val="F6C46CB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40E016ED"/>
    <w:multiLevelType w:val="hybridMultilevel"/>
    <w:tmpl w:val="E078F55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431701E2"/>
    <w:multiLevelType w:val="hybridMultilevel"/>
    <w:tmpl w:val="B5C852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405302F"/>
    <w:multiLevelType w:val="hybridMultilevel"/>
    <w:tmpl w:val="8A08C3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44064C1D"/>
    <w:multiLevelType w:val="hybridMultilevel"/>
    <w:tmpl w:val="E82A571A"/>
    <w:lvl w:ilvl="0" w:tplc="1D58FAA8">
      <w:start w:val="1"/>
      <w:numFmt w:val="bullet"/>
      <w:lvlText w:val=""/>
      <w:lvlJc w:val="left"/>
      <w:pPr>
        <w:ind w:left="12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5CE310B"/>
    <w:multiLevelType w:val="hybridMultilevel"/>
    <w:tmpl w:val="563224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6E20FE5"/>
    <w:multiLevelType w:val="hybridMultilevel"/>
    <w:tmpl w:val="E512656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47501DB1"/>
    <w:multiLevelType w:val="hybridMultilevel"/>
    <w:tmpl w:val="6856413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5C3F3513"/>
    <w:multiLevelType w:val="hybridMultilevel"/>
    <w:tmpl w:val="A7D4E2E2"/>
    <w:lvl w:ilvl="0" w:tplc="04190001">
      <w:start w:val="1"/>
      <w:numFmt w:val="bullet"/>
      <w:lvlText w:val=""/>
      <w:lvlJc w:val="left"/>
      <w:pPr>
        <w:tabs>
          <w:tab w:val="num" w:pos="734"/>
        </w:tabs>
        <w:ind w:left="73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5F8D7A51"/>
    <w:multiLevelType w:val="multilevel"/>
    <w:tmpl w:val="27565D32"/>
    <w:lvl w:ilvl="0">
      <w:start w:val="1"/>
      <w:numFmt w:val="decimal"/>
      <w:lvlText w:val="%1."/>
      <w:lvlJc w:val="left"/>
      <w:pPr>
        <w:ind w:left="450" w:hanging="45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3">
    <w:nsid w:val="63213CA2"/>
    <w:multiLevelType w:val="hybridMultilevel"/>
    <w:tmpl w:val="96A60CC4"/>
    <w:lvl w:ilvl="0" w:tplc="04190001">
      <w:start w:val="1"/>
      <w:numFmt w:val="bullet"/>
      <w:lvlText w:val=""/>
      <w:lvlJc w:val="left"/>
      <w:pPr>
        <w:ind w:left="734" w:hanging="360"/>
      </w:pPr>
      <w:rPr>
        <w:rFonts w:ascii="Symbol" w:hAnsi="Symbol" w:hint="default"/>
      </w:rPr>
    </w:lvl>
    <w:lvl w:ilvl="1" w:tplc="04190003">
      <w:start w:val="1"/>
      <w:numFmt w:val="bullet"/>
      <w:lvlText w:val="o"/>
      <w:lvlJc w:val="left"/>
      <w:pPr>
        <w:ind w:left="1454" w:hanging="360"/>
      </w:pPr>
      <w:rPr>
        <w:rFonts w:ascii="Courier New" w:hAnsi="Courier New" w:hint="default"/>
      </w:rPr>
    </w:lvl>
    <w:lvl w:ilvl="2" w:tplc="04190005">
      <w:start w:val="1"/>
      <w:numFmt w:val="bullet"/>
      <w:lvlText w:val=""/>
      <w:lvlJc w:val="left"/>
      <w:pPr>
        <w:ind w:left="2174" w:hanging="360"/>
      </w:pPr>
      <w:rPr>
        <w:rFonts w:ascii="Wingdings" w:hAnsi="Wingdings" w:hint="default"/>
      </w:rPr>
    </w:lvl>
    <w:lvl w:ilvl="3" w:tplc="04190001">
      <w:start w:val="1"/>
      <w:numFmt w:val="bullet"/>
      <w:lvlText w:val=""/>
      <w:lvlJc w:val="left"/>
      <w:pPr>
        <w:ind w:left="2894" w:hanging="360"/>
      </w:pPr>
      <w:rPr>
        <w:rFonts w:ascii="Symbol" w:hAnsi="Symbol" w:hint="default"/>
      </w:rPr>
    </w:lvl>
    <w:lvl w:ilvl="4" w:tplc="04190003">
      <w:start w:val="1"/>
      <w:numFmt w:val="bullet"/>
      <w:lvlText w:val="o"/>
      <w:lvlJc w:val="left"/>
      <w:pPr>
        <w:ind w:left="3614" w:hanging="360"/>
      </w:pPr>
      <w:rPr>
        <w:rFonts w:ascii="Courier New" w:hAnsi="Courier New" w:hint="default"/>
      </w:rPr>
    </w:lvl>
    <w:lvl w:ilvl="5" w:tplc="04190005">
      <w:start w:val="1"/>
      <w:numFmt w:val="bullet"/>
      <w:lvlText w:val=""/>
      <w:lvlJc w:val="left"/>
      <w:pPr>
        <w:ind w:left="4334" w:hanging="360"/>
      </w:pPr>
      <w:rPr>
        <w:rFonts w:ascii="Wingdings" w:hAnsi="Wingdings" w:hint="default"/>
      </w:rPr>
    </w:lvl>
    <w:lvl w:ilvl="6" w:tplc="04190001">
      <w:start w:val="1"/>
      <w:numFmt w:val="bullet"/>
      <w:lvlText w:val=""/>
      <w:lvlJc w:val="left"/>
      <w:pPr>
        <w:ind w:left="5054" w:hanging="360"/>
      </w:pPr>
      <w:rPr>
        <w:rFonts w:ascii="Symbol" w:hAnsi="Symbol" w:hint="default"/>
      </w:rPr>
    </w:lvl>
    <w:lvl w:ilvl="7" w:tplc="04190003">
      <w:start w:val="1"/>
      <w:numFmt w:val="bullet"/>
      <w:lvlText w:val="o"/>
      <w:lvlJc w:val="left"/>
      <w:pPr>
        <w:ind w:left="5774" w:hanging="360"/>
      </w:pPr>
      <w:rPr>
        <w:rFonts w:ascii="Courier New" w:hAnsi="Courier New" w:hint="default"/>
      </w:rPr>
    </w:lvl>
    <w:lvl w:ilvl="8" w:tplc="04190005">
      <w:start w:val="1"/>
      <w:numFmt w:val="bullet"/>
      <w:lvlText w:val=""/>
      <w:lvlJc w:val="left"/>
      <w:pPr>
        <w:ind w:left="6494" w:hanging="360"/>
      </w:pPr>
      <w:rPr>
        <w:rFonts w:ascii="Wingdings" w:hAnsi="Wingdings" w:hint="default"/>
      </w:rPr>
    </w:lvl>
  </w:abstractNum>
  <w:abstractNum w:abstractNumId="34">
    <w:nsid w:val="63FD1B62"/>
    <w:multiLevelType w:val="hybridMultilevel"/>
    <w:tmpl w:val="67F819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7E178CD"/>
    <w:multiLevelType w:val="hybridMultilevel"/>
    <w:tmpl w:val="609822EE"/>
    <w:lvl w:ilvl="0" w:tplc="04190001">
      <w:start w:val="1"/>
      <w:numFmt w:val="bullet"/>
      <w:lvlText w:val=""/>
      <w:lvlJc w:val="left"/>
      <w:pPr>
        <w:tabs>
          <w:tab w:val="num" w:pos="734"/>
        </w:tabs>
        <w:ind w:left="73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68611B2F"/>
    <w:multiLevelType w:val="hybridMultilevel"/>
    <w:tmpl w:val="34E8F0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8C06125"/>
    <w:multiLevelType w:val="hybridMultilevel"/>
    <w:tmpl w:val="9E24447E"/>
    <w:lvl w:ilvl="0" w:tplc="04190001">
      <w:start w:val="1"/>
      <w:numFmt w:val="bullet"/>
      <w:lvlText w:val=""/>
      <w:lvlJc w:val="left"/>
      <w:pPr>
        <w:tabs>
          <w:tab w:val="num" w:pos="734"/>
        </w:tabs>
        <w:ind w:left="73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6B902F9D"/>
    <w:multiLevelType w:val="hybridMultilevel"/>
    <w:tmpl w:val="70D8AD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D483A32"/>
    <w:multiLevelType w:val="multilevel"/>
    <w:tmpl w:val="AAA0652C"/>
    <w:lvl w:ilvl="0">
      <w:start w:val="1"/>
      <w:numFmt w:val="decimal"/>
      <w:lvlText w:val="%1."/>
      <w:lvlJc w:val="left"/>
      <w:pPr>
        <w:ind w:left="720" w:hanging="360"/>
      </w:pPr>
      <w:rPr>
        <w:rFonts w:cs="Times New Roman"/>
      </w:rPr>
    </w:lvl>
    <w:lvl w:ilvl="1">
      <w:start w:val="1"/>
      <w:numFmt w:val="decimal"/>
      <w:isLgl/>
      <w:lvlText w:val="%1.%2."/>
      <w:lvlJc w:val="left"/>
      <w:pPr>
        <w:ind w:left="810" w:hanging="450"/>
      </w:pPr>
      <w:rPr>
        <w:rFonts w:cs="Times New Roman" w:hint="default"/>
        <w:sz w:val="28"/>
        <w:szCs w:val="28"/>
      </w:rPr>
    </w:lvl>
    <w:lvl w:ilvl="2">
      <w:start w:val="1"/>
      <w:numFmt w:val="decimal"/>
      <w:isLgl/>
      <w:lvlText w:val="%1.%2.%3."/>
      <w:lvlJc w:val="left"/>
      <w:pPr>
        <w:ind w:left="1080" w:hanging="720"/>
      </w:pPr>
      <w:rPr>
        <w:rFonts w:cs="Times New Roman" w:hint="default"/>
        <w:sz w:val="28"/>
        <w:szCs w:val="28"/>
      </w:rPr>
    </w:lvl>
    <w:lvl w:ilvl="3">
      <w:start w:val="1"/>
      <w:numFmt w:val="decimal"/>
      <w:isLgl/>
      <w:lvlText w:val="%1.%2.%3.%4."/>
      <w:lvlJc w:val="left"/>
      <w:pPr>
        <w:ind w:left="1080" w:hanging="720"/>
      </w:pPr>
      <w:rPr>
        <w:rFonts w:cs="Times New Roman" w:hint="default"/>
        <w:sz w:val="28"/>
        <w:szCs w:val="28"/>
      </w:rPr>
    </w:lvl>
    <w:lvl w:ilvl="4">
      <w:start w:val="1"/>
      <w:numFmt w:val="decimal"/>
      <w:isLgl/>
      <w:lvlText w:val="%1.%2.%3.%4.%5."/>
      <w:lvlJc w:val="left"/>
      <w:pPr>
        <w:ind w:left="1440" w:hanging="1080"/>
      </w:pPr>
      <w:rPr>
        <w:rFonts w:cs="Times New Roman" w:hint="default"/>
        <w:sz w:val="28"/>
        <w:szCs w:val="28"/>
      </w:rPr>
    </w:lvl>
    <w:lvl w:ilvl="5">
      <w:start w:val="1"/>
      <w:numFmt w:val="decimal"/>
      <w:isLgl/>
      <w:lvlText w:val="%1.%2.%3.%4.%5.%6."/>
      <w:lvlJc w:val="left"/>
      <w:pPr>
        <w:ind w:left="1440" w:hanging="1080"/>
      </w:pPr>
      <w:rPr>
        <w:rFonts w:cs="Times New Roman" w:hint="default"/>
        <w:sz w:val="28"/>
        <w:szCs w:val="28"/>
      </w:rPr>
    </w:lvl>
    <w:lvl w:ilvl="6">
      <w:start w:val="1"/>
      <w:numFmt w:val="decimal"/>
      <w:isLgl/>
      <w:lvlText w:val="%1.%2.%3.%4.%5.%6.%7."/>
      <w:lvlJc w:val="left"/>
      <w:pPr>
        <w:ind w:left="1800" w:hanging="1440"/>
      </w:pPr>
      <w:rPr>
        <w:rFonts w:cs="Times New Roman" w:hint="default"/>
        <w:sz w:val="28"/>
        <w:szCs w:val="28"/>
      </w:rPr>
    </w:lvl>
    <w:lvl w:ilvl="7">
      <w:start w:val="1"/>
      <w:numFmt w:val="decimal"/>
      <w:isLgl/>
      <w:lvlText w:val="%1.%2.%3.%4.%5.%6.%7.%8."/>
      <w:lvlJc w:val="left"/>
      <w:pPr>
        <w:ind w:left="1800" w:hanging="1440"/>
      </w:pPr>
      <w:rPr>
        <w:rFonts w:cs="Times New Roman" w:hint="default"/>
        <w:sz w:val="28"/>
        <w:szCs w:val="28"/>
      </w:rPr>
    </w:lvl>
    <w:lvl w:ilvl="8">
      <w:start w:val="1"/>
      <w:numFmt w:val="decimal"/>
      <w:isLgl/>
      <w:lvlText w:val="%1.%2.%3.%4.%5.%6.%7.%8.%9."/>
      <w:lvlJc w:val="left"/>
      <w:pPr>
        <w:ind w:left="2160" w:hanging="1800"/>
      </w:pPr>
      <w:rPr>
        <w:rFonts w:cs="Times New Roman" w:hint="default"/>
        <w:sz w:val="28"/>
        <w:szCs w:val="28"/>
      </w:rPr>
    </w:lvl>
  </w:abstractNum>
  <w:abstractNum w:abstractNumId="40">
    <w:nsid w:val="6EAF775C"/>
    <w:multiLevelType w:val="hybridMultilevel"/>
    <w:tmpl w:val="B61AA9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2E34815"/>
    <w:multiLevelType w:val="hybridMultilevel"/>
    <w:tmpl w:val="09A8AE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3393053"/>
    <w:multiLevelType w:val="hybridMultilevel"/>
    <w:tmpl w:val="57EC68A4"/>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734F5BEC"/>
    <w:multiLevelType w:val="multilevel"/>
    <w:tmpl w:val="484C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9E3520"/>
    <w:multiLevelType w:val="hybridMultilevel"/>
    <w:tmpl w:val="B3820F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73D03513"/>
    <w:multiLevelType w:val="hybridMultilevel"/>
    <w:tmpl w:val="9948E5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78CF6D31"/>
    <w:multiLevelType w:val="hybridMultilevel"/>
    <w:tmpl w:val="88D60858"/>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47">
    <w:nsid w:val="7B1403AA"/>
    <w:multiLevelType w:val="multilevel"/>
    <w:tmpl w:val="AAA0652C"/>
    <w:lvl w:ilvl="0">
      <w:start w:val="1"/>
      <w:numFmt w:val="decimal"/>
      <w:lvlText w:val="%1."/>
      <w:lvlJc w:val="left"/>
      <w:pPr>
        <w:ind w:left="720" w:hanging="360"/>
      </w:pPr>
      <w:rPr>
        <w:rFonts w:cs="Times New Roman"/>
      </w:rPr>
    </w:lvl>
    <w:lvl w:ilvl="1">
      <w:start w:val="1"/>
      <w:numFmt w:val="decimal"/>
      <w:isLgl/>
      <w:lvlText w:val="%1.%2."/>
      <w:lvlJc w:val="left"/>
      <w:pPr>
        <w:ind w:left="810" w:hanging="450"/>
      </w:pPr>
      <w:rPr>
        <w:rFonts w:cs="Times New Roman" w:hint="default"/>
        <w:sz w:val="28"/>
        <w:szCs w:val="28"/>
      </w:rPr>
    </w:lvl>
    <w:lvl w:ilvl="2">
      <w:start w:val="1"/>
      <w:numFmt w:val="decimal"/>
      <w:isLgl/>
      <w:lvlText w:val="%1.%2.%3."/>
      <w:lvlJc w:val="left"/>
      <w:pPr>
        <w:ind w:left="1080" w:hanging="720"/>
      </w:pPr>
      <w:rPr>
        <w:rFonts w:cs="Times New Roman" w:hint="default"/>
        <w:sz w:val="28"/>
        <w:szCs w:val="28"/>
      </w:rPr>
    </w:lvl>
    <w:lvl w:ilvl="3">
      <w:start w:val="1"/>
      <w:numFmt w:val="decimal"/>
      <w:isLgl/>
      <w:lvlText w:val="%1.%2.%3.%4."/>
      <w:lvlJc w:val="left"/>
      <w:pPr>
        <w:ind w:left="1080" w:hanging="720"/>
      </w:pPr>
      <w:rPr>
        <w:rFonts w:cs="Times New Roman" w:hint="default"/>
        <w:sz w:val="28"/>
        <w:szCs w:val="28"/>
      </w:rPr>
    </w:lvl>
    <w:lvl w:ilvl="4">
      <w:start w:val="1"/>
      <w:numFmt w:val="decimal"/>
      <w:isLgl/>
      <w:lvlText w:val="%1.%2.%3.%4.%5."/>
      <w:lvlJc w:val="left"/>
      <w:pPr>
        <w:ind w:left="1440" w:hanging="1080"/>
      </w:pPr>
      <w:rPr>
        <w:rFonts w:cs="Times New Roman" w:hint="default"/>
        <w:sz w:val="28"/>
        <w:szCs w:val="28"/>
      </w:rPr>
    </w:lvl>
    <w:lvl w:ilvl="5">
      <w:start w:val="1"/>
      <w:numFmt w:val="decimal"/>
      <w:isLgl/>
      <w:lvlText w:val="%1.%2.%3.%4.%5.%6."/>
      <w:lvlJc w:val="left"/>
      <w:pPr>
        <w:ind w:left="1440" w:hanging="1080"/>
      </w:pPr>
      <w:rPr>
        <w:rFonts w:cs="Times New Roman" w:hint="default"/>
        <w:sz w:val="28"/>
        <w:szCs w:val="28"/>
      </w:rPr>
    </w:lvl>
    <w:lvl w:ilvl="6">
      <w:start w:val="1"/>
      <w:numFmt w:val="decimal"/>
      <w:isLgl/>
      <w:lvlText w:val="%1.%2.%3.%4.%5.%6.%7."/>
      <w:lvlJc w:val="left"/>
      <w:pPr>
        <w:ind w:left="1800" w:hanging="1440"/>
      </w:pPr>
      <w:rPr>
        <w:rFonts w:cs="Times New Roman" w:hint="default"/>
        <w:sz w:val="28"/>
        <w:szCs w:val="28"/>
      </w:rPr>
    </w:lvl>
    <w:lvl w:ilvl="7">
      <w:start w:val="1"/>
      <w:numFmt w:val="decimal"/>
      <w:isLgl/>
      <w:lvlText w:val="%1.%2.%3.%4.%5.%6.%7.%8."/>
      <w:lvlJc w:val="left"/>
      <w:pPr>
        <w:ind w:left="1800" w:hanging="1440"/>
      </w:pPr>
      <w:rPr>
        <w:rFonts w:cs="Times New Roman" w:hint="default"/>
        <w:sz w:val="28"/>
        <w:szCs w:val="28"/>
      </w:rPr>
    </w:lvl>
    <w:lvl w:ilvl="8">
      <w:start w:val="1"/>
      <w:numFmt w:val="decimal"/>
      <w:isLgl/>
      <w:lvlText w:val="%1.%2.%3.%4.%5.%6.%7.%8.%9."/>
      <w:lvlJc w:val="left"/>
      <w:pPr>
        <w:ind w:left="2160" w:hanging="1800"/>
      </w:pPr>
      <w:rPr>
        <w:rFonts w:cs="Times New Roman" w:hint="default"/>
        <w:sz w:val="28"/>
        <w:szCs w:val="28"/>
      </w:rPr>
    </w:lvl>
  </w:abstractNum>
  <w:abstractNum w:abstractNumId="48">
    <w:nsid w:val="7CB73CE0"/>
    <w:multiLevelType w:val="hybridMultilevel"/>
    <w:tmpl w:val="264EFF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47"/>
  </w:num>
  <w:num w:numId="2">
    <w:abstractNumId w:val="27"/>
  </w:num>
  <w:num w:numId="3">
    <w:abstractNumId w:val="14"/>
  </w:num>
  <w:num w:numId="4">
    <w:abstractNumId w:val="29"/>
  </w:num>
  <w:num w:numId="5">
    <w:abstractNumId w:val="24"/>
  </w:num>
  <w:num w:numId="6">
    <w:abstractNumId w:val="42"/>
  </w:num>
  <w:num w:numId="7">
    <w:abstractNumId w:val="30"/>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7"/>
  </w:num>
  <w:num w:numId="14">
    <w:abstractNumId w:val="18"/>
  </w:num>
  <w:num w:numId="15">
    <w:abstractNumId w:val="21"/>
  </w:num>
  <w:num w:numId="16">
    <w:abstractNumId w:val="6"/>
  </w:num>
  <w:num w:numId="17">
    <w:abstractNumId w:val="19"/>
  </w:num>
  <w:num w:numId="18">
    <w:abstractNumId w:val="28"/>
  </w:num>
  <w:num w:numId="19">
    <w:abstractNumId w:val="33"/>
  </w:num>
  <w:num w:numId="20">
    <w:abstractNumId w:val="48"/>
  </w:num>
  <w:num w:numId="21">
    <w:abstractNumId w:val="22"/>
  </w:num>
  <w:num w:numId="22">
    <w:abstractNumId w:val="9"/>
  </w:num>
  <w:num w:numId="23">
    <w:abstractNumId w:val="38"/>
  </w:num>
  <w:num w:numId="24">
    <w:abstractNumId w:val="41"/>
  </w:num>
  <w:num w:numId="25">
    <w:abstractNumId w:val="34"/>
  </w:num>
  <w:num w:numId="26">
    <w:abstractNumId w:val="5"/>
  </w:num>
  <w:num w:numId="27">
    <w:abstractNumId w:val="16"/>
  </w:num>
  <w:num w:numId="28">
    <w:abstractNumId w:val="44"/>
  </w:num>
  <w:num w:numId="29">
    <w:abstractNumId w:val="36"/>
  </w:num>
  <w:num w:numId="30">
    <w:abstractNumId w:val="25"/>
  </w:num>
  <w:num w:numId="31">
    <w:abstractNumId w:val="40"/>
  </w:num>
  <w:num w:numId="32">
    <w:abstractNumId w:val="45"/>
  </w:num>
  <w:num w:numId="33">
    <w:abstractNumId w:val="46"/>
  </w:num>
  <w:num w:numId="34">
    <w:abstractNumId w:val="20"/>
  </w:num>
  <w:num w:numId="35">
    <w:abstractNumId w:val="13"/>
  </w:num>
  <w:num w:numId="36">
    <w:abstractNumId w:val="3"/>
  </w:num>
  <w:num w:numId="37">
    <w:abstractNumId w:val="0"/>
  </w:num>
  <w:num w:numId="38">
    <w:abstractNumId w:val="1"/>
  </w:num>
  <w:num w:numId="39">
    <w:abstractNumId w:val="2"/>
  </w:num>
  <w:num w:numId="40">
    <w:abstractNumId w:val="17"/>
  </w:num>
  <w:num w:numId="41">
    <w:abstractNumId w:val="10"/>
  </w:num>
  <w:num w:numId="42">
    <w:abstractNumId w:val="23"/>
  </w:num>
  <w:num w:numId="43">
    <w:abstractNumId w:val="11"/>
  </w:num>
  <w:num w:numId="44">
    <w:abstractNumId w:val="43"/>
  </w:num>
  <w:num w:numId="45">
    <w:abstractNumId w:val="32"/>
  </w:num>
  <w:num w:numId="46">
    <w:abstractNumId w:val="8"/>
  </w:num>
  <w:num w:numId="47">
    <w:abstractNumId w:val="39"/>
  </w:num>
  <w:num w:numId="48">
    <w:abstractNumId w:val="4"/>
  </w:num>
  <w:num w:numId="4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2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CBA"/>
    <w:rsid w:val="000216F5"/>
    <w:rsid w:val="00034620"/>
    <w:rsid w:val="0005739B"/>
    <w:rsid w:val="00067B48"/>
    <w:rsid w:val="00087921"/>
    <w:rsid w:val="0009083B"/>
    <w:rsid w:val="000951DE"/>
    <w:rsid w:val="000A19AF"/>
    <w:rsid w:val="000A1C8E"/>
    <w:rsid w:val="000A36C8"/>
    <w:rsid w:val="000B2A45"/>
    <w:rsid w:val="000F1D3C"/>
    <w:rsid w:val="0010207A"/>
    <w:rsid w:val="00110CE2"/>
    <w:rsid w:val="001133A6"/>
    <w:rsid w:val="00133298"/>
    <w:rsid w:val="001406EC"/>
    <w:rsid w:val="001413A3"/>
    <w:rsid w:val="00157C23"/>
    <w:rsid w:val="00190591"/>
    <w:rsid w:val="001B7534"/>
    <w:rsid w:val="001E27B9"/>
    <w:rsid w:val="001E2A10"/>
    <w:rsid w:val="001F29B0"/>
    <w:rsid w:val="001F67FC"/>
    <w:rsid w:val="00214114"/>
    <w:rsid w:val="00251353"/>
    <w:rsid w:val="00257D37"/>
    <w:rsid w:val="002B271D"/>
    <w:rsid w:val="002E5398"/>
    <w:rsid w:val="00303231"/>
    <w:rsid w:val="003076B7"/>
    <w:rsid w:val="00311A38"/>
    <w:rsid w:val="00320D48"/>
    <w:rsid w:val="0033044D"/>
    <w:rsid w:val="0035030A"/>
    <w:rsid w:val="0037223C"/>
    <w:rsid w:val="00380E5E"/>
    <w:rsid w:val="00393881"/>
    <w:rsid w:val="003B1BD2"/>
    <w:rsid w:val="003C670D"/>
    <w:rsid w:val="003D0BA5"/>
    <w:rsid w:val="003E0DD1"/>
    <w:rsid w:val="003F28E1"/>
    <w:rsid w:val="004105A0"/>
    <w:rsid w:val="0043254D"/>
    <w:rsid w:val="00433BE6"/>
    <w:rsid w:val="00445FCC"/>
    <w:rsid w:val="004519F0"/>
    <w:rsid w:val="004554D7"/>
    <w:rsid w:val="00485A8B"/>
    <w:rsid w:val="00495246"/>
    <w:rsid w:val="004D00BF"/>
    <w:rsid w:val="004F08E3"/>
    <w:rsid w:val="0050304A"/>
    <w:rsid w:val="00510BE7"/>
    <w:rsid w:val="00516A63"/>
    <w:rsid w:val="0052488D"/>
    <w:rsid w:val="005446B5"/>
    <w:rsid w:val="00550251"/>
    <w:rsid w:val="0055608E"/>
    <w:rsid w:val="00557DDD"/>
    <w:rsid w:val="005729EC"/>
    <w:rsid w:val="00573177"/>
    <w:rsid w:val="0058273A"/>
    <w:rsid w:val="00584E25"/>
    <w:rsid w:val="005B5AD3"/>
    <w:rsid w:val="005B6BA6"/>
    <w:rsid w:val="005C27FC"/>
    <w:rsid w:val="005C56B0"/>
    <w:rsid w:val="005C6E61"/>
    <w:rsid w:val="005D1B2D"/>
    <w:rsid w:val="005F04BD"/>
    <w:rsid w:val="00614310"/>
    <w:rsid w:val="00630F0E"/>
    <w:rsid w:val="00632B99"/>
    <w:rsid w:val="006453E4"/>
    <w:rsid w:val="0065422C"/>
    <w:rsid w:val="00656F90"/>
    <w:rsid w:val="00667594"/>
    <w:rsid w:val="00675A28"/>
    <w:rsid w:val="006823DD"/>
    <w:rsid w:val="006842AD"/>
    <w:rsid w:val="006A347E"/>
    <w:rsid w:val="006A6B27"/>
    <w:rsid w:val="006B090D"/>
    <w:rsid w:val="006B60D0"/>
    <w:rsid w:val="006C0CC0"/>
    <w:rsid w:val="00701D48"/>
    <w:rsid w:val="0070330C"/>
    <w:rsid w:val="00717D68"/>
    <w:rsid w:val="0072002A"/>
    <w:rsid w:val="00722814"/>
    <w:rsid w:val="007579AB"/>
    <w:rsid w:val="00762113"/>
    <w:rsid w:val="00767FFC"/>
    <w:rsid w:val="0077677D"/>
    <w:rsid w:val="00776941"/>
    <w:rsid w:val="00781031"/>
    <w:rsid w:val="0078355C"/>
    <w:rsid w:val="007847DB"/>
    <w:rsid w:val="00791CAC"/>
    <w:rsid w:val="00796EF3"/>
    <w:rsid w:val="007B6004"/>
    <w:rsid w:val="007C1ADF"/>
    <w:rsid w:val="007E3CED"/>
    <w:rsid w:val="008143DF"/>
    <w:rsid w:val="00823F87"/>
    <w:rsid w:val="00894B58"/>
    <w:rsid w:val="00895A79"/>
    <w:rsid w:val="008C0AB9"/>
    <w:rsid w:val="008E04DF"/>
    <w:rsid w:val="008E24A1"/>
    <w:rsid w:val="008E2655"/>
    <w:rsid w:val="009070E9"/>
    <w:rsid w:val="0092102C"/>
    <w:rsid w:val="0093744A"/>
    <w:rsid w:val="00942F5F"/>
    <w:rsid w:val="0094335E"/>
    <w:rsid w:val="009470A3"/>
    <w:rsid w:val="00950DB9"/>
    <w:rsid w:val="00953CC4"/>
    <w:rsid w:val="00957797"/>
    <w:rsid w:val="00960ECA"/>
    <w:rsid w:val="009675F2"/>
    <w:rsid w:val="00972616"/>
    <w:rsid w:val="0097421B"/>
    <w:rsid w:val="00986512"/>
    <w:rsid w:val="00992C66"/>
    <w:rsid w:val="00995136"/>
    <w:rsid w:val="00996409"/>
    <w:rsid w:val="009A5670"/>
    <w:rsid w:val="009B4783"/>
    <w:rsid w:val="009D49A6"/>
    <w:rsid w:val="009E236B"/>
    <w:rsid w:val="009F0F37"/>
    <w:rsid w:val="00A20F40"/>
    <w:rsid w:val="00A62618"/>
    <w:rsid w:val="00A6522E"/>
    <w:rsid w:val="00A95520"/>
    <w:rsid w:val="00A966A4"/>
    <w:rsid w:val="00AA15CC"/>
    <w:rsid w:val="00AD2B94"/>
    <w:rsid w:val="00AD6C96"/>
    <w:rsid w:val="00AE6254"/>
    <w:rsid w:val="00AF1721"/>
    <w:rsid w:val="00AF73B2"/>
    <w:rsid w:val="00B03FE3"/>
    <w:rsid w:val="00B114AA"/>
    <w:rsid w:val="00B11729"/>
    <w:rsid w:val="00B11F49"/>
    <w:rsid w:val="00B2317D"/>
    <w:rsid w:val="00B23AF4"/>
    <w:rsid w:val="00B50D1C"/>
    <w:rsid w:val="00B53F3A"/>
    <w:rsid w:val="00B9036F"/>
    <w:rsid w:val="00BA07A9"/>
    <w:rsid w:val="00BA0989"/>
    <w:rsid w:val="00BA68F5"/>
    <w:rsid w:val="00BF1102"/>
    <w:rsid w:val="00C01D97"/>
    <w:rsid w:val="00C10FDE"/>
    <w:rsid w:val="00C12338"/>
    <w:rsid w:val="00C40F23"/>
    <w:rsid w:val="00C577B5"/>
    <w:rsid w:val="00C754F1"/>
    <w:rsid w:val="00C91E78"/>
    <w:rsid w:val="00C928A1"/>
    <w:rsid w:val="00CA4566"/>
    <w:rsid w:val="00CB6B9C"/>
    <w:rsid w:val="00CE0112"/>
    <w:rsid w:val="00D000B6"/>
    <w:rsid w:val="00D048F5"/>
    <w:rsid w:val="00D05C1F"/>
    <w:rsid w:val="00D21CEA"/>
    <w:rsid w:val="00D665E9"/>
    <w:rsid w:val="00D856F8"/>
    <w:rsid w:val="00D92019"/>
    <w:rsid w:val="00DA1D74"/>
    <w:rsid w:val="00DB513E"/>
    <w:rsid w:val="00DC6083"/>
    <w:rsid w:val="00DF26E6"/>
    <w:rsid w:val="00DF7BC8"/>
    <w:rsid w:val="00E0314C"/>
    <w:rsid w:val="00E230DA"/>
    <w:rsid w:val="00E31FA4"/>
    <w:rsid w:val="00E50701"/>
    <w:rsid w:val="00E81A83"/>
    <w:rsid w:val="00E82210"/>
    <w:rsid w:val="00E91A0B"/>
    <w:rsid w:val="00E9795C"/>
    <w:rsid w:val="00E97986"/>
    <w:rsid w:val="00EB0E52"/>
    <w:rsid w:val="00EB4526"/>
    <w:rsid w:val="00EB4D01"/>
    <w:rsid w:val="00EC20FD"/>
    <w:rsid w:val="00EC22A0"/>
    <w:rsid w:val="00ED7B30"/>
    <w:rsid w:val="00EE4EF3"/>
    <w:rsid w:val="00F03CBA"/>
    <w:rsid w:val="00F20260"/>
    <w:rsid w:val="00F362B6"/>
    <w:rsid w:val="00F63A5E"/>
    <w:rsid w:val="00F63A6E"/>
    <w:rsid w:val="00F753F1"/>
    <w:rsid w:val="00F75B3E"/>
    <w:rsid w:val="00F9580E"/>
    <w:rsid w:val="00FE5F1D"/>
    <w:rsid w:val="00FF3351"/>
    <w:rsid w:val="00FF61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2488D"/>
    <w:rPr>
      <w:rFonts w:ascii="Times New Roman" w:eastAsia="Times New Roman" w:hAnsi="Times New Roman"/>
      <w:sz w:val="24"/>
      <w:szCs w:val="24"/>
    </w:rPr>
  </w:style>
  <w:style w:type="paragraph" w:styleId="1">
    <w:name w:val="heading 1"/>
    <w:basedOn w:val="a"/>
    <w:next w:val="a"/>
    <w:link w:val="11"/>
    <w:uiPriority w:val="99"/>
    <w:qFormat/>
    <w:locked/>
    <w:rsid w:val="00303231"/>
    <w:pPr>
      <w:keepNext/>
      <w:widowControl w:val="0"/>
      <w:autoSpaceDE w:val="0"/>
      <w:autoSpaceDN w:val="0"/>
      <w:adjustRightInd w:val="0"/>
      <w:outlineLvl w:val="0"/>
    </w:pPr>
    <w:rPr>
      <w:rFonts w:eastAsia="Calibri"/>
      <w:b/>
      <w:color w:val="000000"/>
      <w:sz w:val="28"/>
      <w:szCs w:val="28"/>
    </w:rPr>
  </w:style>
  <w:style w:type="paragraph" w:styleId="2">
    <w:name w:val="heading 2"/>
    <w:basedOn w:val="a"/>
    <w:next w:val="a"/>
    <w:link w:val="20"/>
    <w:uiPriority w:val="99"/>
    <w:qFormat/>
    <w:locked/>
    <w:rsid w:val="00303231"/>
    <w:pPr>
      <w:keepNext/>
      <w:ind w:firstLine="851"/>
      <w:outlineLvl w:val="1"/>
    </w:pPr>
    <w:rPr>
      <w:rFonts w:eastAsia="Calibri"/>
      <w:b/>
      <w:sz w:val="28"/>
      <w:szCs w:val="20"/>
    </w:rPr>
  </w:style>
  <w:style w:type="paragraph" w:styleId="3">
    <w:name w:val="heading 3"/>
    <w:basedOn w:val="a"/>
    <w:next w:val="a"/>
    <w:link w:val="30"/>
    <w:uiPriority w:val="99"/>
    <w:qFormat/>
    <w:locked/>
    <w:rsid w:val="00303231"/>
    <w:pPr>
      <w:keepNext/>
      <w:widowControl w:val="0"/>
      <w:autoSpaceDE w:val="0"/>
      <w:autoSpaceDN w:val="0"/>
      <w:adjustRightInd w:val="0"/>
      <w:spacing w:line="276" w:lineRule="auto"/>
      <w:ind w:firstLine="142"/>
      <w:jc w:val="center"/>
      <w:outlineLvl w:val="2"/>
    </w:pPr>
    <w:rPr>
      <w:rFonts w:eastAsia="Calibri"/>
      <w:b/>
      <w:sz w:val="32"/>
      <w:szCs w:val="36"/>
    </w:rPr>
  </w:style>
  <w:style w:type="paragraph" w:styleId="4">
    <w:name w:val="heading 4"/>
    <w:basedOn w:val="a"/>
    <w:next w:val="a"/>
    <w:link w:val="40"/>
    <w:uiPriority w:val="99"/>
    <w:qFormat/>
    <w:locked/>
    <w:rsid w:val="00303231"/>
    <w:pPr>
      <w:keepNext/>
      <w:widowControl w:val="0"/>
      <w:autoSpaceDE w:val="0"/>
      <w:autoSpaceDN w:val="0"/>
      <w:adjustRightInd w:val="0"/>
      <w:spacing w:line="360" w:lineRule="exact"/>
      <w:jc w:val="center"/>
      <w:outlineLvl w:val="3"/>
    </w:pPr>
    <w:rPr>
      <w:rFonts w:eastAsia="Calibri"/>
      <w:b/>
      <w:bCs/>
      <w:color w:val="000000"/>
    </w:rPr>
  </w:style>
  <w:style w:type="paragraph" w:styleId="5">
    <w:name w:val="heading 5"/>
    <w:basedOn w:val="a"/>
    <w:next w:val="a"/>
    <w:link w:val="50"/>
    <w:qFormat/>
    <w:locked/>
    <w:rsid w:val="00303231"/>
    <w:pPr>
      <w:keepNext/>
      <w:widowControl w:val="0"/>
      <w:autoSpaceDE w:val="0"/>
      <w:autoSpaceDN w:val="0"/>
      <w:adjustRightInd w:val="0"/>
      <w:outlineLvl w:val="4"/>
    </w:pPr>
    <w:rPr>
      <w:rFonts w:eastAsia="Calibri"/>
      <w:sz w:val="28"/>
      <w:szCs w:val="28"/>
    </w:rPr>
  </w:style>
  <w:style w:type="paragraph" w:styleId="6">
    <w:name w:val="heading 6"/>
    <w:basedOn w:val="a"/>
    <w:next w:val="a"/>
    <w:link w:val="60"/>
    <w:uiPriority w:val="99"/>
    <w:qFormat/>
    <w:locked/>
    <w:rsid w:val="00950DB9"/>
    <w:pPr>
      <w:spacing w:before="240" w:after="60"/>
      <w:outlineLvl w:val="5"/>
    </w:pPr>
    <w:rPr>
      <w:rFonts w:ascii="Calibri" w:eastAsia="Calibri" w:hAnsi="Calibri"/>
      <w:b/>
      <w:bCs/>
      <w:sz w:val="22"/>
      <w:szCs w:val="22"/>
      <w:lang w:val="en-US" w:eastAsia="en-US"/>
    </w:rPr>
  </w:style>
  <w:style w:type="paragraph" w:styleId="7">
    <w:name w:val="heading 7"/>
    <w:basedOn w:val="a"/>
    <w:next w:val="a"/>
    <w:link w:val="71"/>
    <w:uiPriority w:val="99"/>
    <w:qFormat/>
    <w:locked/>
    <w:rsid w:val="00303231"/>
    <w:pPr>
      <w:widowControl w:val="0"/>
      <w:suppressAutoHyphens/>
      <w:autoSpaceDE w:val="0"/>
      <w:spacing w:before="240" w:after="60"/>
      <w:ind w:firstLine="720"/>
      <w:jc w:val="both"/>
      <w:outlineLvl w:val="6"/>
    </w:pPr>
    <w:rPr>
      <w:rFonts w:eastAsia="Calibri"/>
      <w:lang w:eastAsia="ar-SA"/>
    </w:rPr>
  </w:style>
  <w:style w:type="paragraph" w:styleId="8">
    <w:name w:val="heading 8"/>
    <w:basedOn w:val="a"/>
    <w:next w:val="a"/>
    <w:link w:val="80"/>
    <w:uiPriority w:val="99"/>
    <w:qFormat/>
    <w:locked/>
    <w:rsid w:val="00950DB9"/>
    <w:pPr>
      <w:spacing w:before="240" w:after="60"/>
      <w:outlineLvl w:val="7"/>
    </w:pPr>
    <w:rPr>
      <w:rFonts w:ascii="Calibri" w:eastAsia="Calibri" w:hAnsi="Calibri"/>
      <w:i/>
      <w:iCs/>
      <w:lang w:val="en-US" w:eastAsia="en-US"/>
    </w:rPr>
  </w:style>
  <w:style w:type="paragraph" w:styleId="9">
    <w:name w:val="heading 9"/>
    <w:basedOn w:val="a"/>
    <w:next w:val="a"/>
    <w:link w:val="90"/>
    <w:uiPriority w:val="99"/>
    <w:qFormat/>
    <w:locked/>
    <w:rsid w:val="00950DB9"/>
    <w:pPr>
      <w:spacing w:before="240" w:after="60"/>
      <w:outlineLvl w:val="8"/>
    </w:pPr>
    <w:rPr>
      <w:rFonts w:ascii="Cambria" w:eastAsia="Calibri"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EC22A0"/>
    <w:rPr>
      <w:rFonts w:ascii="Cambria" w:hAnsi="Cambria" w:cs="Times New Roman"/>
      <w:b/>
      <w:bCs/>
      <w:kern w:val="32"/>
      <w:sz w:val="32"/>
      <w:szCs w:val="32"/>
    </w:rPr>
  </w:style>
  <w:style w:type="character" w:customStyle="1" w:styleId="20">
    <w:name w:val="Заголовок 2 Знак"/>
    <w:link w:val="2"/>
    <w:uiPriority w:val="99"/>
    <w:semiHidden/>
    <w:locked/>
    <w:rsid w:val="00EC22A0"/>
    <w:rPr>
      <w:rFonts w:ascii="Cambria" w:hAnsi="Cambria" w:cs="Times New Roman"/>
      <w:b/>
      <w:bCs/>
      <w:i/>
      <w:iCs/>
      <w:sz w:val="28"/>
      <w:szCs w:val="28"/>
    </w:rPr>
  </w:style>
  <w:style w:type="character" w:customStyle="1" w:styleId="30">
    <w:name w:val="Заголовок 3 Знак"/>
    <w:link w:val="3"/>
    <w:uiPriority w:val="99"/>
    <w:semiHidden/>
    <w:locked/>
    <w:rsid w:val="00EC22A0"/>
    <w:rPr>
      <w:rFonts w:ascii="Cambria" w:hAnsi="Cambria" w:cs="Times New Roman"/>
      <w:b/>
      <w:bCs/>
      <w:sz w:val="26"/>
      <w:szCs w:val="26"/>
    </w:rPr>
  </w:style>
  <w:style w:type="character" w:customStyle="1" w:styleId="40">
    <w:name w:val="Заголовок 4 Знак"/>
    <w:link w:val="4"/>
    <w:uiPriority w:val="99"/>
    <w:semiHidden/>
    <w:locked/>
    <w:rsid w:val="00EC22A0"/>
    <w:rPr>
      <w:rFonts w:ascii="Calibri" w:hAnsi="Calibri" w:cs="Times New Roman"/>
      <w:b/>
      <w:bCs/>
      <w:sz w:val="28"/>
      <w:szCs w:val="28"/>
    </w:rPr>
  </w:style>
  <w:style w:type="character" w:customStyle="1" w:styleId="50">
    <w:name w:val="Заголовок 5 Знак"/>
    <w:link w:val="5"/>
    <w:semiHidden/>
    <w:locked/>
    <w:rsid w:val="00EC22A0"/>
    <w:rPr>
      <w:rFonts w:ascii="Calibri" w:hAnsi="Calibri" w:cs="Times New Roman"/>
      <w:b/>
      <w:bCs/>
      <w:i/>
      <w:iCs/>
      <w:sz w:val="26"/>
      <w:szCs w:val="26"/>
    </w:rPr>
  </w:style>
  <w:style w:type="character" w:customStyle="1" w:styleId="60">
    <w:name w:val="Заголовок 6 Знак"/>
    <w:link w:val="6"/>
    <w:uiPriority w:val="99"/>
    <w:semiHidden/>
    <w:locked/>
    <w:rsid w:val="00950DB9"/>
    <w:rPr>
      <w:rFonts w:ascii="Calibri" w:hAnsi="Calibri" w:cs="Times New Roman"/>
      <w:b/>
      <w:bCs/>
      <w:sz w:val="22"/>
      <w:szCs w:val="22"/>
      <w:lang w:val="en-US" w:eastAsia="en-US" w:bidi="ar-SA"/>
    </w:rPr>
  </w:style>
  <w:style w:type="character" w:customStyle="1" w:styleId="Heading7Char">
    <w:name w:val="Heading 7 Char"/>
    <w:uiPriority w:val="99"/>
    <w:semiHidden/>
    <w:locked/>
    <w:rsid w:val="00EC22A0"/>
    <w:rPr>
      <w:rFonts w:ascii="Calibri" w:hAnsi="Calibri" w:cs="Times New Roman"/>
      <w:sz w:val="24"/>
      <w:szCs w:val="24"/>
    </w:rPr>
  </w:style>
  <w:style w:type="character" w:customStyle="1" w:styleId="80">
    <w:name w:val="Заголовок 8 Знак"/>
    <w:link w:val="8"/>
    <w:uiPriority w:val="99"/>
    <w:semiHidden/>
    <w:locked/>
    <w:rsid w:val="00950DB9"/>
    <w:rPr>
      <w:rFonts w:ascii="Calibri" w:hAnsi="Calibri" w:cs="Times New Roman"/>
      <w:i/>
      <w:iCs/>
      <w:sz w:val="24"/>
      <w:szCs w:val="24"/>
      <w:lang w:val="en-US" w:eastAsia="en-US" w:bidi="ar-SA"/>
    </w:rPr>
  </w:style>
  <w:style w:type="character" w:customStyle="1" w:styleId="90">
    <w:name w:val="Заголовок 9 Знак"/>
    <w:link w:val="9"/>
    <w:uiPriority w:val="99"/>
    <w:semiHidden/>
    <w:locked/>
    <w:rsid w:val="00950DB9"/>
    <w:rPr>
      <w:rFonts w:ascii="Cambria" w:hAnsi="Cambria" w:cs="Times New Roman"/>
      <w:sz w:val="22"/>
      <w:szCs w:val="22"/>
      <w:lang w:val="en-US" w:eastAsia="en-US" w:bidi="ar-SA"/>
    </w:rPr>
  </w:style>
  <w:style w:type="character" w:customStyle="1" w:styleId="11">
    <w:name w:val="Заголовок 1 Знак1"/>
    <w:link w:val="1"/>
    <w:uiPriority w:val="9"/>
    <w:locked/>
    <w:rsid w:val="00303231"/>
    <w:rPr>
      <w:rFonts w:cs="Times New Roman"/>
      <w:b/>
      <w:color w:val="000000"/>
      <w:sz w:val="28"/>
      <w:szCs w:val="28"/>
      <w:lang w:val="ru-RU" w:eastAsia="ru-RU" w:bidi="ar-SA"/>
    </w:rPr>
  </w:style>
  <w:style w:type="character" w:customStyle="1" w:styleId="71">
    <w:name w:val="Заголовок 7 Знак1"/>
    <w:link w:val="7"/>
    <w:uiPriority w:val="9"/>
    <w:locked/>
    <w:rsid w:val="00303231"/>
    <w:rPr>
      <w:rFonts w:cs="Times New Roman"/>
      <w:sz w:val="24"/>
      <w:szCs w:val="24"/>
      <w:lang w:val="ru-RU" w:eastAsia="ar-SA" w:bidi="ar-SA"/>
    </w:rPr>
  </w:style>
  <w:style w:type="paragraph" w:styleId="a3">
    <w:name w:val="Body Text Indent"/>
    <w:basedOn w:val="a"/>
    <w:link w:val="10"/>
    <w:uiPriority w:val="99"/>
    <w:rsid w:val="0052488D"/>
    <w:pPr>
      <w:tabs>
        <w:tab w:val="left" w:pos="2657"/>
      </w:tabs>
      <w:ind w:firstLine="1080"/>
      <w:jc w:val="both"/>
    </w:pPr>
    <w:rPr>
      <w:bCs/>
      <w:sz w:val="28"/>
    </w:rPr>
  </w:style>
  <w:style w:type="character" w:customStyle="1" w:styleId="10">
    <w:name w:val="Основной текст с отступом Знак1"/>
    <w:link w:val="a3"/>
    <w:uiPriority w:val="99"/>
    <w:locked/>
    <w:rsid w:val="0052488D"/>
    <w:rPr>
      <w:rFonts w:ascii="Times New Roman" w:hAnsi="Times New Roman" w:cs="Times New Roman"/>
      <w:bCs/>
      <w:sz w:val="24"/>
      <w:szCs w:val="24"/>
      <w:lang w:eastAsia="ru-RU"/>
    </w:rPr>
  </w:style>
  <w:style w:type="paragraph" w:styleId="a4">
    <w:name w:val="Title"/>
    <w:basedOn w:val="a"/>
    <w:link w:val="a5"/>
    <w:uiPriority w:val="99"/>
    <w:qFormat/>
    <w:rsid w:val="0052488D"/>
    <w:pPr>
      <w:widowControl w:val="0"/>
      <w:autoSpaceDE w:val="0"/>
      <w:autoSpaceDN w:val="0"/>
      <w:adjustRightInd w:val="0"/>
      <w:spacing w:line="276" w:lineRule="auto"/>
      <w:jc w:val="center"/>
    </w:pPr>
    <w:rPr>
      <w:bCs/>
      <w:sz w:val="28"/>
      <w:szCs w:val="32"/>
    </w:rPr>
  </w:style>
  <w:style w:type="character" w:customStyle="1" w:styleId="a5">
    <w:name w:val="Название Знак"/>
    <w:link w:val="a4"/>
    <w:uiPriority w:val="99"/>
    <w:locked/>
    <w:rsid w:val="0052488D"/>
    <w:rPr>
      <w:rFonts w:ascii="Times New Roman" w:hAnsi="Times New Roman" w:cs="Times New Roman"/>
      <w:bCs/>
      <w:sz w:val="32"/>
      <w:szCs w:val="32"/>
      <w:lang w:eastAsia="ru-RU"/>
    </w:rPr>
  </w:style>
  <w:style w:type="paragraph" w:styleId="a6">
    <w:name w:val="Balloon Text"/>
    <w:basedOn w:val="a"/>
    <w:link w:val="12"/>
    <w:uiPriority w:val="99"/>
    <w:semiHidden/>
    <w:rsid w:val="001406EC"/>
    <w:rPr>
      <w:rFonts w:ascii="Tahoma" w:hAnsi="Tahoma" w:cs="Tahoma"/>
      <w:sz w:val="16"/>
      <w:szCs w:val="16"/>
    </w:rPr>
  </w:style>
  <w:style w:type="character" w:customStyle="1" w:styleId="12">
    <w:name w:val="Текст выноски Знак1"/>
    <w:link w:val="a6"/>
    <w:uiPriority w:val="99"/>
    <w:semiHidden/>
    <w:locked/>
    <w:rsid w:val="001406EC"/>
    <w:rPr>
      <w:rFonts w:ascii="Tahoma" w:hAnsi="Tahoma" w:cs="Tahoma"/>
      <w:sz w:val="16"/>
      <w:szCs w:val="16"/>
      <w:lang w:eastAsia="ru-RU"/>
    </w:rPr>
  </w:style>
  <w:style w:type="paragraph" w:styleId="a7">
    <w:name w:val="Normal (Web)"/>
    <w:basedOn w:val="a"/>
    <w:uiPriority w:val="99"/>
    <w:rsid w:val="00303231"/>
    <w:pPr>
      <w:spacing w:before="100" w:beforeAutospacing="1" w:after="100" w:afterAutospacing="1"/>
    </w:pPr>
    <w:rPr>
      <w:rFonts w:eastAsia="Calibri"/>
    </w:rPr>
  </w:style>
  <w:style w:type="paragraph" w:styleId="31">
    <w:name w:val="Body Text Indent 3"/>
    <w:basedOn w:val="a"/>
    <w:link w:val="32"/>
    <w:uiPriority w:val="99"/>
    <w:rsid w:val="00303231"/>
    <w:pPr>
      <w:ind w:firstLine="851"/>
      <w:jc w:val="both"/>
    </w:pPr>
    <w:rPr>
      <w:rFonts w:eastAsia="Calibri"/>
      <w:sz w:val="27"/>
      <w:szCs w:val="20"/>
    </w:rPr>
  </w:style>
  <w:style w:type="character" w:customStyle="1" w:styleId="32">
    <w:name w:val="Основной текст с отступом 3 Знак"/>
    <w:link w:val="31"/>
    <w:uiPriority w:val="99"/>
    <w:semiHidden/>
    <w:locked/>
    <w:rsid w:val="00EC22A0"/>
    <w:rPr>
      <w:rFonts w:ascii="Times New Roman" w:hAnsi="Times New Roman" w:cs="Times New Roman"/>
      <w:sz w:val="16"/>
      <w:szCs w:val="16"/>
    </w:rPr>
  </w:style>
  <w:style w:type="paragraph" w:styleId="a8">
    <w:name w:val="header"/>
    <w:basedOn w:val="a"/>
    <w:link w:val="13"/>
    <w:uiPriority w:val="99"/>
    <w:rsid w:val="00303231"/>
    <w:pPr>
      <w:widowControl w:val="0"/>
      <w:tabs>
        <w:tab w:val="center" w:pos="4677"/>
        <w:tab w:val="right" w:pos="9355"/>
      </w:tabs>
      <w:autoSpaceDE w:val="0"/>
      <w:autoSpaceDN w:val="0"/>
      <w:adjustRightInd w:val="0"/>
    </w:pPr>
    <w:rPr>
      <w:rFonts w:eastAsia="Calibri"/>
      <w:sz w:val="20"/>
      <w:szCs w:val="20"/>
    </w:rPr>
  </w:style>
  <w:style w:type="character" w:customStyle="1" w:styleId="HeaderChar">
    <w:name w:val="Header Char"/>
    <w:uiPriority w:val="99"/>
    <w:locked/>
    <w:rsid w:val="00303231"/>
    <w:rPr>
      <w:rFonts w:cs="Times New Roman"/>
      <w:sz w:val="24"/>
      <w:lang w:eastAsia="ar-SA" w:bidi="ar-SA"/>
    </w:rPr>
  </w:style>
  <w:style w:type="character" w:customStyle="1" w:styleId="13">
    <w:name w:val="Верхний колонтитул Знак1"/>
    <w:link w:val="a8"/>
    <w:uiPriority w:val="99"/>
    <w:locked/>
    <w:rsid w:val="00303231"/>
    <w:rPr>
      <w:rFonts w:cs="Times New Roman"/>
      <w:lang w:val="ru-RU" w:eastAsia="ru-RU" w:bidi="ar-SA"/>
    </w:rPr>
  </w:style>
  <w:style w:type="character" w:styleId="a9">
    <w:name w:val="page number"/>
    <w:uiPriority w:val="99"/>
    <w:rsid w:val="00303231"/>
    <w:rPr>
      <w:rFonts w:cs="Times New Roman"/>
    </w:rPr>
  </w:style>
  <w:style w:type="character" w:styleId="aa">
    <w:name w:val="annotation reference"/>
    <w:uiPriority w:val="99"/>
    <w:semiHidden/>
    <w:rsid w:val="00303231"/>
    <w:rPr>
      <w:rFonts w:cs="Times New Roman"/>
      <w:sz w:val="16"/>
      <w:szCs w:val="16"/>
    </w:rPr>
  </w:style>
  <w:style w:type="paragraph" w:styleId="ab">
    <w:name w:val="annotation text"/>
    <w:basedOn w:val="a"/>
    <w:link w:val="14"/>
    <w:uiPriority w:val="99"/>
    <w:semiHidden/>
    <w:rsid w:val="00303231"/>
    <w:pPr>
      <w:widowControl w:val="0"/>
      <w:autoSpaceDE w:val="0"/>
      <w:autoSpaceDN w:val="0"/>
      <w:adjustRightInd w:val="0"/>
    </w:pPr>
    <w:rPr>
      <w:rFonts w:eastAsia="Calibri"/>
      <w:sz w:val="20"/>
      <w:szCs w:val="20"/>
    </w:rPr>
  </w:style>
  <w:style w:type="character" w:customStyle="1" w:styleId="CommentTextChar">
    <w:name w:val="Comment Text Char"/>
    <w:uiPriority w:val="99"/>
    <w:semiHidden/>
    <w:locked/>
    <w:rsid w:val="00EC22A0"/>
    <w:rPr>
      <w:rFonts w:ascii="Times New Roman" w:hAnsi="Times New Roman" w:cs="Times New Roman"/>
      <w:sz w:val="20"/>
      <w:szCs w:val="20"/>
    </w:rPr>
  </w:style>
  <w:style w:type="character" w:customStyle="1" w:styleId="14">
    <w:name w:val="Текст примечания Знак1"/>
    <w:link w:val="ab"/>
    <w:uiPriority w:val="99"/>
    <w:semiHidden/>
    <w:locked/>
    <w:rsid w:val="00303231"/>
    <w:rPr>
      <w:rFonts w:cs="Times New Roman"/>
      <w:lang w:val="ru-RU" w:eastAsia="ru-RU" w:bidi="ar-SA"/>
    </w:rPr>
  </w:style>
  <w:style w:type="paragraph" w:styleId="ac">
    <w:name w:val="annotation subject"/>
    <w:basedOn w:val="ab"/>
    <w:next w:val="ab"/>
    <w:link w:val="15"/>
    <w:uiPriority w:val="99"/>
    <w:semiHidden/>
    <w:rsid w:val="00303231"/>
    <w:rPr>
      <w:b/>
      <w:bCs/>
    </w:rPr>
  </w:style>
  <w:style w:type="character" w:customStyle="1" w:styleId="CommentSubjectChar">
    <w:name w:val="Comment Subject Char"/>
    <w:uiPriority w:val="99"/>
    <w:semiHidden/>
    <w:locked/>
    <w:rsid w:val="00EC22A0"/>
    <w:rPr>
      <w:rFonts w:ascii="Times New Roman" w:hAnsi="Times New Roman" w:cs="Times New Roman"/>
      <w:b/>
      <w:bCs/>
      <w:sz w:val="20"/>
      <w:szCs w:val="20"/>
      <w:lang w:val="ru-RU" w:eastAsia="ru-RU" w:bidi="ar-SA"/>
    </w:rPr>
  </w:style>
  <w:style w:type="character" w:customStyle="1" w:styleId="15">
    <w:name w:val="Тема примечания Знак1"/>
    <w:link w:val="ac"/>
    <w:uiPriority w:val="99"/>
    <w:locked/>
    <w:rsid w:val="00303231"/>
    <w:rPr>
      <w:rFonts w:cs="Times New Roman"/>
      <w:b/>
      <w:bCs/>
      <w:kern w:val="0"/>
      <w:sz w:val="20"/>
      <w:szCs w:val="20"/>
      <w:lang w:val="ru-RU" w:eastAsia="ru-RU" w:bidi="ar-SA"/>
    </w:rPr>
  </w:style>
  <w:style w:type="character" w:customStyle="1" w:styleId="33">
    <w:name w:val="Знак Знак3"/>
    <w:uiPriority w:val="99"/>
    <w:locked/>
    <w:rsid w:val="00303231"/>
    <w:rPr>
      <w:rFonts w:cs="Times New Roman"/>
      <w:kern w:val="0"/>
      <w:sz w:val="20"/>
      <w:szCs w:val="20"/>
    </w:rPr>
  </w:style>
  <w:style w:type="character" w:customStyle="1" w:styleId="61">
    <w:name w:val="Знак Знак6"/>
    <w:uiPriority w:val="99"/>
    <w:locked/>
    <w:rsid w:val="00303231"/>
    <w:rPr>
      <w:rFonts w:ascii="Tahoma" w:hAnsi="Tahoma" w:cs="Tahoma"/>
      <w:sz w:val="16"/>
      <w:szCs w:val="16"/>
      <w:lang w:val="ru-RU" w:eastAsia="ru-RU" w:bidi="ar-SA"/>
    </w:rPr>
  </w:style>
  <w:style w:type="paragraph" w:customStyle="1" w:styleId="ConsTitle">
    <w:name w:val="ConsTitle"/>
    <w:uiPriority w:val="99"/>
    <w:rsid w:val="00303231"/>
    <w:pPr>
      <w:widowControl w:val="0"/>
      <w:autoSpaceDE w:val="0"/>
      <w:autoSpaceDN w:val="0"/>
      <w:adjustRightInd w:val="0"/>
      <w:ind w:right="19772"/>
    </w:pPr>
    <w:rPr>
      <w:rFonts w:ascii="Arial" w:hAnsi="Arial" w:cs="Arial"/>
      <w:b/>
      <w:bCs/>
      <w:sz w:val="16"/>
      <w:szCs w:val="16"/>
    </w:rPr>
  </w:style>
  <w:style w:type="character" w:styleId="ad">
    <w:name w:val="Hyperlink"/>
    <w:uiPriority w:val="99"/>
    <w:rsid w:val="00303231"/>
    <w:rPr>
      <w:rFonts w:cs="Times New Roman"/>
      <w:color w:val="000000"/>
      <w:u w:val="none"/>
      <w:effect w:val="none"/>
    </w:rPr>
  </w:style>
  <w:style w:type="paragraph" w:styleId="ae">
    <w:name w:val="footer"/>
    <w:basedOn w:val="a"/>
    <w:link w:val="16"/>
    <w:uiPriority w:val="99"/>
    <w:rsid w:val="00303231"/>
    <w:pPr>
      <w:widowControl w:val="0"/>
      <w:tabs>
        <w:tab w:val="center" w:pos="4677"/>
        <w:tab w:val="right" w:pos="9355"/>
      </w:tabs>
      <w:autoSpaceDE w:val="0"/>
      <w:autoSpaceDN w:val="0"/>
      <w:adjustRightInd w:val="0"/>
    </w:pPr>
    <w:rPr>
      <w:rFonts w:eastAsia="Calibri"/>
      <w:sz w:val="20"/>
      <w:szCs w:val="20"/>
    </w:rPr>
  </w:style>
  <w:style w:type="character" w:customStyle="1" w:styleId="FooterChar">
    <w:name w:val="Footer Char"/>
    <w:uiPriority w:val="99"/>
    <w:locked/>
    <w:rsid w:val="00303231"/>
    <w:rPr>
      <w:rFonts w:cs="Times New Roman"/>
      <w:sz w:val="24"/>
      <w:lang w:eastAsia="ar-SA" w:bidi="ar-SA"/>
    </w:rPr>
  </w:style>
  <w:style w:type="character" w:customStyle="1" w:styleId="16">
    <w:name w:val="Нижний колонтитул Знак1"/>
    <w:link w:val="ae"/>
    <w:uiPriority w:val="99"/>
    <w:locked/>
    <w:rsid w:val="00303231"/>
    <w:rPr>
      <w:rFonts w:cs="Times New Roman"/>
      <w:lang w:val="ru-RU" w:eastAsia="ru-RU" w:bidi="ar-SA"/>
    </w:rPr>
  </w:style>
  <w:style w:type="paragraph" w:styleId="af">
    <w:name w:val="Body Text"/>
    <w:basedOn w:val="a"/>
    <w:link w:val="17"/>
    <w:uiPriority w:val="99"/>
    <w:rsid w:val="00303231"/>
    <w:pPr>
      <w:widowControl w:val="0"/>
      <w:autoSpaceDE w:val="0"/>
      <w:autoSpaceDN w:val="0"/>
      <w:adjustRightInd w:val="0"/>
      <w:spacing w:line="360" w:lineRule="exact"/>
    </w:pPr>
    <w:rPr>
      <w:rFonts w:eastAsia="Calibri"/>
      <w:b/>
      <w:bCs/>
      <w:color w:val="000000"/>
    </w:rPr>
  </w:style>
  <w:style w:type="character" w:customStyle="1" w:styleId="BodyTextChar">
    <w:name w:val="Body Text Char"/>
    <w:uiPriority w:val="99"/>
    <w:semiHidden/>
    <w:locked/>
    <w:rsid w:val="00303231"/>
    <w:rPr>
      <w:rFonts w:cs="Times New Roman"/>
      <w:sz w:val="24"/>
      <w:szCs w:val="24"/>
      <w:lang w:eastAsia="ar-SA" w:bidi="ar-SA"/>
    </w:rPr>
  </w:style>
  <w:style w:type="character" w:customStyle="1" w:styleId="17">
    <w:name w:val="Основной текст Знак1"/>
    <w:link w:val="af"/>
    <w:uiPriority w:val="99"/>
    <w:locked/>
    <w:rsid w:val="00303231"/>
    <w:rPr>
      <w:rFonts w:cs="Times New Roman"/>
      <w:b/>
      <w:bCs/>
      <w:color w:val="000000"/>
      <w:sz w:val="24"/>
      <w:szCs w:val="24"/>
      <w:lang w:val="ru-RU" w:eastAsia="ru-RU" w:bidi="ar-SA"/>
    </w:rPr>
  </w:style>
  <w:style w:type="character" w:customStyle="1" w:styleId="21">
    <w:name w:val="Знак Знак2"/>
    <w:uiPriority w:val="99"/>
    <w:locked/>
    <w:rsid w:val="00303231"/>
    <w:rPr>
      <w:rFonts w:cs="Times New Roman"/>
      <w:bCs/>
      <w:sz w:val="28"/>
      <w:lang w:val="ru-RU" w:eastAsia="ru-RU" w:bidi="ar-SA"/>
    </w:rPr>
  </w:style>
  <w:style w:type="table" w:styleId="af0">
    <w:name w:val="Table Grid"/>
    <w:basedOn w:val="a1"/>
    <w:uiPriority w:val="99"/>
    <w:locked/>
    <w:rsid w:val="00303231"/>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 Знак1"/>
    <w:basedOn w:val="a"/>
    <w:uiPriority w:val="99"/>
    <w:rsid w:val="00303231"/>
    <w:pPr>
      <w:spacing w:after="160" w:line="240" w:lineRule="exact"/>
    </w:pPr>
    <w:rPr>
      <w:rFonts w:ascii="Verdana" w:eastAsia="Calibri" w:hAnsi="Verdana" w:cs="Verdana"/>
      <w:lang w:val="en-US" w:eastAsia="en-US"/>
    </w:rPr>
  </w:style>
  <w:style w:type="paragraph" w:customStyle="1" w:styleId="af1">
    <w:name w:val="Обычный.Название подразделения"/>
    <w:uiPriority w:val="99"/>
    <w:rsid w:val="00303231"/>
    <w:rPr>
      <w:rFonts w:ascii="SchoolBook" w:hAnsi="SchoolBook"/>
      <w:sz w:val="28"/>
    </w:rPr>
  </w:style>
  <w:style w:type="paragraph" w:customStyle="1" w:styleId="ConsPlusNormal">
    <w:name w:val="ConsPlusNormal"/>
    <w:uiPriority w:val="99"/>
    <w:rsid w:val="00303231"/>
    <w:pPr>
      <w:widowControl w:val="0"/>
      <w:autoSpaceDE w:val="0"/>
      <w:autoSpaceDN w:val="0"/>
      <w:adjustRightInd w:val="0"/>
      <w:ind w:firstLine="720"/>
    </w:pPr>
    <w:rPr>
      <w:rFonts w:ascii="Arial" w:hAnsi="Arial" w:cs="Arial"/>
    </w:rPr>
  </w:style>
  <w:style w:type="paragraph" w:customStyle="1" w:styleId="ConsNormal">
    <w:name w:val="ConsNormal"/>
    <w:uiPriority w:val="99"/>
    <w:rsid w:val="00303231"/>
    <w:pPr>
      <w:widowControl w:val="0"/>
      <w:autoSpaceDE w:val="0"/>
      <w:autoSpaceDN w:val="0"/>
      <w:adjustRightInd w:val="0"/>
      <w:ind w:right="19772" w:firstLine="720"/>
    </w:pPr>
    <w:rPr>
      <w:rFonts w:ascii="Arial" w:hAnsi="Arial" w:cs="Arial"/>
      <w:lang w:eastAsia="en-US"/>
    </w:rPr>
  </w:style>
  <w:style w:type="paragraph" w:customStyle="1" w:styleId="210">
    <w:name w:val="Основной текст с отступом 21"/>
    <w:basedOn w:val="a"/>
    <w:uiPriority w:val="99"/>
    <w:rsid w:val="00303231"/>
    <w:pPr>
      <w:suppressAutoHyphens/>
      <w:ind w:firstLine="900"/>
      <w:jc w:val="both"/>
    </w:pPr>
    <w:rPr>
      <w:rFonts w:eastAsia="Calibri"/>
      <w:sz w:val="28"/>
      <w:szCs w:val="20"/>
      <w:lang w:eastAsia="ar-SA"/>
    </w:rPr>
  </w:style>
  <w:style w:type="character" w:styleId="af2">
    <w:name w:val="footnote reference"/>
    <w:uiPriority w:val="99"/>
    <w:semiHidden/>
    <w:rsid w:val="00303231"/>
    <w:rPr>
      <w:rFonts w:cs="Times New Roman"/>
      <w:vertAlign w:val="superscript"/>
    </w:rPr>
  </w:style>
  <w:style w:type="paragraph" w:styleId="af3">
    <w:name w:val="Plain Text"/>
    <w:basedOn w:val="a"/>
    <w:link w:val="18"/>
    <w:uiPriority w:val="99"/>
    <w:rsid w:val="00303231"/>
    <w:rPr>
      <w:rFonts w:ascii="Courier New" w:eastAsia="Calibri" w:hAnsi="Courier New" w:cs="Courier New"/>
      <w:sz w:val="20"/>
      <w:szCs w:val="20"/>
    </w:rPr>
  </w:style>
  <w:style w:type="character" w:customStyle="1" w:styleId="PlainTextChar">
    <w:name w:val="Plain Text Char"/>
    <w:uiPriority w:val="99"/>
    <w:semiHidden/>
    <w:locked/>
    <w:rsid w:val="00EC22A0"/>
    <w:rPr>
      <w:rFonts w:ascii="Courier New" w:hAnsi="Courier New" w:cs="Courier New"/>
      <w:sz w:val="20"/>
      <w:szCs w:val="20"/>
    </w:rPr>
  </w:style>
  <w:style w:type="character" w:customStyle="1" w:styleId="18">
    <w:name w:val="Текст Знак1"/>
    <w:link w:val="af3"/>
    <w:uiPriority w:val="99"/>
    <w:locked/>
    <w:rsid w:val="00303231"/>
    <w:rPr>
      <w:rFonts w:ascii="Courier New" w:hAnsi="Courier New" w:cs="Courier New"/>
      <w:lang w:val="ru-RU" w:eastAsia="ru-RU" w:bidi="ar-SA"/>
    </w:rPr>
  </w:style>
  <w:style w:type="paragraph" w:styleId="af4">
    <w:name w:val="footnote text"/>
    <w:basedOn w:val="a"/>
    <w:link w:val="19"/>
    <w:uiPriority w:val="99"/>
    <w:semiHidden/>
    <w:rsid w:val="00303231"/>
    <w:pPr>
      <w:widowControl w:val="0"/>
      <w:suppressAutoHyphens/>
      <w:autoSpaceDE w:val="0"/>
      <w:ind w:firstLine="720"/>
      <w:jc w:val="both"/>
    </w:pPr>
    <w:rPr>
      <w:rFonts w:ascii="Arial" w:eastAsia="Calibri" w:hAnsi="Arial" w:cs="Arial"/>
      <w:sz w:val="20"/>
      <w:szCs w:val="20"/>
      <w:lang w:eastAsia="ar-SA"/>
    </w:rPr>
  </w:style>
  <w:style w:type="character" w:customStyle="1" w:styleId="19">
    <w:name w:val="Текст сноски Знак1"/>
    <w:link w:val="af4"/>
    <w:uiPriority w:val="99"/>
    <w:semiHidden/>
    <w:locked/>
    <w:rsid w:val="00303231"/>
    <w:rPr>
      <w:rFonts w:ascii="Arial" w:hAnsi="Arial" w:cs="Arial"/>
      <w:lang w:val="ru-RU" w:eastAsia="ar-SA" w:bidi="ar-SA"/>
    </w:rPr>
  </w:style>
  <w:style w:type="paragraph" w:customStyle="1" w:styleId="ConsPlusNonformat">
    <w:name w:val="ConsPlusNonformat"/>
    <w:uiPriority w:val="99"/>
    <w:rsid w:val="00303231"/>
    <w:pPr>
      <w:widowControl w:val="0"/>
      <w:autoSpaceDE w:val="0"/>
      <w:autoSpaceDN w:val="0"/>
      <w:adjustRightInd w:val="0"/>
    </w:pPr>
    <w:rPr>
      <w:rFonts w:ascii="Courier New" w:hAnsi="Courier New" w:cs="Courier New"/>
    </w:rPr>
  </w:style>
  <w:style w:type="character" w:customStyle="1" w:styleId="af5">
    <w:name w:val="Гипертекстовая ссылка"/>
    <w:uiPriority w:val="99"/>
    <w:rsid w:val="00303231"/>
    <w:rPr>
      <w:rFonts w:cs="Times New Roman"/>
      <w:b/>
      <w:bCs/>
      <w:color w:val="008000"/>
      <w:sz w:val="20"/>
      <w:szCs w:val="20"/>
      <w:u w:val="single"/>
    </w:rPr>
  </w:style>
  <w:style w:type="paragraph" w:styleId="22">
    <w:name w:val="Body Text Indent 2"/>
    <w:basedOn w:val="a"/>
    <w:link w:val="23"/>
    <w:uiPriority w:val="99"/>
    <w:rsid w:val="00950DB9"/>
    <w:pPr>
      <w:widowControl w:val="0"/>
      <w:shd w:val="clear" w:color="auto" w:fill="FFFFFF"/>
      <w:tabs>
        <w:tab w:val="left" w:pos="1159"/>
      </w:tabs>
      <w:spacing w:line="353" w:lineRule="exact"/>
      <w:ind w:left="727"/>
      <w:jc w:val="both"/>
    </w:pPr>
    <w:rPr>
      <w:rFonts w:eastAsia="Calibri"/>
      <w:sz w:val="28"/>
      <w:szCs w:val="20"/>
    </w:rPr>
  </w:style>
  <w:style w:type="character" w:customStyle="1" w:styleId="23">
    <w:name w:val="Основной текст с отступом 2 Знак"/>
    <w:link w:val="22"/>
    <w:uiPriority w:val="99"/>
    <w:semiHidden/>
    <w:locked/>
    <w:rsid w:val="00EC22A0"/>
    <w:rPr>
      <w:rFonts w:ascii="Times New Roman" w:hAnsi="Times New Roman" w:cs="Times New Roman"/>
      <w:sz w:val="24"/>
      <w:szCs w:val="24"/>
    </w:rPr>
  </w:style>
  <w:style w:type="paragraph" w:customStyle="1" w:styleId="western">
    <w:name w:val="western"/>
    <w:basedOn w:val="a"/>
    <w:uiPriority w:val="99"/>
    <w:rsid w:val="00303231"/>
    <w:pPr>
      <w:spacing w:before="100" w:beforeAutospacing="1" w:after="100" w:afterAutospacing="1"/>
    </w:pPr>
    <w:rPr>
      <w:rFonts w:eastAsia="Calibri"/>
    </w:rPr>
  </w:style>
  <w:style w:type="paragraph" w:customStyle="1" w:styleId="af6">
    <w:name w:val="Знак"/>
    <w:basedOn w:val="a"/>
    <w:uiPriority w:val="99"/>
    <w:rsid w:val="00303231"/>
    <w:pPr>
      <w:spacing w:after="160" w:line="240" w:lineRule="exact"/>
    </w:pPr>
    <w:rPr>
      <w:rFonts w:ascii="Verdana" w:eastAsia="Calibri" w:hAnsi="Verdana"/>
      <w:sz w:val="20"/>
      <w:szCs w:val="20"/>
      <w:lang w:val="en-US" w:eastAsia="en-US"/>
    </w:rPr>
  </w:style>
  <w:style w:type="character" w:styleId="af7">
    <w:name w:val="Strong"/>
    <w:uiPriority w:val="99"/>
    <w:qFormat/>
    <w:locked/>
    <w:rsid w:val="00303231"/>
    <w:rPr>
      <w:rFonts w:cs="Times New Roman"/>
      <w:b/>
      <w:bCs/>
    </w:rPr>
  </w:style>
  <w:style w:type="paragraph" w:styleId="24">
    <w:name w:val="Body Text 2"/>
    <w:basedOn w:val="a"/>
    <w:link w:val="211"/>
    <w:uiPriority w:val="99"/>
    <w:rsid w:val="00303231"/>
    <w:pPr>
      <w:spacing w:after="120" w:line="480" w:lineRule="auto"/>
    </w:pPr>
    <w:rPr>
      <w:rFonts w:eastAsia="Calibri"/>
    </w:rPr>
  </w:style>
  <w:style w:type="character" w:customStyle="1" w:styleId="BodyText2Char">
    <w:name w:val="Body Text 2 Char"/>
    <w:uiPriority w:val="99"/>
    <w:semiHidden/>
    <w:locked/>
    <w:rsid w:val="00EC22A0"/>
    <w:rPr>
      <w:rFonts w:ascii="Times New Roman" w:hAnsi="Times New Roman" w:cs="Times New Roman"/>
      <w:sz w:val="24"/>
      <w:szCs w:val="24"/>
    </w:rPr>
  </w:style>
  <w:style w:type="character" w:customStyle="1" w:styleId="211">
    <w:name w:val="Основной текст 2 Знак1"/>
    <w:link w:val="24"/>
    <w:uiPriority w:val="99"/>
    <w:locked/>
    <w:rsid w:val="00303231"/>
    <w:rPr>
      <w:rFonts w:cs="Times New Roman"/>
      <w:sz w:val="24"/>
      <w:szCs w:val="24"/>
      <w:lang w:val="ru-RU" w:eastAsia="ru-RU" w:bidi="ar-SA"/>
    </w:rPr>
  </w:style>
  <w:style w:type="paragraph" w:customStyle="1" w:styleId="ConsNonformat">
    <w:name w:val="ConsNonformat"/>
    <w:uiPriority w:val="99"/>
    <w:rsid w:val="00303231"/>
    <w:pPr>
      <w:widowControl w:val="0"/>
      <w:autoSpaceDE w:val="0"/>
      <w:autoSpaceDN w:val="0"/>
      <w:adjustRightInd w:val="0"/>
    </w:pPr>
    <w:rPr>
      <w:rFonts w:ascii="Courier New" w:hAnsi="Courier New" w:cs="Courier New"/>
    </w:rPr>
  </w:style>
  <w:style w:type="paragraph" w:customStyle="1" w:styleId="ConsCell">
    <w:name w:val="ConsCell"/>
    <w:uiPriority w:val="99"/>
    <w:rsid w:val="00303231"/>
    <w:pPr>
      <w:widowControl w:val="0"/>
      <w:autoSpaceDE w:val="0"/>
      <w:autoSpaceDN w:val="0"/>
      <w:adjustRightInd w:val="0"/>
    </w:pPr>
    <w:rPr>
      <w:rFonts w:ascii="Arial" w:hAnsi="Arial" w:cs="Arial"/>
    </w:rPr>
  </w:style>
  <w:style w:type="paragraph" w:customStyle="1" w:styleId="117">
    <w:name w:val="Знак1 Знак Знак Знак17"/>
    <w:basedOn w:val="a"/>
    <w:uiPriority w:val="99"/>
    <w:rsid w:val="00303231"/>
    <w:pPr>
      <w:spacing w:after="160" w:line="240" w:lineRule="exact"/>
    </w:pPr>
    <w:rPr>
      <w:rFonts w:ascii="Verdana" w:eastAsia="Calibri" w:hAnsi="Verdana"/>
      <w:lang w:val="en-US" w:eastAsia="en-US"/>
    </w:rPr>
  </w:style>
  <w:style w:type="paragraph" w:customStyle="1" w:styleId="220">
    <w:name w:val="Основной текст с отступом 22"/>
    <w:basedOn w:val="a"/>
    <w:uiPriority w:val="99"/>
    <w:rsid w:val="00303231"/>
    <w:pPr>
      <w:widowControl w:val="0"/>
      <w:shd w:val="clear" w:color="auto" w:fill="FFFFFF"/>
      <w:tabs>
        <w:tab w:val="left" w:pos="1159"/>
      </w:tabs>
      <w:spacing w:line="353" w:lineRule="exact"/>
      <w:ind w:left="727"/>
      <w:jc w:val="both"/>
    </w:pPr>
    <w:rPr>
      <w:rFonts w:eastAsia="Calibri"/>
      <w:sz w:val="28"/>
      <w:szCs w:val="28"/>
    </w:rPr>
  </w:style>
  <w:style w:type="paragraph" w:customStyle="1" w:styleId="25">
    <w:name w:val="Знак2"/>
    <w:basedOn w:val="a"/>
    <w:uiPriority w:val="99"/>
    <w:rsid w:val="00303231"/>
    <w:pPr>
      <w:spacing w:after="160" w:line="240" w:lineRule="exact"/>
    </w:pPr>
    <w:rPr>
      <w:rFonts w:ascii="Verdana" w:eastAsia="Calibri" w:hAnsi="Verdana" w:cs="Verdana"/>
      <w:sz w:val="20"/>
      <w:szCs w:val="20"/>
      <w:lang w:val="en-US" w:eastAsia="en-US"/>
    </w:rPr>
  </w:style>
  <w:style w:type="paragraph" w:customStyle="1" w:styleId="112">
    <w:name w:val="Знак1 Знак Знак Знак12"/>
    <w:basedOn w:val="a"/>
    <w:uiPriority w:val="99"/>
    <w:rsid w:val="00303231"/>
    <w:pPr>
      <w:spacing w:after="160" w:line="240" w:lineRule="exact"/>
    </w:pPr>
    <w:rPr>
      <w:rFonts w:ascii="Verdana" w:eastAsia="Calibri" w:hAnsi="Verdana" w:cs="Verdana"/>
      <w:lang w:val="en-US" w:eastAsia="en-US"/>
    </w:rPr>
  </w:style>
  <w:style w:type="paragraph" w:customStyle="1" w:styleId="headertexttopleveltextcentertext">
    <w:name w:val="headertext topleveltext centertext"/>
    <w:basedOn w:val="a"/>
    <w:uiPriority w:val="99"/>
    <w:rsid w:val="00303231"/>
    <w:pPr>
      <w:spacing w:before="100" w:beforeAutospacing="1" w:after="100" w:afterAutospacing="1"/>
    </w:pPr>
    <w:rPr>
      <w:rFonts w:ascii="Cambria" w:eastAsia="Calibri" w:hAnsi="Cambria" w:cs="Cambria"/>
    </w:rPr>
  </w:style>
  <w:style w:type="paragraph" w:customStyle="1" w:styleId="formattexttopleveltext">
    <w:name w:val="formattext topleveltext"/>
    <w:basedOn w:val="a"/>
    <w:uiPriority w:val="99"/>
    <w:rsid w:val="00303231"/>
    <w:pPr>
      <w:spacing w:before="100" w:beforeAutospacing="1" w:after="100" w:afterAutospacing="1"/>
    </w:pPr>
    <w:rPr>
      <w:rFonts w:ascii="Cambria" w:eastAsia="Calibri" w:hAnsi="Cambria" w:cs="Cambria"/>
    </w:rPr>
  </w:style>
  <w:style w:type="paragraph" w:customStyle="1" w:styleId="ConsPlusTitle">
    <w:name w:val="ConsPlusTitle"/>
    <w:uiPriority w:val="99"/>
    <w:rsid w:val="00303231"/>
    <w:pPr>
      <w:widowControl w:val="0"/>
      <w:autoSpaceDE w:val="0"/>
      <w:autoSpaceDN w:val="0"/>
      <w:adjustRightInd w:val="0"/>
    </w:pPr>
    <w:rPr>
      <w:rFonts w:cs="Calibri"/>
      <w:b/>
      <w:bCs/>
      <w:sz w:val="22"/>
      <w:szCs w:val="22"/>
    </w:rPr>
  </w:style>
  <w:style w:type="paragraph" w:customStyle="1" w:styleId="ListParagraph1">
    <w:name w:val="List Paragraph1"/>
    <w:basedOn w:val="a"/>
    <w:uiPriority w:val="99"/>
    <w:rsid w:val="00303231"/>
    <w:pPr>
      <w:ind w:left="720"/>
    </w:pPr>
    <w:rPr>
      <w:rFonts w:eastAsia="Calibri"/>
    </w:rPr>
  </w:style>
  <w:style w:type="paragraph" w:customStyle="1" w:styleId="111">
    <w:name w:val="Знак1 Знак Знак Знак11"/>
    <w:basedOn w:val="a"/>
    <w:uiPriority w:val="99"/>
    <w:rsid w:val="00303231"/>
    <w:pPr>
      <w:spacing w:after="160" w:line="240" w:lineRule="exact"/>
    </w:pPr>
    <w:rPr>
      <w:rFonts w:ascii="Verdana" w:eastAsia="Calibri" w:hAnsi="Verdana" w:cs="Verdana"/>
      <w:lang w:val="en-US" w:eastAsia="en-US"/>
    </w:rPr>
  </w:style>
  <w:style w:type="paragraph" w:customStyle="1" w:styleId="1a">
    <w:name w:val="Без интервала1"/>
    <w:uiPriority w:val="99"/>
    <w:rsid w:val="00303231"/>
    <w:pPr>
      <w:suppressAutoHyphens/>
    </w:pPr>
    <w:rPr>
      <w:rFonts w:cs="Calibri"/>
      <w:sz w:val="22"/>
      <w:szCs w:val="22"/>
      <w:lang w:eastAsia="ar-SA"/>
    </w:rPr>
  </w:style>
  <w:style w:type="paragraph" w:customStyle="1" w:styleId="113">
    <w:name w:val="Знак1 Знак Знак Знак13"/>
    <w:basedOn w:val="a"/>
    <w:uiPriority w:val="99"/>
    <w:rsid w:val="00303231"/>
    <w:pPr>
      <w:spacing w:after="160" w:line="240" w:lineRule="exact"/>
    </w:pPr>
    <w:rPr>
      <w:rFonts w:ascii="Verdana" w:eastAsia="Calibri" w:hAnsi="Verdana" w:cs="Verdana"/>
      <w:lang w:val="en-US" w:eastAsia="en-US"/>
    </w:rPr>
  </w:style>
  <w:style w:type="paragraph" w:customStyle="1" w:styleId="1b">
    <w:name w:val="Знак1"/>
    <w:basedOn w:val="a"/>
    <w:uiPriority w:val="99"/>
    <w:rsid w:val="00303231"/>
    <w:pPr>
      <w:spacing w:after="160" w:line="240" w:lineRule="exact"/>
    </w:pPr>
    <w:rPr>
      <w:rFonts w:ascii="Verdana" w:eastAsia="Calibri" w:hAnsi="Verdana" w:cs="Verdana"/>
      <w:sz w:val="20"/>
      <w:szCs w:val="20"/>
      <w:lang w:val="en-US" w:eastAsia="en-US"/>
    </w:rPr>
  </w:style>
  <w:style w:type="paragraph" w:customStyle="1" w:styleId="114">
    <w:name w:val="Знак1 Знак Знак Знак14"/>
    <w:basedOn w:val="a"/>
    <w:uiPriority w:val="99"/>
    <w:rsid w:val="00303231"/>
    <w:pPr>
      <w:spacing w:after="160" w:line="240" w:lineRule="exact"/>
    </w:pPr>
    <w:rPr>
      <w:rFonts w:ascii="Verdana" w:eastAsia="Calibri" w:hAnsi="Verdana" w:cs="Verdana"/>
      <w:lang w:val="en-US" w:eastAsia="en-US"/>
    </w:rPr>
  </w:style>
  <w:style w:type="paragraph" w:customStyle="1" w:styleId="115">
    <w:name w:val="Знак1 Знак Знак Знак15"/>
    <w:basedOn w:val="a"/>
    <w:uiPriority w:val="99"/>
    <w:rsid w:val="00303231"/>
    <w:pPr>
      <w:spacing w:after="160" w:line="240" w:lineRule="exact"/>
    </w:pPr>
    <w:rPr>
      <w:rFonts w:ascii="Verdana" w:eastAsia="Calibri" w:hAnsi="Verdana" w:cs="Verdana"/>
      <w:lang w:val="en-US" w:eastAsia="en-US"/>
    </w:rPr>
  </w:style>
  <w:style w:type="paragraph" w:customStyle="1" w:styleId="116">
    <w:name w:val="Знак1 Знак Знак Знак16"/>
    <w:basedOn w:val="a"/>
    <w:uiPriority w:val="99"/>
    <w:rsid w:val="00303231"/>
    <w:pPr>
      <w:spacing w:after="160" w:line="240" w:lineRule="exact"/>
    </w:pPr>
    <w:rPr>
      <w:rFonts w:ascii="Verdana" w:eastAsia="Calibri" w:hAnsi="Verdana" w:cs="Verdana"/>
      <w:lang w:val="en-US" w:eastAsia="en-US"/>
    </w:rPr>
  </w:style>
  <w:style w:type="paragraph" w:customStyle="1" w:styleId="26">
    <w:name w:val="Маркеры 2 уровень"/>
    <w:uiPriority w:val="99"/>
    <w:rsid w:val="00303231"/>
    <w:pPr>
      <w:tabs>
        <w:tab w:val="left" w:pos="680"/>
      </w:tabs>
      <w:autoSpaceDE w:val="0"/>
      <w:autoSpaceDN w:val="0"/>
      <w:adjustRightInd w:val="0"/>
      <w:ind w:left="680" w:hanging="170"/>
      <w:jc w:val="both"/>
    </w:pPr>
    <w:rPr>
      <w:rFonts w:ascii="Times New Roman" w:hAnsi="Times New Roman"/>
    </w:rPr>
  </w:style>
  <w:style w:type="paragraph" w:customStyle="1" w:styleId="1c">
    <w:name w:val="Абзац списка1"/>
    <w:basedOn w:val="a"/>
    <w:uiPriority w:val="99"/>
    <w:rsid w:val="00303231"/>
    <w:pPr>
      <w:ind w:left="720"/>
    </w:pPr>
    <w:rPr>
      <w:rFonts w:eastAsia="Calibri"/>
    </w:rPr>
  </w:style>
  <w:style w:type="paragraph" w:customStyle="1" w:styleId="ConsPlusCell">
    <w:name w:val="ConsPlusCell"/>
    <w:uiPriority w:val="99"/>
    <w:rsid w:val="00303231"/>
    <w:pPr>
      <w:widowControl w:val="0"/>
      <w:autoSpaceDE w:val="0"/>
      <w:autoSpaceDN w:val="0"/>
      <w:adjustRightInd w:val="0"/>
    </w:pPr>
    <w:rPr>
      <w:rFonts w:ascii="Arial" w:hAnsi="Arial" w:cs="Arial"/>
    </w:rPr>
  </w:style>
  <w:style w:type="paragraph" w:customStyle="1" w:styleId="af8">
    <w:name w:val="Знак Знак Знак Знак"/>
    <w:basedOn w:val="a"/>
    <w:uiPriority w:val="99"/>
    <w:rsid w:val="00303231"/>
    <w:pPr>
      <w:spacing w:after="160" w:line="240" w:lineRule="exact"/>
    </w:pPr>
    <w:rPr>
      <w:rFonts w:ascii="Verdana" w:eastAsia="Calibri" w:hAnsi="Verdana" w:cs="Verdana"/>
      <w:sz w:val="20"/>
      <w:szCs w:val="20"/>
      <w:lang w:val="en-US" w:eastAsia="en-US"/>
    </w:rPr>
  </w:style>
  <w:style w:type="paragraph" w:customStyle="1" w:styleId="1d">
    <w:name w:val="Знак Знак Знак Знак1"/>
    <w:basedOn w:val="a"/>
    <w:uiPriority w:val="99"/>
    <w:rsid w:val="00303231"/>
    <w:pPr>
      <w:spacing w:after="160" w:line="240" w:lineRule="exact"/>
    </w:pPr>
    <w:rPr>
      <w:rFonts w:ascii="Verdana" w:eastAsia="Calibri" w:hAnsi="Verdana"/>
      <w:sz w:val="20"/>
      <w:szCs w:val="20"/>
      <w:lang w:val="en-US" w:eastAsia="en-US"/>
    </w:rPr>
  </w:style>
  <w:style w:type="character" w:customStyle="1" w:styleId="af9">
    <w:name w:val="Текст сноски Знак"/>
    <w:uiPriority w:val="99"/>
    <w:locked/>
    <w:rsid w:val="00303231"/>
    <w:rPr>
      <w:rFonts w:cs="Times New Roman"/>
      <w:kern w:val="0"/>
      <w:sz w:val="20"/>
      <w:szCs w:val="20"/>
    </w:rPr>
  </w:style>
  <w:style w:type="character" w:customStyle="1" w:styleId="dash041e005f0431005f044b005f0447005f043d005f044b005f0439005f005fchar1char1">
    <w:name w:val="dash041e_005f0431_005f044b_005f0447_005f043d_005f044b_005f0439_005f_005fchar1__char1"/>
    <w:uiPriority w:val="99"/>
    <w:rsid w:val="00303231"/>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303231"/>
    <w:rPr>
      <w:rFonts w:eastAsia="Calibri"/>
    </w:rPr>
  </w:style>
  <w:style w:type="character" w:customStyle="1" w:styleId="default005f005fchar1char1">
    <w:name w:val="default_005f_005fchar1__char1"/>
    <w:uiPriority w:val="99"/>
    <w:rsid w:val="00303231"/>
    <w:rPr>
      <w:rFonts w:ascii="Times New Roman" w:hAnsi="Times New Roman"/>
      <w:sz w:val="24"/>
      <w:u w:val="none"/>
      <w:effect w:val="none"/>
    </w:rPr>
  </w:style>
  <w:style w:type="paragraph" w:customStyle="1" w:styleId="default">
    <w:name w:val="default"/>
    <w:basedOn w:val="a"/>
    <w:uiPriority w:val="99"/>
    <w:rsid w:val="00303231"/>
    <w:rPr>
      <w:rFonts w:eastAsia="Calibri"/>
    </w:rPr>
  </w:style>
  <w:style w:type="paragraph" w:styleId="afa">
    <w:name w:val="List Paragraph"/>
    <w:basedOn w:val="a"/>
    <w:uiPriority w:val="99"/>
    <w:qFormat/>
    <w:rsid w:val="00303231"/>
    <w:pPr>
      <w:suppressAutoHyphens/>
      <w:ind w:left="720"/>
    </w:pPr>
    <w:rPr>
      <w:rFonts w:eastAsia="Calibri"/>
      <w:lang w:eastAsia="ar-SA"/>
    </w:rPr>
  </w:style>
  <w:style w:type="character" w:customStyle="1" w:styleId="WW8Num1z0">
    <w:name w:val="WW8Num1z0"/>
    <w:uiPriority w:val="99"/>
    <w:rsid w:val="00303231"/>
  </w:style>
  <w:style w:type="character" w:customStyle="1" w:styleId="WW8Num1z1">
    <w:name w:val="WW8Num1z1"/>
    <w:uiPriority w:val="99"/>
    <w:rsid w:val="00303231"/>
  </w:style>
  <w:style w:type="character" w:customStyle="1" w:styleId="WW8Num1z2">
    <w:name w:val="WW8Num1z2"/>
    <w:uiPriority w:val="99"/>
    <w:rsid w:val="00303231"/>
  </w:style>
  <w:style w:type="character" w:customStyle="1" w:styleId="WW8Num1z3">
    <w:name w:val="WW8Num1z3"/>
    <w:uiPriority w:val="99"/>
    <w:rsid w:val="00303231"/>
  </w:style>
  <w:style w:type="character" w:customStyle="1" w:styleId="WW8Num1z4">
    <w:name w:val="WW8Num1z4"/>
    <w:uiPriority w:val="99"/>
    <w:rsid w:val="00303231"/>
  </w:style>
  <w:style w:type="character" w:customStyle="1" w:styleId="WW8Num1z5">
    <w:name w:val="WW8Num1z5"/>
    <w:uiPriority w:val="99"/>
    <w:rsid w:val="00303231"/>
  </w:style>
  <w:style w:type="character" w:customStyle="1" w:styleId="WW8Num1z6">
    <w:name w:val="WW8Num1z6"/>
    <w:uiPriority w:val="99"/>
    <w:rsid w:val="00303231"/>
  </w:style>
  <w:style w:type="character" w:customStyle="1" w:styleId="WW8Num1z7">
    <w:name w:val="WW8Num1z7"/>
    <w:uiPriority w:val="99"/>
    <w:rsid w:val="00303231"/>
  </w:style>
  <w:style w:type="character" w:customStyle="1" w:styleId="WW8Num1z8">
    <w:name w:val="WW8Num1z8"/>
    <w:uiPriority w:val="99"/>
    <w:rsid w:val="00303231"/>
  </w:style>
  <w:style w:type="character" w:customStyle="1" w:styleId="WW8Num2z0">
    <w:name w:val="WW8Num2z0"/>
    <w:uiPriority w:val="99"/>
    <w:rsid w:val="00303231"/>
    <w:rPr>
      <w:rFonts w:ascii="Symbol" w:hAnsi="Symbol"/>
    </w:rPr>
  </w:style>
  <w:style w:type="character" w:customStyle="1" w:styleId="WW8Num2z1">
    <w:name w:val="WW8Num2z1"/>
    <w:uiPriority w:val="99"/>
    <w:rsid w:val="00303231"/>
    <w:rPr>
      <w:rFonts w:ascii="Courier New" w:hAnsi="Courier New"/>
    </w:rPr>
  </w:style>
  <w:style w:type="character" w:customStyle="1" w:styleId="WW8Num2z2">
    <w:name w:val="WW8Num2z2"/>
    <w:uiPriority w:val="99"/>
    <w:rsid w:val="00303231"/>
    <w:rPr>
      <w:rFonts w:ascii="Wingdings" w:hAnsi="Wingdings"/>
    </w:rPr>
  </w:style>
  <w:style w:type="character" w:customStyle="1" w:styleId="WW8Num3z0">
    <w:name w:val="WW8Num3z0"/>
    <w:uiPriority w:val="99"/>
    <w:rsid w:val="00303231"/>
    <w:rPr>
      <w:rFonts w:ascii="Symbol" w:hAnsi="Symbol"/>
    </w:rPr>
  </w:style>
  <w:style w:type="character" w:customStyle="1" w:styleId="WW8Num3z1">
    <w:name w:val="WW8Num3z1"/>
    <w:uiPriority w:val="99"/>
    <w:rsid w:val="00303231"/>
    <w:rPr>
      <w:rFonts w:ascii="Courier New" w:hAnsi="Courier New"/>
    </w:rPr>
  </w:style>
  <w:style w:type="character" w:customStyle="1" w:styleId="WW8Num3z2">
    <w:name w:val="WW8Num3z2"/>
    <w:uiPriority w:val="99"/>
    <w:rsid w:val="00303231"/>
    <w:rPr>
      <w:rFonts w:ascii="Wingdings" w:hAnsi="Wingdings"/>
    </w:rPr>
  </w:style>
  <w:style w:type="character" w:customStyle="1" w:styleId="WW8Num4z0">
    <w:name w:val="WW8Num4z0"/>
    <w:uiPriority w:val="99"/>
    <w:rsid w:val="00303231"/>
    <w:rPr>
      <w:rFonts w:ascii="Symbol" w:hAnsi="Symbol"/>
    </w:rPr>
  </w:style>
  <w:style w:type="character" w:customStyle="1" w:styleId="WW8Num4z1">
    <w:name w:val="WW8Num4z1"/>
    <w:uiPriority w:val="99"/>
    <w:rsid w:val="00303231"/>
    <w:rPr>
      <w:rFonts w:ascii="Courier New" w:hAnsi="Courier New"/>
    </w:rPr>
  </w:style>
  <w:style w:type="character" w:customStyle="1" w:styleId="WW8Num4z2">
    <w:name w:val="WW8Num4z2"/>
    <w:uiPriority w:val="99"/>
    <w:rsid w:val="00303231"/>
    <w:rPr>
      <w:rFonts w:ascii="Wingdings" w:hAnsi="Wingdings"/>
    </w:rPr>
  </w:style>
  <w:style w:type="character" w:customStyle="1" w:styleId="WW8Num5z0">
    <w:name w:val="WW8Num5z0"/>
    <w:uiPriority w:val="99"/>
    <w:rsid w:val="00303231"/>
    <w:rPr>
      <w:rFonts w:ascii="Symbol" w:hAnsi="Symbol"/>
    </w:rPr>
  </w:style>
  <w:style w:type="character" w:customStyle="1" w:styleId="WW8Num5z1">
    <w:name w:val="WW8Num5z1"/>
    <w:uiPriority w:val="99"/>
    <w:rsid w:val="00303231"/>
    <w:rPr>
      <w:rFonts w:ascii="Courier New" w:hAnsi="Courier New"/>
    </w:rPr>
  </w:style>
  <w:style w:type="character" w:customStyle="1" w:styleId="WW8Num5z2">
    <w:name w:val="WW8Num5z2"/>
    <w:uiPriority w:val="99"/>
    <w:rsid w:val="00303231"/>
    <w:rPr>
      <w:rFonts w:ascii="Wingdings" w:hAnsi="Wingdings"/>
    </w:rPr>
  </w:style>
  <w:style w:type="character" w:customStyle="1" w:styleId="WW8Num6z0">
    <w:name w:val="WW8Num6z0"/>
    <w:uiPriority w:val="99"/>
    <w:rsid w:val="00303231"/>
  </w:style>
  <w:style w:type="character" w:customStyle="1" w:styleId="WW8Num6z1">
    <w:name w:val="WW8Num6z1"/>
    <w:uiPriority w:val="99"/>
    <w:rsid w:val="00303231"/>
  </w:style>
  <w:style w:type="character" w:customStyle="1" w:styleId="WW8Num6z2">
    <w:name w:val="WW8Num6z2"/>
    <w:uiPriority w:val="99"/>
    <w:rsid w:val="00303231"/>
  </w:style>
  <w:style w:type="character" w:customStyle="1" w:styleId="WW8Num6z3">
    <w:name w:val="WW8Num6z3"/>
    <w:uiPriority w:val="99"/>
    <w:rsid w:val="00303231"/>
  </w:style>
  <w:style w:type="character" w:customStyle="1" w:styleId="WW8Num6z4">
    <w:name w:val="WW8Num6z4"/>
    <w:uiPriority w:val="99"/>
    <w:rsid w:val="00303231"/>
  </w:style>
  <w:style w:type="character" w:customStyle="1" w:styleId="WW8Num6z5">
    <w:name w:val="WW8Num6z5"/>
    <w:uiPriority w:val="99"/>
    <w:rsid w:val="00303231"/>
  </w:style>
  <w:style w:type="character" w:customStyle="1" w:styleId="WW8Num6z6">
    <w:name w:val="WW8Num6z6"/>
    <w:uiPriority w:val="99"/>
    <w:rsid w:val="00303231"/>
  </w:style>
  <w:style w:type="character" w:customStyle="1" w:styleId="WW8Num6z7">
    <w:name w:val="WW8Num6z7"/>
    <w:uiPriority w:val="99"/>
    <w:rsid w:val="00303231"/>
  </w:style>
  <w:style w:type="character" w:customStyle="1" w:styleId="WW8Num6z8">
    <w:name w:val="WW8Num6z8"/>
    <w:uiPriority w:val="99"/>
    <w:rsid w:val="00303231"/>
  </w:style>
  <w:style w:type="character" w:customStyle="1" w:styleId="WW8Num7z0">
    <w:name w:val="WW8Num7z0"/>
    <w:uiPriority w:val="99"/>
    <w:rsid w:val="00303231"/>
    <w:rPr>
      <w:rFonts w:ascii="Symbol" w:hAnsi="Symbol"/>
    </w:rPr>
  </w:style>
  <w:style w:type="character" w:customStyle="1" w:styleId="WW8Num7z1">
    <w:name w:val="WW8Num7z1"/>
    <w:uiPriority w:val="99"/>
    <w:rsid w:val="00303231"/>
    <w:rPr>
      <w:rFonts w:ascii="Courier New" w:hAnsi="Courier New"/>
    </w:rPr>
  </w:style>
  <w:style w:type="character" w:customStyle="1" w:styleId="WW8Num7z2">
    <w:name w:val="WW8Num7z2"/>
    <w:uiPriority w:val="99"/>
    <w:rsid w:val="00303231"/>
    <w:rPr>
      <w:rFonts w:ascii="Wingdings" w:hAnsi="Wingdings"/>
    </w:rPr>
  </w:style>
  <w:style w:type="character" w:customStyle="1" w:styleId="WW8Num8z0">
    <w:name w:val="WW8Num8z0"/>
    <w:uiPriority w:val="99"/>
    <w:rsid w:val="00303231"/>
  </w:style>
  <w:style w:type="character" w:customStyle="1" w:styleId="WW8Num8z1">
    <w:name w:val="WW8Num8z1"/>
    <w:uiPriority w:val="99"/>
    <w:rsid w:val="00303231"/>
  </w:style>
  <w:style w:type="character" w:customStyle="1" w:styleId="WW8Num8z2">
    <w:name w:val="WW8Num8z2"/>
    <w:uiPriority w:val="99"/>
    <w:rsid w:val="00303231"/>
  </w:style>
  <w:style w:type="character" w:customStyle="1" w:styleId="WW8Num8z3">
    <w:name w:val="WW8Num8z3"/>
    <w:uiPriority w:val="99"/>
    <w:rsid w:val="00303231"/>
  </w:style>
  <w:style w:type="character" w:customStyle="1" w:styleId="WW8Num8z4">
    <w:name w:val="WW8Num8z4"/>
    <w:uiPriority w:val="99"/>
    <w:rsid w:val="00303231"/>
  </w:style>
  <w:style w:type="character" w:customStyle="1" w:styleId="WW8Num8z5">
    <w:name w:val="WW8Num8z5"/>
    <w:uiPriority w:val="99"/>
    <w:rsid w:val="00303231"/>
  </w:style>
  <w:style w:type="character" w:customStyle="1" w:styleId="WW8Num8z6">
    <w:name w:val="WW8Num8z6"/>
    <w:uiPriority w:val="99"/>
    <w:rsid w:val="00303231"/>
  </w:style>
  <w:style w:type="character" w:customStyle="1" w:styleId="WW8Num8z7">
    <w:name w:val="WW8Num8z7"/>
    <w:uiPriority w:val="99"/>
    <w:rsid w:val="00303231"/>
  </w:style>
  <w:style w:type="character" w:customStyle="1" w:styleId="WW8Num8z8">
    <w:name w:val="WW8Num8z8"/>
    <w:uiPriority w:val="99"/>
    <w:rsid w:val="00303231"/>
  </w:style>
  <w:style w:type="character" w:customStyle="1" w:styleId="WW8Num9z0">
    <w:name w:val="WW8Num9z0"/>
    <w:uiPriority w:val="99"/>
    <w:rsid w:val="00303231"/>
    <w:rPr>
      <w:rFonts w:ascii="Symbol" w:hAnsi="Symbol"/>
    </w:rPr>
  </w:style>
  <w:style w:type="character" w:customStyle="1" w:styleId="WW8Num9z1">
    <w:name w:val="WW8Num9z1"/>
    <w:uiPriority w:val="99"/>
    <w:rsid w:val="00303231"/>
    <w:rPr>
      <w:rFonts w:ascii="Courier New" w:hAnsi="Courier New"/>
    </w:rPr>
  </w:style>
  <w:style w:type="character" w:customStyle="1" w:styleId="WW8Num9z2">
    <w:name w:val="WW8Num9z2"/>
    <w:uiPriority w:val="99"/>
    <w:rsid w:val="00303231"/>
    <w:rPr>
      <w:rFonts w:ascii="Wingdings" w:hAnsi="Wingdings"/>
    </w:rPr>
  </w:style>
  <w:style w:type="character" w:customStyle="1" w:styleId="WW8Num10z0">
    <w:name w:val="WW8Num10z0"/>
    <w:uiPriority w:val="99"/>
    <w:rsid w:val="00303231"/>
    <w:rPr>
      <w:sz w:val="28"/>
    </w:rPr>
  </w:style>
  <w:style w:type="character" w:customStyle="1" w:styleId="WW8Num11z0">
    <w:name w:val="WW8Num11z0"/>
    <w:uiPriority w:val="99"/>
    <w:rsid w:val="00303231"/>
    <w:rPr>
      <w:rFonts w:ascii="Symbol" w:hAnsi="Symbol"/>
    </w:rPr>
  </w:style>
  <w:style w:type="character" w:customStyle="1" w:styleId="WW8Num11z1">
    <w:name w:val="WW8Num11z1"/>
    <w:uiPriority w:val="99"/>
    <w:rsid w:val="00303231"/>
    <w:rPr>
      <w:rFonts w:ascii="Courier New" w:hAnsi="Courier New"/>
    </w:rPr>
  </w:style>
  <w:style w:type="character" w:customStyle="1" w:styleId="WW8Num11z2">
    <w:name w:val="WW8Num11z2"/>
    <w:uiPriority w:val="99"/>
    <w:rsid w:val="00303231"/>
    <w:rPr>
      <w:rFonts w:ascii="Wingdings" w:hAnsi="Wingdings"/>
    </w:rPr>
  </w:style>
  <w:style w:type="character" w:customStyle="1" w:styleId="WW8Num12z0">
    <w:name w:val="WW8Num12z0"/>
    <w:uiPriority w:val="99"/>
    <w:rsid w:val="00303231"/>
  </w:style>
  <w:style w:type="character" w:customStyle="1" w:styleId="WW8Num13z0">
    <w:name w:val="WW8Num13z0"/>
    <w:uiPriority w:val="99"/>
    <w:rsid w:val="00303231"/>
    <w:rPr>
      <w:rFonts w:ascii="Symbol" w:hAnsi="Symbol"/>
    </w:rPr>
  </w:style>
  <w:style w:type="character" w:customStyle="1" w:styleId="WW8Num13z1">
    <w:name w:val="WW8Num13z1"/>
    <w:uiPriority w:val="99"/>
    <w:rsid w:val="00303231"/>
    <w:rPr>
      <w:rFonts w:ascii="Courier New" w:hAnsi="Courier New"/>
    </w:rPr>
  </w:style>
  <w:style w:type="character" w:customStyle="1" w:styleId="WW8Num13z2">
    <w:name w:val="WW8Num13z2"/>
    <w:uiPriority w:val="99"/>
    <w:rsid w:val="00303231"/>
    <w:rPr>
      <w:rFonts w:ascii="Wingdings" w:hAnsi="Wingdings"/>
    </w:rPr>
  </w:style>
  <w:style w:type="character" w:customStyle="1" w:styleId="WW8Num14z0">
    <w:name w:val="WW8Num14z0"/>
    <w:uiPriority w:val="99"/>
    <w:rsid w:val="00303231"/>
  </w:style>
  <w:style w:type="character" w:customStyle="1" w:styleId="WW8Num14z1">
    <w:name w:val="WW8Num14z1"/>
    <w:uiPriority w:val="99"/>
    <w:rsid w:val="00303231"/>
  </w:style>
  <w:style w:type="character" w:customStyle="1" w:styleId="WW8Num14z2">
    <w:name w:val="WW8Num14z2"/>
    <w:uiPriority w:val="99"/>
    <w:rsid w:val="00303231"/>
  </w:style>
  <w:style w:type="character" w:customStyle="1" w:styleId="WW8Num14z3">
    <w:name w:val="WW8Num14z3"/>
    <w:uiPriority w:val="99"/>
    <w:rsid w:val="00303231"/>
  </w:style>
  <w:style w:type="character" w:customStyle="1" w:styleId="WW8Num14z4">
    <w:name w:val="WW8Num14z4"/>
    <w:uiPriority w:val="99"/>
    <w:rsid w:val="00303231"/>
  </w:style>
  <w:style w:type="character" w:customStyle="1" w:styleId="WW8Num14z5">
    <w:name w:val="WW8Num14z5"/>
    <w:uiPriority w:val="99"/>
    <w:rsid w:val="00303231"/>
  </w:style>
  <w:style w:type="character" w:customStyle="1" w:styleId="WW8Num14z6">
    <w:name w:val="WW8Num14z6"/>
    <w:uiPriority w:val="99"/>
    <w:rsid w:val="00303231"/>
  </w:style>
  <w:style w:type="character" w:customStyle="1" w:styleId="WW8Num14z7">
    <w:name w:val="WW8Num14z7"/>
    <w:uiPriority w:val="99"/>
    <w:rsid w:val="00303231"/>
  </w:style>
  <w:style w:type="character" w:customStyle="1" w:styleId="WW8Num14z8">
    <w:name w:val="WW8Num14z8"/>
    <w:uiPriority w:val="99"/>
    <w:rsid w:val="00303231"/>
  </w:style>
  <w:style w:type="character" w:customStyle="1" w:styleId="WW8Num15z0">
    <w:name w:val="WW8Num15z0"/>
    <w:uiPriority w:val="99"/>
    <w:rsid w:val="00303231"/>
  </w:style>
  <w:style w:type="character" w:customStyle="1" w:styleId="WW8Num15z1">
    <w:name w:val="WW8Num15z1"/>
    <w:uiPriority w:val="99"/>
    <w:rsid w:val="00303231"/>
  </w:style>
  <w:style w:type="character" w:customStyle="1" w:styleId="WW8Num15z2">
    <w:name w:val="WW8Num15z2"/>
    <w:uiPriority w:val="99"/>
    <w:rsid w:val="00303231"/>
  </w:style>
  <w:style w:type="character" w:customStyle="1" w:styleId="WW8Num15z3">
    <w:name w:val="WW8Num15z3"/>
    <w:uiPriority w:val="99"/>
    <w:rsid w:val="00303231"/>
  </w:style>
  <w:style w:type="character" w:customStyle="1" w:styleId="WW8Num15z4">
    <w:name w:val="WW8Num15z4"/>
    <w:uiPriority w:val="99"/>
    <w:rsid w:val="00303231"/>
  </w:style>
  <w:style w:type="character" w:customStyle="1" w:styleId="WW8Num15z5">
    <w:name w:val="WW8Num15z5"/>
    <w:uiPriority w:val="99"/>
    <w:rsid w:val="00303231"/>
  </w:style>
  <w:style w:type="character" w:customStyle="1" w:styleId="WW8Num15z6">
    <w:name w:val="WW8Num15z6"/>
    <w:uiPriority w:val="99"/>
    <w:rsid w:val="00303231"/>
  </w:style>
  <w:style w:type="character" w:customStyle="1" w:styleId="WW8Num15z7">
    <w:name w:val="WW8Num15z7"/>
    <w:uiPriority w:val="99"/>
    <w:rsid w:val="00303231"/>
  </w:style>
  <w:style w:type="character" w:customStyle="1" w:styleId="WW8Num15z8">
    <w:name w:val="WW8Num15z8"/>
    <w:uiPriority w:val="99"/>
    <w:rsid w:val="00303231"/>
  </w:style>
  <w:style w:type="character" w:customStyle="1" w:styleId="WW8Num16z0">
    <w:name w:val="WW8Num16z0"/>
    <w:uiPriority w:val="99"/>
    <w:rsid w:val="00303231"/>
    <w:rPr>
      <w:rFonts w:ascii="Symbol" w:hAnsi="Symbol"/>
    </w:rPr>
  </w:style>
  <w:style w:type="character" w:customStyle="1" w:styleId="WW8Num16z1">
    <w:name w:val="WW8Num16z1"/>
    <w:uiPriority w:val="99"/>
    <w:rsid w:val="00303231"/>
    <w:rPr>
      <w:rFonts w:ascii="Courier New" w:hAnsi="Courier New"/>
    </w:rPr>
  </w:style>
  <w:style w:type="character" w:customStyle="1" w:styleId="WW8Num16z2">
    <w:name w:val="WW8Num16z2"/>
    <w:uiPriority w:val="99"/>
    <w:rsid w:val="00303231"/>
    <w:rPr>
      <w:rFonts w:ascii="Wingdings" w:hAnsi="Wingdings"/>
    </w:rPr>
  </w:style>
  <w:style w:type="character" w:customStyle="1" w:styleId="WW8Num17z0">
    <w:name w:val="WW8Num17z0"/>
    <w:uiPriority w:val="99"/>
    <w:rsid w:val="00303231"/>
    <w:rPr>
      <w:rFonts w:ascii="Symbol" w:hAnsi="Symbol"/>
    </w:rPr>
  </w:style>
  <w:style w:type="character" w:customStyle="1" w:styleId="WW8Num17z1">
    <w:name w:val="WW8Num17z1"/>
    <w:uiPriority w:val="99"/>
    <w:rsid w:val="00303231"/>
    <w:rPr>
      <w:rFonts w:ascii="Courier New" w:hAnsi="Courier New"/>
    </w:rPr>
  </w:style>
  <w:style w:type="character" w:customStyle="1" w:styleId="WW8Num17z2">
    <w:name w:val="WW8Num17z2"/>
    <w:uiPriority w:val="99"/>
    <w:rsid w:val="00303231"/>
    <w:rPr>
      <w:rFonts w:ascii="Wingdings" w:hAnsi="Wingdings"/>
    </w:rPr>
  </w:style>
  <w:style w:type="character" w:customStyle="1" w:styleId="WW8Num18z0">
    <w:name w:val="WW8Num18z0"/>
    <w:uiPriority w:val="99"/>
    <w:rsid w:val="00303231"/>
  </w:style>
  <w:style w:type="character" w:customStyle="1" w:styleId="WW8Num18z1">
    <w:name w:val="WW8Num18z1"/>
    <w:uiPriority w:val="99"/>
    <w:rsid w:val="00303231"/>
  </w:style>
  <w:style w:type="character" w:customStyle="1" w:styleId="WW8Num18z2">
    <w:name w:val="WW8Num18z2"/>
    <w:uiPriority w:val="99"/>
    <w:rsid w:val="00303231"/>
  </w:style>
  <w:style w:type="character" w:customStyle="1" w:styleId="WW8Num18z3">
    <w:name w:val="WW8Num18z3"/>
    <w:uiPriority w:val="99"/>
    <w:rsid w:val="00303231"/>
  </w:style>
  <w:style w:type="character" w:customStyle="1" w:styleId="WW8Num18z4">
    <w:name w:val="WW8Num18z4"/>
    <w:uiPriority w:val="99"/>
    <w:rsid w:val="00303231"/>
  </w:style>
  <w:style w:type="character" w:customStyle="1" w:styleId="WW8Num18z5">
    <w:name w:val="WW8Num18z5"/>
    <w:uiPriority w:val="99"/>
    <w:rsid w:val="00303231"/>
  </w:style>
  <w:style w:type="character" w:customStyle="1" w:styleId="WW8Num18z6">
    <w:name w:val="WW8Num18z6"/>
    <w:uiPriority w:val="99"/>
    <w:rsid w:val="00303231"/>
  </w:style>
  <w:style w:type="character" w:customStyle="1" w:styleId="WW8Num18z7">
    <w:name w:val="WW8Num18z7"/>
    <w:uiPriority w:val="99"/>
    <w:rsid w:val="00303231"/>
  </w:style>
  <w:style w:type="character" w:customStyle="1" w:styleId="WW8Num18z8">
    <w:name w:val="WW8Num18z8"/>
    <w:uiPriority w:val="99"/>
    <w:rsid w:val="00303231"/>
  </w:style>
  <w:style w:type="character" w:customStyle="1" w:styleId="WW8Num19z0">
    <w:name w:val="WW8Num19z0"/>
    <w:uiPriority w:val="99"/>
    <w:rsid w:val="00303231"/>
  </w:style>
  <w:style w:type="character" w:customStyle="1" w:styleId="WW8Num20z0">
    <w:name w:val="WW8Num20z0"/>
    <w:uiPriority w:val="99"/>
    <w:rsid w:val="00303231"/>
    <w:rPr>
      <w:rFonts w:ascii="Times New Roman" w:hAnsi="Times New Roman"/>
    </w:rPr>
  </w:style>
  <w:style w:type="character" w:customStyle="1" w:styleId="WW8Num20z1">
    <w:name w:val="WW8Num20z1"/>
    <w:uiPriority w:val="99"/>
    <w:rsid w:val="00303231"/>
    <w:rPr>
      <w:rFonts w:ascii="Courier New" w:hAnsi="Courier New"/>
    </w:rPr>
  </w:style>
  <w:style w:type="character" w:customStyle="1" w:styleId="WW8Num20z2">
    <w:name w:val="WW8Num20z2"/>
    <w:uiPriority w:val="99"/>
    <w:rsid w:val="00303231"/>
    <w:rPr>
      <w:rFonts w:ascii="Wingdings" w:hAnsi="Wingdings"/>
    </w:rPr>
  </w:style>
  <w:style w:type="character" w:customStyle="1" w:styleId="WW8Num20z3">
    <w:name w:val="WW8Num20z3"/>
    <w:uiPriority w:val="99"/>
    <w:rsid w:val="00303231"/>
    <w:rPr>
      <w:rFonts w:ascii="Symbol" w:hAnsi="Symbol"/>
    </w:rPr>
  </w:style>
  <w:style w:type="character" w:customStyle="1" w:styleId="WW8Num21z0">
    <w:name w:val="WW8Num21z0"/>
    <w:uiPriority w:val="99"/>
    <w:rsid w:val="00303231"/>
  </w:style>
  <w:style w:type="character" w:customStyle="1" w:styleId="WW8Num21z1">
    <w:name w:val="WW8Num21z1"/>
    <w:uiPriority w:val="99"/>
    <w:rsid w:val="00303231"/>
  </w:style>
  <w:style w:type="character" w:customStyle="1" w:styleId="WW8Num21z2">
    <w:name w:val="WW8Num21z2"/>
    <w:uiPriority w:val="99"/>
    <w:rsid w:val="00303231"/>
  </w:style>
  <w:style w:type="character" w:customStyle="1" w:styleId="WW8Num21z3">
    <w:name w:val="WW8Num21z3"/>
    <w:uiPriority w:val="99"/>
    <w:rsid w:val="00303231"/>
  </w:style>
  <w:style w:type="character" w:customStyle="1" w:styleId="WW8Num21z4">
    <w:name w:val="WW8Num21z4"/>
    <w:uiPriority w:val="99"/>
    <w:rsid w:val="00303231"/>
  </w:style>
  <w:style w:type="character" w:customStyle="1" w:styleId="WW8Num21z5">
    <w:name w:val="WW8Num21z5"/>
    <w:uiPriority w:val="99"/>
    <w:rsid w:val="00303231"/>
  </w:style>
  <w:style w:type="character" w:customStyle="1" w:styleId="WW8Num21z6">
    <w:name w:val="WW8Num21z6"/>
    <w:uiPriority w:val="99"/>
    <w:rsid w:val="00303231"/>
  </w:style>
  <w:style w:type="character" w:customStyle="1" w:styleId="WW8Num21z7">
    <w:name w:val="WW8Num21z7"/>
    <w:uiPriority w:val="99"/>
    <w:rsid w:val="00303231"/>
  </w:style>
  <w:style w:type="character" w:customStyle="1" w:styleId="WW8Num21z8">
    <w:name w:val="WW8Num21z8"/>
    <w:uiPriority w:val="99"/>
    <w:rsid w:val="00303231"/>
  </w:style>
  <w:style w:type="character" w:customStyle="1" w:styleId="WW8Num22z0">
    <w:name w:val="WW8Num22z0"/>
    <w:uiPriority w:val="99"/>
    <w:rsid w:val="00303231"/>
    <w:rPr>
      <w:sz w:val="28"/>
    </w:rPr>
  </w:style>
  <w:style w:type="character" w:customStyle="1" w:styleId="1e">
    <w:name w:val="Основной шрифт абзаца1"/>
    <w:uiPriority w:val="99"/>
    <w:rsid w:val="00303231"/>
  </w:style>
  <w:style w:type="character" w:customStyle="1" w:styleId="afb">
    <w:name w:val="Символ сноски"/>
    <w:uiPriority w:val="99"/>
    <w:rsid w:val="00303231"/>
    <w:rPr>
      <w:vertAlign w:val="superscript"/>
    </w:rPr>
  </w:style>
  <w:style w:type="character" w:customStyle="1" w:styleId="f">
    <w:name w:val="f"/>
    <w:uiPriority w:val="99"/>
    <w:rsid w:val="00303231"/>
    <w:rPr>
      <w:rFonts w:cs="Times New Roman"/>
    </w:rPr>
  </w:style>
  <w:style w:type="character" w:customStyle="1" w:styleId="r">
    <w:name w:val="r"/>
    <w:uiPriority w:val="99"/>
    <w:rsid w:val="00303231"/>
    <w:rPr>
      <w:rFonts w:cs="Times New Roman"/>
    </w:rPr>
  </w:style>
  <w:style w:type="character" w:styleId="afc">
    <w:name w:val="Placeholder Text"/>
    <w:uiPriority w:val="99"/>
    <w:rsid w:val="00303231"/>
    <w:rPr>
      <w:rFonts w:cs="Times New Roman"/>
      <w:color w:val="808080"/>
    </w:rPr>
  </w:style>
  <w:style w:type="paragraph" w:customStyle="1" w:styleId="afd">
    <w:name w:val="Заголовок"/>
    <w:basedOn w:val="a"/>
    <w:next w:val="af"/>
    <w:uiPriority w:val="99"/>
    <w:rsid w:val="00303231"/>
    <w:pPr>
      <w:keepNext/>
      <w:suppressAutoHyphens/>
      <w:spacing w:before="240" w:after="120"/>
    </w:pPr>
    <w:rPr>
      <w:rFonts w:ascii="Arial" w:eastAsia="Microsoft YaHei" w:hAnsi="Arial" w:cs="Mangal"/>
      <w:sz w:val="28"/>
      <w:szCs w:val="28"/>
      <w:lang w:eastAsia="ar-SA"/>
    </w:rPr>
  </w:style>
  <w:style w:type="paragraph" w:styleId="afe">
    <w:name w:val="List"/>
    <w:basedOn w:val="af"/>
    <w:uiPriority w:val="99"/>
    <w:rsid w:val="00303231"/>
    <w:pPr>
      <w:widowControl/>
      <w:suppressAutoHyphens/>
      <w:autoSpaceDE/>
      <w:autoSpaceDN/>
      <w:adjustRightInd/>
      <w:spacing w:after="120" w:line="240" w:lineRule="auto"/>
    </w:pPr>
    <w:rPr>
      <w:rFonts w:cs="Mangal"/>
      <w:b w:val="0"/>
      <w:bCs w:val="0"/>
      <w:color w:val="auto"/>
      <w:lang w:eastAsia="ar-SA"/>
    </w:rPr>
  </w:style>
  <w:style w:type="paragraph" w:customStyle="1" w:styleId="1f">
    <w:name w:val="Название1"/>
    <w:basedOn w:val="a"/>
    <w:uiPriority w:val="99"/>
    <w:rsid w:val="00303231"/>
    <w:pPr>
      <w:suppressLineNumbers/>
      <w:suppressAutoHyphens/>
      <w:spacing w:before="120" w:after="120"/>
    </w:pPr>
    <w:rPr>
      <w:rFonts w:eastAsia="Calibri" w:cs="Mangal"/>
      <w:i/>
      <w:iCs/>
      <w:lang w:eastAsia="ar-SA"/>
    </w:rPr>
  </w:style>
  <w:style w:type="paragraph" w:customStyle="1" w:styleId="1f0">
    <w:name w:val="Указатель1"/>
    <w:basedOn w:val="a"/>
    <w:uiPriority w:val="99"/>
    <w:rsid w:val="00303231"/>
    <w:pPr>
      <w:suppressLineNumbers/>
      <w:suppressAutoHyphens/>
    </w:pPr>
    <w:rPr>
      <w:rFonts w:eastAsia="Calibri" w:cs="Mangal"/>
      <w:lang w:eastAsia="ar-SA"/>
    </w:rPr>
  </w:style>
  <w:style w:type="paragraph" w:customStyle="1" w:styleId="WW-11">
    <w:name w:val="WW-Знак1 Знак Знак Знак1"/>
    <w:basedOn w:val="a"/>
    <w:uiPriority w:val="99"/>
    <w:rsid w:val="00303231"/>
    <w:pPr>
      <w:suppressAutoHyphens/>
      <w:spacing w:after="160" w:line="240" w:lineRule="exact"/>
    </w:pPr>
    <w:rPr>
      <w:rFonts w:ascii="Verdana" w:eastAsia="Calibri" w:hAnsi="Verdana" w:cs="Verdana"/>
      <w:lang w:val="en-US" w:eastAsia="ar-SA"/>
    </w:rPr>
  </w:style>
  <w:style w:type="paragraph" w:customStyle="1" w:styleId="Default0">
    <w:name w:val="Default"/>
    <w:uiPriority w:val="99"/>
    <w:rsid w:val="00303231"/>
    <w:pPr>
      <w:suppressAutoHyphens/>
      <w:autoSpaceDE w:val="0"/>
    </w:pPr>
    <w:rPr>
      <w:rFonts w:ascii="Times New Roman" w:hAnsi="Times New Roman"/>
      <w:color w:val="000000"/>
      <w:sz w:val="24"/>
      <w:szCs w:val="24"/>
      <w:lang w:eastAsia="ar-SA"/>
    </w:rPr>
  </w:style>
  <w:style w:type="paragraph" w:customStyle="1" w:styleId="aff">
    <w:name w:val="Содержимое врезки"/>
    <w:basedOn w:val="af"/>
    <w:uiPriority w:val="99"/>
    <w:rsid w:val="00303231"/>
    <w:pPr>
      <w:widowControl/>
      <w:suppressAutoHyphens/>
      <w:autoSpaceDE/>
      <w:autoSpaceDN/>
      <w:adjustRightInd/>
      <w:spacing w:after="120" w:line="240" w:lineRule="auto"/>
    </w:pPr>
    <w:rPr>
      <w:b w:val="0"/>
      <w:bCs w:val="0"/>
      <w:color w:val="auto"/>
      <w:lang w:eastAsia="ar-SA"/>
    </w:rPr>
  </w:style>
  <w:style w:type="character" w:customStyle="1" w:styleId="apple-converted-space">
    <w:name w:val="apple-converted-space"/>
    <w:uiPriority w:val="99"/>
    <w:rsid w:val="00303231"/>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303231"/>
    <w:rPr>
      <w:rFonts w:ascii="Times New Roman" w:hAnsi="Times New Roman"/>
      <w:sz w:val="24"/>
      <w:u w:val="none"/>
      <w:effect w:val="none"/>
    </w:rPr>
  </w:style>
  <w:style w:type="character" w:customStyle="1" w:styleId="aff0">
    <w:name w:val="Текст концевой сноски Знак"/>
    <w:link w:val="aff1"/>
    <w:uiPriority w:val="99"/>
    <w:semiHidden/>
    <w:locked/>
    <w:rsid w:val="00303231"/>
    <w:rPr>
      <w:rFonts w:ascii="Calibri" w:hAnsi="Calibri"/>
    </w:rPr>
  </w:style>
  <w:style w:type="paragraph" w:styleId="aff1">
    <w:name w:val="endnote text"/>
    <w:basedOn w:val="a"/>
    <w:link w:val="aff0"/>
    <w:uiPriority w:val="99"/>
    <w:semiHidden/>
    <w:rsid w:val="00303231"/>
    <w:pPr>
      <w:spacing w:after="200" w:line="276" w:lineRule="auto"/>
    </w:pPr>
    <w:rPr>
      <w:rFonts w:ascii="Calibri" w:eastAsia="Calibri" w:hAnsi="Calibri"/>
      <w:sz w:val="20"/>
      <w:szCs w:val="20"/>
    </w:rPr>
  </w:style>
  <w:style w:type="character" w:customStyle="1" w:styleId="EndnoteTextChar1">
    <w:name w:val="Endnote Text Char1"/>
    <w:uiPriority w:val="99"/>
    <w:semiHidden/>
    <w:locked/>
    <w:rsid w:val="00303231"/>
    <w:rPr>
      <w:rFonts w:cs="Times New Roman"/>
      <w:sz w:val="20"/>
      <w:szCs w:val="20"/>
      <w:lang w:eastAsia="ar-SA" w:bidi="ar-SA"/>
    </w:rPr>
  </w:style>
  <w:style w:type="character" w:customStyle="1" w:styleId="1f1">
    <w:name w:val="Текст концевой сноски Знак1"/>
    <w:uiPriority w:val="99"/>
    <w:semiHidden/>
    <w:rsid w:val="00303231"/>
    <w:rPr>
      <w:lang w:eastAsia="ar-SA" w:bidi="ar-SA"/>
    </w:rPr>
  </w:style>
  <w:style w:type="character" w:customStyle="1" w:styleId="118">
    <w:name w:val="Знак Знак11"/>
    <w:uiPriority w:val="99"/>
    <w:locked/>
    <w:rsid w:val="00950DB9"/>
    <w:rPr>
      <w:rFonts w:cs="Times New Roman"/>
      <w:b/>
      <w:color w:val="000000"/>
      <w:sz w:val="28"/>
      <w:szCs w:val="28"/>
      <w:lang w:val="ru-RU" w:eastAsia="ru-RU" w:bidi="ar-SA"/>
    </w:rPr>
  </w:style>
  <w:style w:type="character" w:customStyle="1" w:styleId="100">
    <w:name w:val="Знак Знак10"/>
    <w:uiPriority w:val="99"/>
    <w:locked/>
    <w:rsid w:val="00950DB9"/>
    <w:rPr>
      <w:rFonts w:cs="Times New Roman"/>
      <w:sz w:val="24"/>
      <w:szCs w:val="24"/>
      <w:lang w:val="ru-RU" w:eastAsia="ar-SA" w:bidi="ar-SA"/>
    </w:rPr>
  </w:style>
  <w:style w:type="character" w:customStyle="1" w:styleId="91">
    <w:name w:val="Знак Знак9"/>
    <w:uiPriority w:val="99"/>
    <w:locked/>
    <w:rsid w:val="00950DB9"/>
    <w:rPr>
      <w:rFonts w:cs="Times New Roman"/>
      <w:lang w:val="ru-RU" w:eastAsia="ru-RU" w:bidi="ar-SA"/>
    </w:rPr>
  </w:style>
  <w:style w:type="character" w:customStyle="1" w:styleId="70">
    <w:name w:val="Знак Знак7"/>
    <w:uiPriority w:val="99"/>
    <w:locked/>
    <w:rsid w:val="00950DB9"/>
    <w:rPr>
      <w:rFonts w:cs="Times New Roman"/>
      <w:b/>
      <w:bCs/>
      <w:kern w:val="0"/>
      <w:sz w:val="20"/>
      <w:szCs w:val="20"/>
      <w:lang w:val="ru-RU" w:eastAsia="ru-RU" w:bidi="ar-SA"/>
    </w:rPr>
  </w:style>
  <w:style w:type="character" w:customStyle="1" w:styleId="310">
    <w:name w:val="Знак Знак31"/>
    <w:uiPriority w:val="99"/>
    <w:locked/>
    <w:rsid w:val="00950DB9"/>
    <w:rPr>
      <w:rFonts w:cs="Times New Roman"/>
      <w:kern w:val="0"/>
      <w:sz w:val="20"/>
      <w:szCs w:val="20"/>
    </w:rPr>
  </w:style>
  <w:style w:type="character" w:customStyle="1" w:styleId="610">
    <w:name w:val="Знак Знак61"/>
    <w:uiPriority w:val="99"/>
    <w:locked/>
    <w:rsid w:val="00950DB9"/>
    <w:rPr>
      <w:rFonts w:ascii="Tahoma" w:hAnsi="Tahoma" w:cs="Tahoma"/>
      <w:sz w:val="16"/>
      <w:szCs w:val="16"/>
      <w:lang w:val="ru-RU" w:eastAsia="ru-RU" w:bidi="ar-SA"/>
    </w:rPr>
  </w:style>
  <w:style w:type="character" w:customStyle="1" w:styleId="51">
    <w:name w:val="Знак Знак5"/>
    <w:uiPriority w:val="99"/>
    <w:locked/>
    <w:rsid w:val="00950DB9"/>
    <w:rPr>
      <w:rFonts w:cs="Times New Roman"/>
      <w:lang w:val="ru-RU" w:eastAsia="ru-RU" w:bidi="ar-SA"/>
    </w:rPr>
  </w:style>
  <w:style w:type="character" w:customStyle="1" w:styleId="41">
    <w:name w:val="Знак Знак4"/>
    <w:uiPriority w:val="99"/>
    <w:locked/>
    <w:rsid w:val="00950DB9"/>
    <w:rPr>
      <w:rFonts w:cs="Times New Roman"/>
      <w:b/>
      <w:bCs/>
      <w:color w:val="000000"/>
      <w:sz w:val="24"/>
      <w:szCs w:val="24"/>
      <w:lang w:val="ru-RU" w:eastAsia="ru-RU" w:bidi="ar-SA"/>
    </w:rPr>
  </w:style>
  <w:style w:type="character" w:customStyle="1" w:styleId="212">
    <w:name w:val="Знак Знак21"/>
    <w:uiPriority w:val="99"/>
    <w:locked/>
    <w:rsid w:val="00950DB9"/>
    <w:rPr>
      <w:rFonts w:cs="Times New Roman"/>
      <w:bCs/>
      <w:sz w:val="28"/>
      <w:lang w:val="ru-RU" w:eastAsia="ru-RU" w:bidi="ar-SA"/>
    </w:rPr>
  </w:style>
  <w:style w:type="character" w:customStyle="1" w:styleId="1f2">
    <w:name w:val="Знак Знак1"/>
    <w:uiPriority w:val="99"/>
    <w:locked/>
    <w:rsid w:val="00950DB9"/>
    <w:rPr>
      <w:rFonts w:ascii="Courier New" w:hAnsi="Courier New" w:cs="Courier New"/>
      <w:lang w:val="ru-RU" w:eastAsia="ru-RU" w:bidi="ar-SA"/>
    </w:rPr>
  </w:style>
  <w:style w:type="paragraph" w:customStyle="1" w:styleId="34">
    <w:name w:val="Знак3"/>
    <w:basedOn w:val="a"/>
    <w:uiPriority w:val="99"/>
    <w:rsid w:val="00950DB9"/>
    <w:pPr>
      <w:spacing w:after="160" w:line="240" w:lineRule="exact"/>
    </w:pPr>
    <w:rPr>
      <w:rFonts w:ascii="Verdana" w:eastAsia="Calibri" w:hAnsi="Verdana"/>
      <w:sz w:val="20"/>
      <w:szCs w:val="20"/>
      <w:lang w:val="en-US" w:eastAsia="en-US"/>
    </w:rPr>
  </w:style>
  <w:style w:type="character" w:customStyle="1" w:styleId="aff2">
    <w:name w:val="Знак Знак"/>
    <w:uiPriority w:val="99"/>
    <w:rsid w:val="00950DB9"/>
    <w:rPr>
      <w:rFonts w:cs="Times New Roman"/>
      <w:sz w:val="24"/>
      <w:szCs w:val="24"/>
      <w:lang w:val="ru-RU" w:eastAsia="ru-RU" w:bidi="ar-SA"/>
    </w:rPr>
  </w:style>
  <w:style w:type="paragraph" w:customStyle="1" w:styleId="1180">
    <w:name w:val="Знак1 Знак Знак Знак18"/>
    <w:basedOn w:val="a"/>
    <w:uiPriority w:val="99"/>
    <w:rsid w:val="00950DB9"/>
    <w:pPr>
      <w:spacing w:after="160" w:line="240" w:lineRule="exact"/>
    </w:pPr>
    <w:rPr>
      <w:rFonts w:ascii="Verdana" w:eastAsia="Calibri" w:hAnsi="Verdana"/>
      <w:lang w:val="en-US" w:eastAsia="en-US"/>
    </w:rPr>
  </w:style>
  <w:style w:type="character" w:customStyle="1" w:styleId="WW8Num7z3">
    <w:name w:val="WW8Num7z3"/>
    <w:uiPriority w:val="99"/>
    <w:rsid w:val="00950DB9"/>
  </w:style>
  <w:style w:type="character" w:customStyle="1" w:styleId="WW8Num7z4">
    <w:name w:val="WW8Num7z4"/>
    <w:uiPriority w:val="99"/>
    <w:rsid w:val="00950DB9"/>
  </w:style>
  <w:style w:type="character" w:customStyle="1" w:styleId="WW8Num7z5">
    <w:name w:val="WW8Num7z5"/>
    <w:uiPriority w:val="99"/>
    <w:rsid w:val="00950DB9"/>
  </w:style>
  <w:style w:type="character" w:customStyle="1" w:styleId="WW8Num7z6">
    <w:name w:val="WW8Num7z6"/>
    <w:uiPriority w:val="99"/>
    <w:rsid w:val="00950DB9"/>
  </w:style>
  <w:style w:type="character" w:customStyle="1" w:styleId="WW8Num7z7">
    <w:name w:val="WW8Num7z7"/>
    <w:uiPriority w:val="99"/>
    <w:rsid w:val="00950DB9"/>
  </w:style>
  <w:style w:type="character" w:customStyle="1" w:styleId="WW8Num7z8">
    <w:name w:val="WW8Num7z8"/>
    <w:uiPriority w:val="99"/>
    <w:rsid w:val="00950DB9"/>
  </w:style>
  <w:style w:type="character" w:customStyle="1" w:styleId="WW8Num10z1">
    <w:name w:val="WW8Num10z1"/>
    <w:uiPriority w:val="99"/>
    <w:rsid w:val="00950DB9"/>
    <w:rPr>
      <w:rFonts w:ascii="Courier New" w:hAnsi="Courier New"/>
    </w:rPr>
  </w:style>
  <w:style w:type="character" w:customStyle="1" w:styleId="WW8Num10z2">
    <w:name w:val="WW8Num10z2"/>
    <w:uiPriority w:val="99"/>
    <w:rsid w:val="00950DB9"/>
    <w:rPr>
      <w:rFonts w:ascii="Wingdings" w:hAnsi="Wingdings"/>
    </w:rPr>
  </w:style>
  <w:style w:type="character" w:customStyle="1" w:styleId="WW8Num12z1">
    <w:name w:val="WW8Num12z1"/>
    <w:uiPriority w:val="99"/>
    <w:rsid w:val="00950DB9"/>
  </w:style>
  <w:style w:type="character" w:customStyle="1" w:styleId="WW8Num12z2">
    <w:name w:val="WW8Num12z2"/>
    <w:uiPriority w:val="99"/>
    <w:rsid w:val="00950DB9"/>
  </w:style>
  <w:style w:type="character" w:customStyle="1" w:styleId="WW8Num12z3">
    <w:name w:val="WW8Num12z3"/>
    <w:uiPriority w:val="99"/>
    <w:rsid w:val="00950DB9"/>
  </w:style>
  <w:style w:type="character" w:customStyle="1" w:styleId="WW8Num12z4">
    <w:name w:val="WW8Num12z4"/>
    <w:uiPriority w:val="99"/>
    <w:rsid w:val="00950DB9"/>
  </w:style>
  <w:style w:type="character" w:customStyle="1" w:styleId="WW8Num12z5">
    <w:name w:val="WW8Num12z5"/>
    <w:uiPriority w:val="99"/>
    <w:rsid w:val="00950DB9"/>
  </w:style>
  <w:style w:type="character" w:customStyle="1" w:styleId="WW8Num12z6">
    <w:name w:val="WW8Num12z6"/>
    <w:uiPriority w:val="99"/>
    <w:rsid w:val="00950DB9"/>
  </w:style>
  <w:style w:type="character" w:customStyle="1" w:styleId="WW8Num12z7">
    <w:name w:val="WW8Num12z7"/>
    <w:uiPriority w:val="99"/>
    <w:rsid w:val="00950DB9"/>
  </w:style>
  <w:style w:type="character" w:customStyle="1" w:styleId="WW8Num12z8">
    <w:name w:val="WW8Num12z8"/>
    <w:uiPriority w:val="99"/>
    <w:rsid w:val="00950DB9"/>
  </w:style>
  <w:style w:type="character" w:customStyle="1" w:styleId="WW8Num17z3">
    <w:name w:val="WW8Num17z3"/>
    <w:uiPriority w:val="99"/>
    <w:rsid w:val="00950DB9"/>
  </w:style>
  <w:style w:type="character" w:customStyle="1" w:styleId="WW8Num17z4">
    <w:name w:val="WW8Num17z4"/>
    <w:uiPriority w:val="99"/>
    <w:rsid w:val="00950DB9"/>
  </w:style>
  <w:style w:type="character" w:customStyle="1" w:styleId="WW8Num17z5">
    <w:name w:val="WW8Num17z5"/>
    <w:uiPriority w:val="99"/>
    <w:rsid w:val="00950DB9"/>
  </w:style>
  <w:style w:type="character" w:customStyle="1" w:styleId="WW8Num17z6">
    <w:name w:val="WW8Num17z6"/>
    <w:uiPriority w:val="99"/>
    <w:rsid w:val="00950DB9"/>
  </w:style>
  <w:style w:type="character" w:customStyle="1" w:styleId="WW8Num17z7">
    <w:name w:val="WW8Num17z7"/>
    <w:uiPriority w:val="99"/>
    <w:rsid w:val="00950DB9"/>
  </w:style>
  <w:style w:type="character" w:customStyle="1" w:styleId="WW8Num17z8">
    <w:name w:val="WW8Num17z8"/>
    <w:uiPriority w:val="99"/>
    <w:rsid w:val="00950DB9"/>
  </w:style>
  <w:style w:type="character" w:customStyle="1" w:styleId="WW8Num19z1">
    <w:name w:val="WW8Num19z1"/>
    <w:uiPriority w:val="99"/>
    <w:rsid w:val="00950DB9"/>
    <w:rPr>
      <w:rFonts w:ascii="Courier New" w:hAnsi="Courier New"/>
    </w:rPr>
  </w:style>
  <w:style w:type="character" w:customStyle="1" w:styleId="WW8Num19z2">
    <w:name w:val="WW8Num19z2"/>
    <w:uiPriority w:val="99"/>
    <w:rsid w:val="00950DB9"/>
    <w:rPr>
      <w:rFonts w:ascii="Wingdings" w:hAnsi="Wingdings"/>
    </w:rPr>
  </w:style>
  <w:style w:type="character" w:customStyle="1" w:styleId="WW8Num20z4">
    <w:name w:val="WW8Num20z4"/>
    <w:uiPriority w:val="99"/>
    <w:rsid w:val="00950DB9"/>
  </w:style>
  <w:style w:type="character" w:customStyle="1" w:styleId="WW8Num20z5">
    <w:name w:val="WW8Num20z5"/>
    <w:uiPriority w:val="99"/>
    <w:rsid w:val="00950DB9"/>
  </w:style>
  <w:style w:type="character" w:customStyle="1" w:styleId="WW8Num20z6">
    <w:name w:val="WW8Num20z6"/>
    <w:uiPriority w:val="99"/>
    <w:rsid w:val="00950DB9"/>
  </w:style>
  <w:style w:type="character" w:customStyle="1" w:styleId="WW8Num20z7">
    <w:name w:val="WW8Num20z7"/>
    <w:uiPriority w:val="99"/>
    <w:rsid w:val="00950DB9"/>
  </w:style>
  <w:style w:type="character" w:customStyle="1" w:styleId="WW8Num20z8">
    <w:name w:val="WW8Num20z8"/>
    <w:uiPriority w:val="99"/>
    <w:rsid w:val="00950DB9"/>
  </w:style>
  <w:style w:type="character" w:customStyle="1" w:styleId="WW8Num22z1">
    <w:name w:val="WW8Num22z1"/>
    <w:uiPriority w:val="99"/>
    <w:rsid w:val="00950DB9"/>
  </w:style>
  <w:style w:type="character" w:customStyle="1" w:styleId="WW8Num22z2">
    <w:name w:val="WW8Num22z2"/>
    <w:uiPriority w:val="99"/>
    <w:rsid w:val="00950DB9"/>
  </w:style>
  <w:style w:type="character" w:customStyle="1" w:styleId="WW8Num22z3">
    <w:name w:val="WW8Num22z3"/>
    <w:uiPriority w:val="99"/>
    <w:rsid w:val="00950DB9"/>
  </w:style>
  <w:style w:type="character" w:customStyle="1" w:styleId="WW8Num22z4">
    <w:name w:val="WW8Num22z4"/>
    <w:uiPriority w:val="99"/>
    <w:rsid w:val="00950DB9"/>
  </w:style>
  <w:style w:type="character" w:customStyle="1" w:styleId="WW8Num22z5">
    <w:name w:val="WW8Num22z5"/>
    <w:uiPriority w:val="99"/>
    <w:rsid w:val="00950DB9"/>
  </w:style>
  <w:style w:type="character" w:customStyle="1" w:styleId="WW8Num22z6">
    <w:name w:val="WW8Num22z6"/>
    <w:uiPriority w:val="99"/>
    <w:rsid w:val="00950DB9"/>
  </w:style>
  <w:style w:type="character" w:customStyle="1" w:styleId="WW8Num22z7">
    <w:name w:val="WW8Num22z7"/>
    <w:uiPriority w:val="99"/>
    <w:rsid w:val="00950DB9"/>
  </w:style>
  <w:style w:type="character" w:customStyle="1" w:styleId="WW8Num22z8">
    <w:name w:val="WW8Num22z8"/>
    <w:uiPriority w:val="99"/>
    <w:rsid w:val="00950DB9"/>
  </w:style>
  <w:style w:type="character" w:customStyle="1" w:styleId="WW8Num23z0">
    <w:name w:val="WW8Num23z0"/>
    <w:uiPriority w:val="99"/>
    <w:rsid w:val="00950DB9"/>
    <w:rPr>
      <w:rFonts w:ascii="Symbol" w:hAnsi="Symbol"/>
    </w:rPr>
  </w:style>
  <w:style w:type="character" w:customStyle="1" w:styleId="WW8Num23z1">
    <w:name w:val="WW8Num23z1"/>
    <w:uiPriority w:val="99"/>
    <w:rsid w:val="00950DB9"/>
    <w:rPr>
      <w:rFonts w:ascii="Courier New" w:hAnsi="Courier New"/>
    </w:rPr>
  </w:style>
  <w:style w:type="character" w:customStyle="1" w:styleId="WW8Num23z2">
    <w:name w:val="WW8Num23z2"/>
    <w:uiPriority w:val="99"/>
    <w:rsid w:val="00950DB9"/>
    <w:rPr>
      <w:rFonts w:ascii="Wingdings" w:hAnsi="Wingdings"/>
    </w:rPr>
  </w:style>
  <w:style w:type="character" w:customStyle="1" w:styleId="WW8Num24z0">
    <w:name w:val="WW8Num24z0"/>
    <w:uiPriority w:val="99"/>
    <w:rsid w:val="00950DB9"/>
    <w:rPr>
      <w:rFonts w:ascii="Symbol" w:hAnsi="Symbol"/>
    </w:rPr>
  </w:style>
  <w:style w:type="character" w:customStyle="1" w:styleId="WW8Num24z1">
    <w:name w:val="WW8Num24z1"/>
    <w:uiPriority w:val="99"/>
    <w:rsid w:val="00950DB9"/>
    <w:rPr>
      <w:rFonts w:ascii="Courier New" w:hAnsi="Courier New"/>
    </w:rPr>
  </w:style>
  <w:style w:type="character" w:customStyle="1" w:styleId="WW8Num24z2">
    <w:name w:val="WW8Num24z2"/>
    <w:uiPriority w:val="99"/>
    <w:rsid w:val="00950DB9"/>
    <w:rPr>
      <w:rFonts w:ascii="Wingdings" w:hAnsi="Wingdings"/>
    </w:rPr>
  </w:style>
  <w:style w:type="character" w:customStyle="1" w:styleId="WW8Num25z0">
    <w:name w:val="WW8Num25z0"/>
    <w:uiPriority w:val="99"/>
    <w:rsid w:val="00950DB9"/>
    <w:rPr>
      <w:rFonts w:ascii="Symbol" w:hAnsi="Symbol"/>
    </w:rPr>
  </w:style>
  <w:style w:type="character" w:customStyle="1" w:styleId="WW8Num25z1">
    <w:name w:val="WW8Num25z1"/>
    <w:uiPriority w:val="99"/>
    <w:rsid w:val="00950DB9"/>
  </w:style>
  <w:style w:type="character" w:customStyle="1" w:styleId="WW8Num25z2">
    <w:name w:val="WW8Num25z2"/>
    <w:uiPriority w:val="99"/>
    <w:rsid w:val="00950DB9"/>
  </w:style>
  <w:style w:type="character" w:customStyle="1" w:styleId="WW8Num25z3">
    <w:name w:val="WW8Num25z3"/>
    <w:uiPriority w:val="99"/>
    <w:rsid w:val="00950DB9"/>
  </w:style>
  <w:style w:type="character" w:customStyle="1" w:styleId="WW8Num25z4">
    <w:name w:val="WW8Num25z4"/>
    <w:uiPriority w:val="99"/>
    <w:rsid w:val="00950DB9"/>
  </w:style>
  <w:style w:type="character" w:customStyle="1" w:styleId="WW8Num25z5">
    <w:name w:val="WW8Num25z5"/>
    <w:uiPriority w:val="99"/>
    <w:rsid w:val="00950DB9"/>
  </w:style>
  <w:style w:type="character" w:customStyle="1" w:styleId="WW8Num25z6">
    <w:name w:val="WW8Num25z6"/>
    <w:uiPriority w:val="99"/>
    <w:rsid w:val="00950DB9"/>
  </w:style>
  <w:style w:type="character" w:customStyle="1" w:styleId="WW8Num25z7">
    <w:name w:val="WW8Num25z7"/>
    <w:uiPriority w:val="99"/>
    <w:rsid w:val="00950DB9"/>
  </w:style>
  <w:style w:type="character" w:customStyle="1" w:styleId="WW8Num25z8">
    <w:name w:val="WW8Num25z8"/>
    <w:uiPriority w:val="99"/>
    <w:rsid w:val="00950DB9"/>
  </w:style>
  <w:style w:type="character" w:customStyle="1" w:styleId="WW8Num26z0">
    <w:name w:val="WW8Num26z0"/>
    <w:uiPriority w:val="99"/>
    <w:rsid w:val="00950DB9"/>
    <w:rPr>
      <w:rFonts w:ascii="Symbol" w:hAnsi="Symbol"/>
    </w:rPr>
  </w:style>
  <w:style w:type="character" w:customStyle="1" w:styleId="WW8Num26z1">
    <w:name w:val="WW8Num26z1"/>
    <w:uiPriority w:val="99"/>
    <w:rsid w:val="00950DB9"/>
    <w:rPr>
      <w:rFonts w:ascii="Courier New" w:hAnsi="Courier New"/>
    </w:rPr>
  </w:style>
  <w:style w:type="character" w:customStyle="1" w:styleId="WW8Num26z2">
    <w:name w:val="WW8Num26z2"/>
    <w:uiPriority w:val="99"/>
    <w:rsid w:val="00950DB9"/>
    <w:rPr>
      <w:rFonts w:ascii="Wingdings" w:hAnsi="Wingdings"/>
    </w:rPr>
  </w:style>
  <w:style w:type="character" w:customStyle="1" w:styleId="WW8Num27z0">
    <w:name w:val="WW8Num27z0"/>
    <w:uiPriority w:val="99"/>
    <w:rsid w:val="00950DB9"/>
    <w:rPr>
      <w:rFonts w:ascii="Symbol" w:hAnsi="Symbol"/>
    </w:rPr>
  </w:style>
  <w:style w:type="character" w:customStyle="1" w:styleId="WW8Num27z1">
    <w:name w:val="WW8Num27z1"/>
    <w:uiPriority w:val="99"/>
    <w:rsid w:val="00950DB9"/>
  </w:style>
  <w:style w:type="character" w:customStyle="1" w:styleId="WW8Num27z2">
    <w:name w:val="WW8Num27z2"/>
    <w:uiPriority w:val="99"/>
    <w:rsid w:val="00950DB9"/>
  </w:style>
  <w:style w:type="character" w:customStyle="1" w:styleId="WW8Num27z3">
    <w:name w:val="WW8Num27z3"/>
    <w:uiPriority w:val="99"/>
    <w:rsid w:val="00950DB9"/>
  </w:style>
  <w:style w:type="character" w:customStyle="1" w:styleId="WW8Num27z4">
    <w:name w:val="WW8Num27z4"/>
    <w:uiPriority w:val="99"/>
    <w:rsid w:val="00950DB9"/>
  </w:style>
  <w:style w:type="character" w:customStyle="1" w:styleId="WW8Num27z5">
    <w:name w:val="WW8Num27z5"/>
    <w:uiPriority w:val="99"/>
    <w:rsid w:val="00950DB9"/>
  </w:style>
  <w:style w:type="character" w:customStyle="1" w:styleId="WW8Num27z6">
    <w:name w:val="WW8Num27z6"/>
    <w:uiPriority w:val="99"/>
    <w:rsid w:val="00950DB9"/>
  </w:style>
  <w:style w:type="character" w:customStyle="1" w:styleId="WW8Num27z7">
    <w:name w:val="WW8Num27z7"/>
    <w:uiPriority w:val="99"/>
    <w:rsid w:val="00950DB9"/>
  </w:style>
  <w:style w:type="character" w:customStyle="1" w:styleId="WW8Num27z8">
    <w:name w:val="WW8Num27z8"/>
    <w:uiPriority w:val="99"/>
    <w:rsid w:val="00950DB9"/>
  </w:style>
  <w:style w:type="character" w:customStyle="1" w:styleId="WW8Num28z0">
    <w:name w:val="WW8Num28z0"/>
    <w:uiPriority w:val="99"/>
    <w:rsid w:val="00950DB9"/>
    <w:rPr>
      <w:rFonts w:ascii="Symbol" w:hAnsi="Symbol"/>
    </w:rPr>
  </w:style>
  <w:style w:type="character" w:customStyle="1" w:styleId="WW8Num28z1">
    <w:name w:val="WW8Num28z1"/>
    <w:uiPriority w:val="99"/>
    <w:rsid w:val="00950DB9"/>
    <w:rPr>
      <w:rFonts w:ascii="Courier New" w:hAnsi="Courier New"/>
    </w:rPr>
  </w:style>
  <w:style w:type="character" w:customStyle="1" w:styleId="WW8Num28z2">
    <w:name w:val="WW8Num28z2"/>
    <w:uiPriority w:val="99"/>
    <w:rsid w:val="00950DB9"/>
    <w:rPr>
      <w:rFonts w:ascii="Wingdings" w:hAnsi="Wingdings"/>
    </w:rPr>
  </w:style>
  <w:style w:type="character" w:customStyle="1" w:styleId="WW8Num29z0">
    <w:name w:val="WW8Num29z0"/>
    <w:uiPriority w:val="99"/>
    <w:rsid w:val="00950DB9"/>
    <w:rPr>
      <w:rFonts w:ascii="Symbol" w:hAnsi="Symbol"/>
    </w:rPr>
  </w:style>
  <w:style w:type="character" w:customStyle="1" w:styleId="WW8Num29z1">
    <w:name w:val="WW8Num29z1"/>
    <w:uiPriority w:val="99"/>
    <w:rsid w:val="00950DB9"/>
    <w:rPr>
      <w:rFonts w:ascii="Courier New" w:hAnsi="Courier New"/>
    </w:rPr>
  </w:style>
  <w:style w:type="character" w:customStyle="1" w:styleId="WW8Num29z2">
    <w:name w:val="WW8Num29z2"/>
    <w:uiPriority w:val="99"/>
    <w:rsid w:val="00950DB9"/>
    <w:rPr>
      <w:rFonts w:ascii="Wingdings" w:hAnsi="Wingdings"/>
    </w:rPr>
  </w:style>
  <w:style w:type="character" w:customStyle="1" w:styleId="WW8Num30z0">
    <w:name w:val="WW8Num30z0"/>
    <w:uiPriority w:val="99"/>
    <w:rsid w:val="00950DB9"/>
    <w:rPr>
      <w:rFonts w:ascii="Symbol" w:hAnsi="Symbol"/>
    </w:rPr>
  </w:style>
  <w:style w:type="character" w:customStyle="1" w:styleId="WW8Num30z1">
    <w:name w:val="WW8Num30z1"/>
    <w:uiPriority w:val="99"/>
    <w:rsid w:val="00950DB9"/>
    <w:rPr>
      <w:rFonts w:ascii="Courier New" w:hAnsi="Courier New"/>
    </w:rPr>
  </w:style>
  <w:style w:type="character" w:customStyle="1" w:styleId="WW8Num30z2">
    <w:name w:val="WW8Num30z2"/>
    <w:uiPriority w:val="99"/>
    <w:rsid w:val="00950DB9"/>
    <w:rPr>
      <w:rFonts w:ascii="Wingdings" w:hAnsi="Wingdings"/>
    </w:rPr>
  </w:style>
  <w:style w:type="character" w:customStyle="1" w:styleId="WW8Num31z0">
    <w:name w:val="WW8Num31z0"/>
    <w:uiPriority w:val="99"/>
    <w:rsid w:val="00950DB9"/>
    <w:rPr>
      <w:rFonts w:ascii="Symbol" w:hAnsi="Symbol"/>
    </w:rPr>
  </w:style>
  <w:style w:type="character" w:customStyle="1" w:styleId="WW8Num31z1">
    <w:name w:val="WW8Num31z1"/>
    <w:uiPriority w:val="99"/>
    <w:rsid w:val="00950DB9"/>
  </w:style>
  <w:style w:type="character" w:customStyle="1" w:styleId="WW8Num31z2">
    <w:name w:val="WW8Num31z2"/>
    <w:uiPriority w:val="99"/>
    <w:rsid w:val="00950DB9"/>
  </w:style>
  <w:style w:type="character" w:customStyle="1" w:styleId="WW8Num31z3">
    <w:name w:val="WW8Num31z3"/>
    <w:uiPriority w:val="99"/>
    <w:rsid w:val="00950DB9"/>
  </w:style>
  <w:style w:type="character" w:customStyle="1" w:styleId="WW8Num31z4">
    <w:name w:val="WW8Num31z4"/>
    <w:uiPriority w:val="99"/>
    <w:rsid w:val="00950DB9"/>
  </w:style>
  <w:style w:type="character" w:customStyle="1" w:styleId="WW8Num31z5">
    <w:name w:val="WW8Num31z5"/>
    <w:uiPriority w:val="99"/>
    <w:rsid w:val="00950DB9"/>
  </w:style>
  <w:style w:type="character" w:customStyle="1" w:styleId="WW8Num31z6">
    <w:name w:val="WW8Num31z6"/>
    <w:uiPriority w:val="99"/>
    <w:rsid w:val="00950DB9"/>
  </w:style>
  <w:style w:type="character" w:customStyle="1" w:styleId="WW8Num31z7">
    <w:name w:val="WW8Num31z7"/>
    <w:uiPriority w:val="99"/>
    <w:rsid w:val="00950DB9"/>
  </w:style>
  <w:style w:type="character" w:customStyle="1" w:styleId="WW8Num31z8">
    <w:name w:val="WW8Num31z8"/>
    <w:uiPriority w:val="99"/>
    <w:rsid w:val="00950DB9"/>
  </w:style>
  <w:style w:type="character" w:customStyle="1" w:styleId="WW8Num32z0">
    <w:name w:val="WW8Num32z0"/>
    <w:uiPriority w:val="99"/>
    <w:rsid w:val="00950DB9"/>
    <w:rPr>
      <w:rFonts w:ascii="Symbol" w:hAnsi="Symbol"/>
    </w:rPr>
  </w:style>
  <w:style w:type="character" w:customStyle="1" w:styleId="WW8Num32z1">
    <w:name w:val="WW8Num32z1"/>
    <w:uiPriority w:val="99"/>
    <w:rsid w:val="00950DB9"/>
    <w:rPr>
      <w:rFonts w:ascii="Courier New" w:hAnsi="Courier New"/>
    </w:rPr>
  </w:style>
  <w:style w:type="character" w:customStyle="1" w:styleId="WW8Num32z2">
    <w:name w:val="WW8Num32z2"/>
    <w:uiPriority w:val="99"/>
    <w:rsid w:val="00950DB9"/>
    <w:rPr>
      <w:rFonts w:ascii="Wingdings" w:hAnsi="Wingdings"/>
    </w:rPr>
  </w:style>
  <w:style w:type="character" w:customStyle="1" w:styleId="WW8Num33z0">
    <w:name w:val="WW8Num33z0"/>
    <w:uiPriority w:val="99"/>
    <w:rsid w:val="00950DB9"/>
    <w:rPr>
      <w:rFonts w:ascii="Symbol" w:hAnsi="Symbol"/>
    </w:rPr>
  </w:style>
  <w:style w:type="character" w:customStyle="1" w:styleId="WW8Num33z1">
    <w:name w:val="WW8Num33z1"/>
    <w:uiPriority w:val="99"/>
    <w:rsid w:val="00950DB9"/>
    <w:rPr>
      <w:rFonts w:ascii="Courier New" w:hAnsi="Courier New"/>
    </w:rPr>
  </w:style>
  <w:style w:type="character" w:customStyle="1" w:styleId="WW8Num33z2">
    <w:name w:val="WW8Num33z2"/>
    <w:uiPriority w:val="99"/>
    <w:rsid w:val="00950DB9"/>
    <w:rPr>
      <w:rFonts w:ascii="Wingdings" w:hAnsi="Wingdings"/>
    </w:rPr>
  </w:style>
  <w:style w:type="character" w:customStyle="1" w:styleId="WW8Num34z0">
    <w:name w:val="WW8Num34z0"/>
    <w:uiPriority w:val="99"/>
    <w:rsid w:val="00950DB9"/>
  </w:style>
  <w:style w:type="character" w:customStyle="1" w:styleId="WW8Num34z1">
    <w:name w:val="WW8Num34z1"/>
    <w:uiPriority w:val="99"/>
    <w:rsid w:val="00950DB9"/>
  </w:style>
  <w:style w:type="character" w:customStyle="1" w:styleId="WW8Num34z2">
    <w:name w:val="WW8Num34z2"/>
    <w:uiPriority w:val="99"/>
    <w:rsid w:val="00950DB9"/>
  </w:style>
  <w:style w:type="character" w:customStyle="1" w:styleId="WW8Num34z3">
    <w:name w:val="WW8Num34z3"/>
    <w:uiPriority w:val="99"/>
    <w:rsid w:val="00950DB9"/>
  </w:style>
  <w:style w:type="character" w:customStyle="1" w:styleId="WW8Num34z4">
    <w:name w:val="WW8Num34z4"/>
    <w:uiPriority w:val="99"/>
    <w:rsid w:val="00950DB9"/>
  </w:style>
  <w:style w:type="character" w:customStyle="1" w:styleId="WW8Num34z5">
    <w:name w:val="WW8Num34z5"/>
    <w:uiPriority w:val="99"/>
    <w:rsid w:val="00950DB9"/>
  </w:style>
  <w:style w:type="character" w:customStyle="1" w:styleId="WW8Num34z6">
    <w:name w:val="WW8Num34z6"/>
    <w:uiPriority w:val="99"/>
    <w:rsid w:val="00950DB9"/>
  </w:style>
  <w:style w:type="character" w:customStyle="1" w:styleId="WW8Num34z7">
    <w:name w:val="WW8Num34z7"/>
    <w:uiPriority w:val="99"/>
    <w:rsid w:val="00950DB9"/>
  </w:style>
  <w:style w:type="character" w:customStyle="1" w:styleId="WW8Num34z8">
    <w:name w:val="WW8Num34z8"/>
    <w:uiPriority w:val="99"/>
    <w:rsid w:val="00950DB9"/>
  </w:style>
  <w:style w:type="character" w:customStyle="1" w:styleId="WW8Num35z0">
    <w:name w:val="WW8Num35z0"/>
    <w:uiPriority w:val="99"/>
    <w:rsid w:val="00950DB9"/>
    <w:rPr>
      <w:rFonts w:ascii="Symbol" w:hAnsi="Symbol"/>
    </w:rPr>
  </w:style>
  <w:style w:type="character" w:customStyle="1" w:styleId="WW8Num35z1">
    <w:name w:val="WW8Num35z1"/>
    <w:uiPriority w:val="99"/>
    <w:rsid w:val="00950DB9"/>
    <w:rPr>
      <w:rFonts w:ascii="Courier New" w:hAnsi="Courier New"/>
    </w:rPr>
  </w:style>
  <w:style w:type="character" w:customStyle="1" w:styleId="WW8Num35z2">
    <w:name w:val="WW8Num35z2"/>
    <w:uiPriority w:val="99"/>
    <w:rsid w:val="00950DB9"/>
    <w:rPr>
      <w:rFonts w:ascii="Wingdings" w:hAnsi="Wingdings"/>
    </w:rPr>
  </w:style>
  <w:style w:type="character" w:customStyle="1" w:styleId="1f3">
    <w:name w:val="Заголовок 1 Знак"/>
    <w:uiPriority w:val="99"/>
    <w:rsid w:val="00950DB9"/>
    <w:rPr>
      <w:rFonts w:ascii="Cambria" w:hAnsi="Cambria"/>
      <w:b/>
      <w:kern w:val="1"/>
      <w:sz w:val="20"/>
    </w:rPr>
  </w:style>
  <w:style w:type="character" w:customStyle="1" w:styleId="72">
    <w:name w:val="Заголовок 7 Знак"/>
    <w:uiPriority w:val="99"/>
    <w:rsid w:val="00950DB9"/>
    <w:rPr>
      <w:rFonts w:ascii="Calibri" w:hAnsi="Calibri"/>
      <w:kern w:val="1"/>
      <w:sz w:val="20"/>
    </w:rPr>
  </w:style>
  <w:style w:type="character" w:customStyle="1" w:styleId="aff3">
    <w:name w:val="Текст выноски Знак"/>
    <w:uiPriority w:val="99"/>
    <w:rsid w:val="00950DB9"/>
    <w:rPr>
      <w:kern w:val="1"/>
      <w:sz w:val="20"/>
    </w:rPr>
  </w:style>
  <w:style w:type="character" w:customStyle="1" w:styleId="aff4">
    <w:name w:val="Верхний колонтитул Знак"/>
    <w:uiPriority w:val="99"/>
    <w:rsid w:val="00950DB9"/>
    <w:rPr>
      <w:kern w:val="1"/>
      <w:sz w:val="20"/>
    </w:rPr>
  </w:style>
  <w:style w:type="character" w:customStyle="1" w:styleId="aff5">
    <w:name w:val="Нижний колонтитул Знак"/>
    <w:uiPriority w:val="99"/>
    <w:rsid w:val="00950DB9"/>
    <w:rPr>
      <w:kern w:val="1"/>
      <w:sz w:val="20"/>
    </w:rPr>
  </w:style>
  <w:style w:type="character" w:customStyle="1" w:styleId="aff6">
    <w:name w:val="Текст Знак"/>
    <w:uiPriority w:val="99"/>
    <w:rsid w:val="00950DB9"/>
    <w:rPr>
      <w:rFonts w:ascii="Courier New" w:hAnsi="Courier New"/>
      <w:kern w:val="1"/>
      <w:sz w:val="20"/>
    </w:rPr>
  </w:style>
  <w:style w:type="character" w:customStyle="1" w:styleId="aff7">
    <w:name w:val="Основной текст с отступом Знак"/>
    <w:uiPriority w:val="99"/>
    <w:rsid w:val="00950DB9"/>
    <w:rPr>
      <w:kern w:val="1"/>
      <w:sz w:val="20"/>
    </w:rPr>
  </w:style>
  <w:style w:type="character" w:customStyle="1" w:styleId="aff8">
    <w:name w:val="Текст примечания Знак"/>
    <w:uiPriority w:val="99"/>
    <w:rsid w:val="00950DB9"/>
    <w:rPr>
      <w:kern w:val="1"/>
      <w:sz w:val="20"/>
    </w:rPr>
  </w:style>
  <w:style w:type="character" w:customStyle="1" w:styleId="27">
    <w:name w:val="Основной текст 2 Знак"/>
    <w:uiPriority w:val="99"/>
    <w:rsid w:val="00950DB9"/>
    <w:rPr>
      <w:kern w:val="1"/>
      <w:sz w:val="20"/>
    </w:rPr>
  </w:style>
  <w:style w:type="character" w:customStyle="1" w:styleId="PlaceholderText1">
    <w:name w:val="Placeholder Text1"/>
    <w:uiPriority w:val="99"/>
    <w:rsid w:val="00950DB9"/>
    <w:rPr>
      <w:color w:val="808080"/>
    </w:rPr>
  </w:style>
  <w:style w:type="character" w:customStyle="1" w:styleId="1f4">
    <w:name w:val="Знак примечания1"/>
    <w:uiPriority w:val="99"/>
    <w:rsid w:val="00950DB9"/>
    <w:rPr>
      <w:sz w:val="16"/>
    </w:rPr>
  </w:style>
  <w:style w:type="character" w:customStyle="1" w:styleId="aff9">
    <w:name w:val="Тема примечания Знак"/>
    <w:uiPriority w:val="99"/>
    <w:rsid w:val="00950DB9"/>
    <w:rPr>
      <w:b/>
      <w:kern w:val="1"/>
      <w:sz w:val="20"/>
    </w:rPr>
  </w:style>
  <w:style w:type="character" w:customStyle="1" w:styleId="PlaceholderText2">
    <w:name w:val="Placeholder Text2"/>
    <w:uiPriority w:val="99"/>
    <w:rsid w:val="00950DB9"/>
    <w:rPr>
      <w:color w:val="808080"/>
    </w:rPr>
  </w:style>
  <w:style w:type="character" w:customStyle="1" w:styleId="affa">
    <w:name w:val="Основной текст Знак"/>
    <w:uiPriority w:val="99"/>
    <w:rsid w:val="00950DB9"/>
    <w:rPr>
      <w:kern w:val="1"/>
      <w:sz w:val="24"/>
    </w:rPr>
  </w:style>
  <w:style w:type="character" w:customStyle="1" w:styleId="affb">
    <w:name w:val="Символы концевой сноски"/>
    <w:uiPriority w:val="99"/>
    <w:rsid w:val="00950DB9"/>
    <w:rPr>
      <w:vertAlign w:val="superscript"/>
    </w:rPr>
  </w:style>
  <w:style w:type="character" w:customStyle="1" w:styleId="WW-">
    <w:name w:val="WW-Символы концевой сноски"/>
    <w:uiPriority w:val="99"/>
    <w:rsid w:val="00950DB9"/>
  </w:style>
  <w:style w:type="character" w:styleId="affc">
    <w:name w:val="endnote reference"/>
    <w:uiPriority w:val="99"/>
    <w:rsid w:val="00950DB9"/>
    <w:rPr>
      <w:rFonts w:cs="Times New Roman"/>
      <w:vertAlign w:val="superscript"/>
    </w:rPr>
  </w:style>
  <w:style w:type="paragraph" w:customStyle="1" w:styleId="1f5">
    <w:name w:val="Текст1"/>
    <w:basedOn w:val="a"/>
    <w:uiPriority w:val="99"/>
    <w:rsid w:val="00950DB9"/>
    <w:pPr>
      <w:suppressAutoHyphens/>
    </w:pPr>
    <w:rPr>
      <w:rFonts w:ascii="Courier New" w:eastAsia="Calibri" w:hAnsi="Courier New" w:cs="Courier New"/>
      <w:sz w:val="20"/>
      <w:szCs w:val="20"/>
      <w:lang w:eastAsia="ar-SA"/>
    </w:rPr>
  </w:style>
  <w:style w:type="paragraph" w:customStyle="1" w:styleId="1f6">
    <w:name w:val="Текст примечания1"/>
    <w:basedOn w:val="a"/>
    <w:uiPriority w:val="99"/>
    <w:rsid w:val="00950DB9"/>
    <w:pPr>
      <w:suppressAutoHyphens/>
    </w:pPr>
    <w:rPr>
      <w:rFonts w:eastAsia="Calibri"/>
      <w:sz w:val="20"/>
      <w:szCs w:val="20"/>
      <w:lang w:eastAsia="ar-SA"/>
    </w:rPr>
  </w:style>
  <w:style w:type="paragraph" w:customStyle="1" w:styleId="213">
    <w:name w:val="Основной текст 21"/>
    <w:basedOn w:val="a"/>
    <w:uiPriority w:val="99"/>
    <w:rsid w:val="00950DB9"/>
    <w:pPr>
      <w:suppressAutoHyphens/>
      <w:spacing w:after="120" w:line="480" w:lineRule="auto"/>
    </w:pPr>
    <w:rPr>
      <w:rFonts w:eastAsia="Calibri"/>
      <w:sz w:val="20"/>
      <w:szCs w:val="20"/>
      <w:lang w:eastAsia="ar-SA"/>
    </w:rPr>
  </w:style>
  <w:style w:type="paragraph" w:customStyle="1" w:styleId="affd">
    <w:name w:val="Содержимое таблицы"/>
    <w:basedOn w:val="a"/>
    <w:uiPriority w:val="99"/>
    <w:rsid w:val="00950DB9"/>
    <w:pPr>
      <w:suppressLineNumbers/>
      <w:suppressAutoHyphens/>
    </w:pPr>
    <w:rPr>
      <w:rFonts w:eastAsia="Calibri"/>
      <w:lang w:eastAsia="ar-SA"/>
    </w:rPr>
  </w:style>
  <w:style w:type="paragraph" w:customStyle="1" w:styleId="affe">
    <w:name w:val="Заголовок таблицы"/>
    <w:basedOn w:val="affd"/>
    <w:uiPriority w:val="99"/>
    <w:rsid w:val="00950DB9"/>
    <w:pPr>
      <w:jc w:val="center"/>
    </w:pPr>
    <w:rPr>
      <w:b/>
      <w:bCs/>
    </w:rPr>
  </w:style>
  <w:style w:type="paragraph" w:customStyle="1" w:styleId="sdfootnote">
    <w:name w:val="sdfootnote"/>
    <w:basedOn w:val="a"/>
    <w:uiPriority w:val="99"/>
    <w:rsid w:val="00950DB9"/>
    <w:pPr>
      <w:spacing w:before="100" w:beforeAutospacing="1"/>
      <w:ind w:left="284" w:hanging="284"/>
    </w:pPr>
    <w:rPr>
      <w:rFonts w:eastAsia="Calibri"/>
      <w:sz w:val="20"/>
      <w:szCs w:val="20"/>
    </w:rPr>
  </w:style>
  <w:style w:type="character" w:customStyle="1" w:styleId="afff">
    <w:name w:val="Подзаголовок Знак"/>
    <w:link w:val="afff0"/>
    <w:uiPriority w:val="99"/>
    <w:locked/>
    <w:rsid w:val="00950DB9"/>
    <w:rPr>
      <w:rFonts w:ascii="Cambria" w:hAnsi="Cambria" w:cs="Times New Roman"/>
      <w:sz w:val="24"/>
      <w:szCs w:val="24"/>
      <w:lang w:val="en-US" w:eastAsia="en-US" w:bidi="ar-SA"/>
    </w:rPr>
  </w:style>
  <w:style w:type="paragraph" w:styleId="afff0">
    <w:name w:val="Subtitle"/>
    <w:basedOn w:val="a"/>
    <w:next w:val="a"/>
    <w:link w:val="afff"/>
    <w:uiPriority w:val="99"/>
    <w:qFormat/>
    <w:locked/>
    <w:rsid w:val="00950DB9"/>
    <w:pPr>
      <w:spacing w:after="60"/>
      <w:jc w:val="center"/>
      <w:outlineLvl w:val="1"/>
    </w:pPr>
    <w:rPr>
      <w:rFonts w:ascii="Cambria" w:eastAsia="Calibri" w:hAnsi="Cambria"/>
      <w:lang w:val="en-US" w:eastAsia="en-US"/>
    </w:rPr>
  </w:style>
  <w:style w:type="character" w:customStyle="1" w:styleId="SubtitleChar1">
    <w:name w:val="Subtitle Char1"/>
    <w:uiPriority w:val="99"/>
    <w:locked/>
    <w:rsid w:val="00667594"/>
    <w:rPr>
      <w:rFonts w:ascii="Cambria" w:hAnsi="Cambria" w:cs="Times New Roman"/>
      <w:sz w:val="24"/>
      <w:szCs w:val="24"/>
    </w:rPr>
  </w:style>
  <w:style w:type="character" w:customStyle="1" w:styleId="28">
    <w:name w:val="Цитата 2 Знак"/>
    <w:link w:val="29"/>
    <w:uiPriority w:val="99"/>
    <w:locked/>
    <w:rsid w:val="00950DB9"/>
    <w:rPr>
      <w:rFonts w:ascii="Calibri" w:hAnsi="Calibri" w:cs="Times New Roman"/>
      <w:i/>
      <w:sz w:val="24"/>
      <w:szCs w:val="24"/>
      <w:lang w:val="en-US" w:eastAsia="en-US" w:bidi="ar-SA"/>
    </w:rPr>
  </w:style>
  <w:style w:type="paragraph" w:styleId="29">
    <w:name w:val="Quote"/>
    <w:basedOn w:val="a"/>
    <w:next w:val="a"/>
    <w:link w:val="28"/>
    <w:uiPriority w:val="99"/>
    <w:qFormat/>
    <w:rsid w:val="00950DB9"/>
    <w:rPr>
      <w:rFonts w:ascii="Calibri" w:eastAsia="Calibri" w:hAnsi="Calibri"/>
      <w:i/>
      <w:lang w:val="en-US" w:eastAsia="en-US"/>
    </w:rPr>
  </w:style>
  <w:style w:type="character" w:customStyle="1" w:styleId="QuoteChar1">
    <w:name w:val="Quote Char1"/>
    <w:uiPriority w:val="99"/>
    <w:locked/>
    <w:rsid w:val="00667594"/>
    <w:rPr>
      <w:rFonts w:ascii="Times New Roman" w:hAnsi="Times New Roman" w:cs="Times New Roman"/>
      <w:i/>
      <w:iCs/>
      <w:color w:val="000000"/>
      <w:sz w:val="24"/>
      <w:szCs w:val="24"/>
    </w:rPr>
  </w:style>
  <w:style w:type="character" w:customStyle="1" w:styleId="afff1">
    <w:name w:val="Выделенная цитата Знак"/>
    <w:link w:val="afff2"/>
    <w:uiPriority w:val="99"/>
    <w:locked/>
    <w:rsid w:val="00950DB9"/>
    <w:rPr>
      <w:rFonts w:ascii="Calibri" w:hAnsi="Calibri" w:cs="Times New Roman"/>
      <w:b/>
      <w:i/>
      <w:sz w:val="24"/>
      <w:lang w:val="en-US" w:eastAsia="en-US" w:bidi="ar-SA"/>
    </w:rPr>
  </w:style>
  <w:style w:type="paragraph" w:styleId="afff2">
    <w:name w:val="Intense Quote"/>
    <w:basedOn w:val="a"/>
    <w:next w:val="a"/>
    <w:link w:val="afff1"/>
    <w:uiPriority w:val="99"/>
    <w:qFormat/>
    <w:rsid w:val="00950DB9"/>
    <w:pPr>
      <w:ind w:left="720" w:right="720"/>
    </w:pPr>
    <w:rPr>
      <w:rFonts w:ascii="Calibri" w:eastAsia="Calibri" w:hAnsi="Calibri"/>
      <w:b/>
      <w:i/>
      <w:szCs w:val="20"/>
      <w:lang w:val="en-US" w:eastAsia="en-US"/>
    </w:rPr>
  </w:style>
  <w:style w:type="character" w:customStyle="1" w:styleId="IntenseQuoteChar1">
    <w:name w:val="Intense Quote Char1"/>
    <w:uiPriority w:val="99"/>
    <w:locked/>
    <w:rsid w:val="00667594"/>
    <w:rPr>
      <w:rFonts w:ascii="Times New Roman" w:hAnsi="Times New Roman" w:cs="Times New Roman"/>
      <w:b/>
      <w:bCs/>
      <w:i/>
      <w:iCs/>
      <w:color w:val="4F81BD"/>
      <w:sz w:val="24"/>
      <w:szCs w:val="24"/>
    </w:rPr>
  </w:style>
  <w:style w:type="numbering" w:customStyle="1" w:styleId="1f7">
    <w:name w:val="Нет списка1"/>
    <w:next w:val="a2"/>
    <w:uiPriority w:val="99"/>
    <w:semiHidden/>
    <w:unhideWhenUsed/>
    <w:rsid w:val="00F9580E"/>
  </w:style>
  <w:style w:type="table" w:customStyle="1" w:styleId="1f8">
    <w:name w:val="Сетка таблицы1"/>
    <w:basedOn w:val="a1"/>
    <w:next w:val="af0"/>
    <w:uiPriority w:val="99"/>
    <w:rsid w:val="00F9580E"/>
    <w:rPr>
      <w:rFonts w:eastAsia="Times New Roman"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50">
    <w:name w:val="p50"/>
    <w:basedOn w:val="a"/>
    <w:uiPriority w:val="99"/>
    <w:rsid w:val="00F9580E"/>
    <w:pPr>
      <w:spacing w:before="100" w:beforeAutospacing="1" w:after="100" w:afterAutospacing="1"/>
    </w:pPr>
  </w:style>
  <w:style w:type="character" w:customStyle="1" w:styleId="s13">
    <w:name w:val="s13"/>
    <w:uiPriority w:val="99"/>
    <w:rsid w:val="00F9580E"/>
  </w:style>
  <w:style w:type="paragraph" w:customStyle="1" w:styleId="p16">
    <w:name w:val="p16"/>
    <w:basedOn w:val="a"/>
    <w:uiPriority w:val="99"/>
    <w:rsid w:val="00F9580E"/>
    <w:pPr>
      <w:spacing w:before="100" w:beforeAutospacing="1" w:after="100" w:afterAutospacing="1"/>
    </w:pPr>
  </w:style>
  <w:style w:type="numbering" w:customStyle="1" w:styleId="2a">
    <w:name w:val="Нет списка2"/>
    <w:next w:val="a2"/>
    <w:uiPriority w:val="99"/>
    <w:semiHidden/>
    <w:unhideWhenUsed/>
    <w:rsid w:val="00067B48"/>
  </w:style>
  <w:style w:type="table" w:customStyle="1" w:styleId="2b">
    <w:name w:val="Сетка таблицы2"/>
    <w:basedOn w:val="a1"/>
    <w:next w:val="af0"/>
    <w:uiPriority w:val="99"/>
    <w:rsid w:val="00067B48"/>
    <w:rPr>
      <w:rFonts w:eastAsia="Times New Roman"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2E5398"/>
  </w:style>
  <w:style w:type="table" w:customStyle="1" w:styleId="36">
    <w:name w:val="Сетка таблицы3"/>
    <w:basedOn w:val="a1"/>
    <w:next w:val="af0"/>
    <w:uiPriority w:val="99"/>
    <w:rsid w:val="002E5398"/>
    <w:rPr>
      <w:rFonts w:eastAsia="Times New Roman"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840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5.bin"/><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image" Target="media/image14.wmf"/><Relationship Id="rId42" Type="http://schemas.openxmlformats.org/officeDocument/2006/relationships/image" Target="media/image18.wmf"/><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9.bin"/><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74E07BA593F907D93C820C2AD70264E5DDF1D63AD4C252D66C077AB35D7D110C2052487F36B0FS9dEI" TargetMode="External"/><Relationship Id="rId24" Type="http://schemas.openxmlformats.org/officeDocument/2006/relationships/image" Target="media/image8.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wmf"/><Relationship Id="rId36" Type="http://schemas.openxmlformats.org/officeDocument/2006/relationships/image" Target="media/image15.wmf"/><Relationship Id="rId10" Type="http://schemas.openxmlformats.org/officeDocument/2006/relationships/hyperlink" Target="consultantplus://offline/ref=774E07BA593F907D93C820C2AD70264E5FD51864AA4178276E997BA932SDd8I" TargetMode="External"/><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74E07BA593F907D93C820C2AD70264E5FD41162AF4378276E997BA932SDd8I"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1.bin"/><Relationship Id="rId1" Type="http://schemas.openxmlformats.org/officeDocument/2006/relationships/image" Target="media/image1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06DC1-5165-4126-9FD0-8689E0631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83</Pages>
  <Words>18539</Words>
  <Characters>105675</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90</cp:revision>
  <cp:lastPrinted>2016-11-07T08:02:00Z</cp:lastPrinted>
  <dcterms:created xsi:type="dcterms:W3CDTF">2016-09-28T06:51:00Z</dcterms:created>
  <dcterms:modified xsi:type="dcterms:W3CDTF">2018-03-30T06:49:00Z</dcterms:modified>
</cp:coreProperties>
</file>